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F07B6" w14:textId="6683CC61" w:rsidR="007431BE" w:rsidRPr="0068608B" w:rsidRDefault="0068608B" w:rsidP="0068608B">
      <w:pPr>
        <w:pStyle w:val="Heading2"/>
        <w:ind w:left="0"/>
        <w:rPr>
          <w:rFonts w:ascii="Trebuchet MS" w:hAnsi="Trebuchet MS"/>
          <w:b/>
          <w:color w:val="000000"/>
          <w:sz w:val="21"/>
          <w:szCs w:val="21"/>
          <w:lang w:val="es-ES"/>
        </w:rPr>
      </w:pPr>
      <w:bookmarkStart w:id="0" w:name="School_Lunch_Prototype_App_P1_SPA"/>
      <w:bookmarkStart w:id="1" w:name="_GoBack"/>
      <w:bookmarkEnd w:id="0"/>
      <w:bookmarkEnd w:id="1"/>
      <w:r w:rsidRPr="0068608B">
        <w:rPr>
          <w:b/>
          <w:sz w:val="21"/>
          <w:szCs w:val="21"/>
          <w:lang w:val="es-ES"/>
        </w:rPr>
        <w:t xml:space="preserve">  </w:t>
      </w:r>
      <w:r w:rsidR="007431BE" w:rsidRPr="0068608B">
        <w:rPr>
          <w:rFonts w:ascii="Trebuchet MS" w:hAnsi="Trebuchet MS"/>
          <w:b/>
          <w:sz w:val="21"/>
          <w:szCs w:val="21"/>
          <w:lang w:val="es-ES"/>
        </w:rPr>
        <w:t>Prototipo</w:t>
      </w:r>
      <w:r w:rsidR="007431BE" w:rsidRPr="0068608B">
        <w:rPr>
          <w:rFonts w:ascii="Trebuchet MS" w:hAnsi="Trebuchet MS"/>
          <w:b/>
          <w:spacing w:val="-23"/>
          <w:sz w:val="21"/>
          <w:szCs w:val="21"/>
          <w:lang w:val="es-ES"/>
        </w:rPr>
        <w:t xml:space="preserve"> </w:t>
      </w:r>
      <w:r w:rsidR="007431BE" w:rsidRPr="0068608B">
        <w:rPr>
          <w:rFonts w:ascii="Trebuchet MS" w:hAnsi="Trebuchet MS"/>
          <w:b/>
          <w:sz w:val="21"/>
          <w:szCs w:val="21"/>
          <w:lang w:val="es-ES"/>
        </w:rPr>
        <w:t>de</w:t>
      </w:r>
      <w:r w:rsidR="007431BE" w:rsidRPr="0068608B">
        <w:rPr>
          <w:rFonts w:ascii="Trebuchet MS" w:hAnsi="Trebuchet MS"/>
          <w:b/>
          <w:spacing w:val="-23"/>
          <w:sz w:val="21"/>
          <w:szCs w:val="21"/>
          <w:lang w:val="es-ES"/>
        </w:rPr>
        <w:t xml:space="preserve"> </w:t>
      </w:r>
      <w:r w:rsidR="007431BE" w:rsidRPr="0068608B">
        <w:rPr>
          <w:rFonts w:ascii="Trebuchet MS" w:hAnsi="Trebuchet MS"/>
          <w:b/>
          <w:sz w:val="21"/>
          <w:szCs w:val="21"/>
          <w:lang w:val="es-ES"/>
        </w:rPr>
        <w:t>solicitud</w:t>
      </w:r>
      <w:r w:rsidR="007431BE" w:rsidRPr="0068608B">
        <w:rPr>
          <w:rFonts w:ascii="Trebuchet MS" w:hAnsi="Trebuchet MS"/>
          <w:b/>
          <w:spacing w:val="-23"/>
          <w:sz w:val="21"/>
          <w:szCs w:val="21"/>
          <w:lang w:val="es-ES"/>
        </w:rPr>
        <w:t xml:space="preserve"> </w:t>
      </w:r>
      <w:r w:rsidR="007431BE" w:rsidRPr="0068608B">
        <w:rPr>
          <w:rFonts w:ascii="Trebuchet MS" w:hAnsi="Trebuchet MS"/>
          <w:b/>
          <w:sz w:val="21"/>
          <w:szCs w:val="21"/>
          <w:lang w:val="es-ES"/>
        </w:rPr>
        <w:t>para</w:t>
      </w:r>
      <w:r w:rsidR="007431BE" w:rsidRPr="0068608B">
        <w:rPr>
          <w:rFonts w:ascii="Trebuchet MS" w:hAnsi="Trebuchet MS"/>
          <w:b/>
          <w:spacing w:val="-23"/>
          <w:sz w:val="21"/>
          <w:szCs w:val="21"/>
          <w:lang w:val="es-ES"/>
        </w:rPr>
        <w:t xml:space="preserve"> </w:t>
      </w:r>
      <w:r w:rsidR="007431BE" w:rsidRPr="0068608B">
        <w:rPr>
          <w:rFonts w:ascii="Trebuchet MS" w:hAnsi="Trebuchet MS"/>
          <w:b/>
          <w:sz w:val="21"/>
          <w:szCs w:val="21"/>
          <w:lang w:val="es-ES"/>
        </w:rPr>
        <w:t>familias</w:t>
      </w:r>
      <w:r w:rsidR="007431BE" w:rsidRPr="0068608B">
        <w:rPr>
          <w:rFonts w:ascii="Trebuchet MS" w:hAnsi="Trebuchet MS"/>
          <w:b/>
          <w:spacing w:val="-23"/>
          <w:sz w:val="21"/>
          <w:szCs w:val="21"/>
          <w:lang w:val="es-ES"/>
        </w:rPr>
        <w:t xml:space="preserve"> </w:t>
      </w:r>
      <w:r w:rsidR="007431BE" w:rsidRPr="0068608B">
        <w:rPr>
          <w:rFonts w:ascii="Trebuchet MS" w:hAnsi="Trebuchet MS"/>
          <w:b/>
          <w:sz w:val="21"/>
          <w:szCs w:val="21"/>
          <w:lang w:val="es-ES"/>
        </w:rPr>
        <w:t>de</w:t>
      </w:r>
      <w:r w:rsidR="007431BE" w:rsidRPr="0068608B">
        <w:rPr>
          <w:rFonts w:ascii="Trebuchet MS" w:hAnsi="Trebuchet MS"/>
          <w:b/>
          <w:spacing w:val="-23"/>
          <w:sz w:val="21"/>
          <w:szCs w:val="21"/>
          <w:lang w:val="es-ES"/>
        </w:rPr>
        <w:t xml:space="preserve"> </w:t>
      </w:r>
      <w:r w:rsidR="007431BE" w:rsidRPr="0068608B">
        <w:rPr>
          <w:rFonts w:ascii="Trebuchet MS" w:hAnsi="Trebuchet MS"/>
          <w:b/>
          <w:sz w:val="21"/>
          <w:szCs w:val="21"/>
          <w:lang w:val="es-ES"/>
        </w:rPr>
        <w:t>comidas</w:t>
      </w:r>
      <w:r w:rsidR="007431BE" w:rsidRPr="0068608B">
        <w:rPr>
          <w:rFonts w:ascii="Trebuchet MS" w:hAnsi="Trebuchet MS"/>
          <w:b/>
          <w:spacing w:val="-23"/>
          <w:sz w:val="21"/>
          <w:szCs w:val="21"/>
          <w:lang w:val="es-ES"/>
        </w:rPr>
        <w:t xml:space="preserve"> </w:t>
      </w:r>
      <w:r w:rsidR="007431BE" w:rsidRPr="0068608B">
        <w:rPr>
          <w:rFonts w:ascii="Trebuchet MS" w:hAnsi="Trebuchet MS"/>
          <w:b/>
          <w:sz w:val="21"/>
          <w:szCs w:val="21"/>
          <w:lang w:val="es-ES"/>
        </w:rPr>
        <w:t>gratis</w:t>
      </w:r>
      <w:r w:rsidR="007431BE" w:rsidRPr="0068608B">
        <w:rPr>
          <w:rFonts w:ascii="Trebuchet MS" w:hAnsi="Trebuchet MS"/>
          <w:b/>
          <w:spacing w:val="-23"/>
          <w:sz w:val="21"/>
          <w:szCs w:val="21"/>
          <w:lang w:val="es-ES"/>
        </w:rPr>
        <w:t xml:space="preserve"> </w:t>
      </w:r>
      <w:r w:rsidR="007431BE" w:rsidRPr="0068608B">
        <w:rPr>
          <w:rFonts w:ascii="Trebuchet MS" w:hAnsi="Trebuchet MS"/>
          <w:b/>
          <w:sz w:val="21"/>
          <w:szCs w:val="21"/>
          <w:lang w:val="es-ES"/>
        </w:rPr>
        <w:t>o</w:t>
      </w:r>
      <w:r w:rsidR="007431BE" w:rsidRPr="0068608B">
        <w:rPr>
          <w:rFonts w:ascii="Trebuchet MS" w:hAnsi="Trebuchet MS"/>
          <w:b/>
          <w:spacing w:val="-23"/>
          <w:sz w:val="21"/>
          <w:szCs w:val="21"/>
          <w:lang w:val="es-ES"/>
        </w:rPr>
        <w:t xml:space="preserve"> </w:t>
      </w:r>
      <w:r w:rsidR="007431BE" w:rsidRPr="0068608B">
        <w:rPr>
          <w:rFonts w:ascii="Trebuchet MS" w:hAnsi="Trebuchet MS"/>
          <w:b/>
          <w:sz w:val="21"/>
          <w:szCs w:val="21"/>
          <w:lang w:val="es-ES"/>
        </w:rPr>
        <w:t>a</w:t>
      </w:r>
      <w:r w:rsidR="007431BE" w:rsidRPr="0068608B">
        <w:rPr>
          <w:rFonts w:ascii="Trebuchet MS" w:hAnsi="Trebuchet MS"/>
          <w:b/>
          <w:spacing w:val="-23"/>
          <w:sz w:val="21"/>
          <w:szCs w:val="21"/>
          <w:lang w:val="es-ES"/>
        </w:rPr>
        <w:t xml:space="preserve"> </w:t>
      </w:r>
      <w:r w:rsidR="007431BE" w:rsidRPr="0068608B">
        <w:rPr>
          <w:rFonts w:ascii="Trebuchet MS" w:hAnsi="Trebuchet MS"/>
          <w:b/>
          <w:sz w:val="21"/>
          <w:szCs w:val="21"/>
          <w:lang w:val="es-ES"/>
        </w:rPr>
        <w:t>precio</w:t>
      </w:r>
      <w:r w:rsidR="007431BE" w:rsidRPr="0068608B">
        <w:rPr>
          <w:rFonts w:ascii="Trebuchet MS" w:hAnsi="Trebuchet MS"/>
          <w:b/>
          <w:spacing w:val="-23"/>
          <w:sz w:val="21"/>
          <w:szCs w:val="21"/>
          <w:lang w:val="es-ES"/>
        </w:rPr>
        <w:t xml:space="preserve"> </w:t>
      </w:r>
      <w:r w:rsidR="007431BE" w:rsidRPr="0068608B">
        <w:rPr>
          <w:rFonts w:ascii="Trebuchet MS" w:hAnsi="Trebuchet MS"/>
          <w:b/>
          <w:sz w:val="21"/>
          <w:szCs w:val="21"/>
          <w:lang w:val="es-ES"/>
        </w:rPr>
        <w:t>reducido</w:t>
      </w:r>
      <w:r w:rsidR="007431BE" w:rsidRPr="0068608B">
        <w:rPr>
          <w:rFonts w:ascii="Trebuchet MS" w:hAnsi="Trebuchet MS"/>
          <w:b/>
          <w:spacing w:val="-23"/>
          <w:sz w:val="21"/>
          <w:szCs w:val="21"/>
          <w:lang w:val="es-ES"/>
        </w:rPr>
        <w:t xml:space="preserve"> </w:t>
      </w:r>
      <w:r w:rsidR="007431BE" w:rsidRPr="0068608B">
        <w:rPr>
          <w:rFonts w:ascii="Trebuchet MS" w:hAnsi="Trebuchet MS"/>
          <w:b/>
          <w:sz w:val="21"/>
          <w:szCs w:val="21"/>
          <w:lang w:val="es-ES"/>
        </w:rPr>
        <w:t>para</w:t>
      </w:r>
      <w:r w:rsidR="007431BE" w:rsidRPr="0068608B">
        <w:rPr>
          <w:rFonts w:ascii="Trebuchet MS" w:hAnsi="Trebuchet MS"/>
          <w:b/>
          <w:spacing w:val="-23"/>
          <w:sz w:val="21"/>
          <w:szCs w:val="21"/>
          <w:lang w:val="es-ES"/>
        </w:rPr>
        <w:t xml:space="preserve"> </w:t>
      </w:r>
      <w:r w:rsidR="007431BE" w:rsidRPr="0068608B">
        <w:rPr>
          <w:rFonts w:ascii="Trebuchet MS" w:hAnsi="Trebuchet MS"/>
          <w:b/>
          <w:sz w:val="21"/>
          <w:szCs w:val="21"/>
          <w:lang w:val="es-ES"/>
        </w:rPr>
        <w:t>el</w:t>
      </w:r>
      <w:r w:rsidR="007431BE" w:rsidRPr="0068608B">
        <w:rPr>
          <w:rFonts w:ascii="Trebuchet MS" w:hAnsi="Trebuchet MS"/>
          <w:b/>
          <w:spacing w:val="-23"/>
          <w:sz w:val="21"/>
          <w:szCs w:val="21"/>
          <w:lang w:val="es-ES"/>
        </w:rPr>
        <w:t xml:space="preserve"> </w:t>
      </w:r>
      <w:r w:rsidR="007431BE" w:rsidRPr="0068608B">
        <w:rPr>
          <w:rFonts w:ascii="Trebuchet MS" w:hAnsi="Trebuchet MS"/>
          <w:b/>
          <w:sz w:val="21"/>
          <w:szCs w:val="21"/>
          <w:lang w:val="es-ES"/>
        </w:rPr>
        <w:t>año</w:t>
      </w:r>
      <w:r w:rsidR="007431BE" w:rsidRPr="0068608B">
        <w:rPr>
          <w:rFonts w:ascii="Trebuchet MS" w:hAnsi="Trebuchet MS"/>
          <w:b/>
          <w:spacing w:val="-23"/>
          <w:sz w:val="21"/>
          <w:szCs w:val="21"/>
          <w:lang w:val="es-ES"/>
        </w:rPr>
        <w:t xml:space="preserve"> </w:t>
      </w:r>
      <w:r w:rsidR="003E5BA9" w:rsidRPr="00CA3861">
        <w:rPr>
          <w:rFonts w:ascii="Trebuchet MS" w:hAnsi="Trebuchet MS"/>
          <w:b/>
          <w:sz w:val="21"/>
          <w:szCs w:val="21"/>
          <w:highlight w:val="yellow"/>
          <w:lang w:val="es-ES"/>
        </w:rPr>
        <w:t>20</w:t>
      </w:r>
      <w:r w:rsidR="00FD0C71" w:rsidRPr="00CA3861">
        <w:rPr>
          <w:rFonts w:ascii="Trebuchet MS" w:hAnsi="Trebuchet MS"/>
          <w:b/>
          <w:sz w:val="21"/>
          <w:szCs w:val="21"/>
          <w:highlight w:val="yellow"/>
          <w:lang w:val="es-ES"/>
        </w:rPr>
        <w:t>2</w:t>
      </w:r>
      <w:r w:rsidR="00CA3861" w:rsidRPr="00CA3861">
        <w:rPr>
          <w:rFonts w:ascii="Trebuchet MS" w:hAnsi="Trebuchet MS"/>
          <w:b/>
          <w:sz w:val="21"/>
          <w:szCs w:val="21"/>
          <w:highlight w:val="yellow"/>
          <w:lang w:val="es-ES"/>
        </w:rPr>
        <w:t>1</w:t>
      </w:r>
      <w:r w:rsidR="003E5BA9" w:rsidRPr="00CA3861">
        <w:rPr>
          <w:rFonts w:ascii="Trebuchet MS" w:hAnsi="Trebuchet MS"/>
          <w:b/>
          <w:sz w:val="21"/>
          <w:szCs w:val="21"/>
          <w:highlight w:val="yellow"/>
          <w:lang w:val="es-ES"/>
        </w:rPr>
        <w:t>-20</w:t>
      </w:r>
      <w:r w:rsidR="00350896" w:rsidRPr="00CA3861">
        <w:rPr>
          <w:rFonts w:ascii="Trebuchet MS" w:hAnsi="Trebuchet MS"/>
          <w:b/>
          <w:sz w:val="21"/>
          <w:szCs w:val="21"/>
          <w:highlight w:val="yellow"/>
          <w:lang w:val="es-ES"/>
        </w:rPr>
        <w:t>2</w:t>
      </w:r>
      <w:r w:rsidR="00CA3861" w:rsidRPr="00CA3861">
        <w:rPr>
          <w:rFonts w:ascii="Trebuchet MS" w:hAnsi="Trebuchet MS"/>
          <w:b/>
          <w:sz w:val="21"/>
          <w:szCs w:val="21"/>
          <w:highlight w:val="yellow"/>
          <w:lang w:val="es-ES"/>
        </w:rPr>
        <w:t>2</w:t>
      </w:r>
    </w:p>
    <w:p w14:paraId="0C37B72C" w14:textId="77777777" w:rsidR="007431BE" w:rsidRPr="0068608B" w:rsidRDefault="007431BE">
      <w:pPr>
        <w:pStyle w:val="Heading2"/>
        <w:kinsoku w:val="0"/>
        <w:overflowPunct w:val="0"/>
        <w:spacing w:before="24"/>
        <w:ind w:left="120"/>
        <w:rPr>
          <w:rFonts w:ascii="Trebuchet MS" w:hAnsi="Trebuchet MS" w:cs="Trebuchet MS"/>
          <w:color w:val="000000"/>
          <w:lang w:val="es-ES"/>
        </w:rPr>
      </w:pPr>
      <w:r w:rsidRPr="0068608B">
        <w:rPr>
          <w:rFonts w:ascii="Trebuchet MS" w:hAnsi="Trebuchet MS" w:cs="Trebuchet MS"/>
          <w:color w:val="231F20"/>
          <w:lang w:val="es-ES"/>
        </w:rPr>
        <w:t>Rellene</w:t>
      </w:r>
      <w:r w:rsidRPr="0068608B">
        <w:rPr>
          <w:rFonts w:ascii="Trebuchet MS" w:hAnsi="Trebuchet MS" w:cs="Trebuchet MS"/>
          <w:color w:val="231F20"/>
          <w:spacing w:val="-40"/>
          <w:lang w:val="es-ES"/>
        </w:rPr>
        <w:t xml:space="preserve"> </w:t>
      </w:r>
      <w:r w:rsidRPr="0068608B">
        <w:rPr>
          <w:rFonts w:ascii="Trebuchet MS" w:hAnsi="Trebuchet MS" w:cs="Trebuchet MS"/>
          <w:color w:val="231F20"/>
          <w:lang w:val="es-ES"/>
        </w:rPr>
        <w:t>una</w:t>
      </w:r>
      <w:r w:rsidRPr="0068608B">
        <w:rPr>
          <w:rFonts w:ascii="Trebuchet MS" w:hAnsi="Trebuchet MS" w:cs="Trebuchet MS"/>
          <w:color w:val="231F20"/>
          <w:spacing w:val="-39"/>
          <w:lang w:val="es-ES"/>
        </w:rPr>
        <w:t xml:space="preserve"> </w:t>
      </w:r>
      <w:r w:rsidRPr="0068608B">
        <w:rPr>
          <w:rFonts w:ascii="Trebuchet MS" w:hAnsi="Trebuchet MS" w:cs="Trebuchet MS"/>
          <w:color w:val="231F20"/>
          <w:lang w:val="es-ES"/>
        </w:rPr>
        <w:t>solicitud</w:t>
      </w:r>
      <w:r w:rsidRPr="0068608B">
        <w:rPr>
          <w:rFonts w:ascii="Trebuchet MS" w:hAnsi="Trebuchet MS" w:cs="Trebuchet MS"/>
          <w:color w:val="231F20"/>
          <w:spacing w:val="-40"/>
          <w:lang w:val="es-ES"/>
        </w:rPr>
        <w:t xml:space="preserve"> </w:t>
      </w:r>
      <w:r w:rsidRPr="0068608B">
        <w:rPr>
          <w:rFonts w:ascii="Trebuchet MS" w:hAnsi="Trebuchet MS" w:cs="Trebuchet MS"/>
          <w:color w:val="231F20"/>
          <w:lang w:val="es-ES"/>
        </w:rPr>
        <w:t>por</w:t>
      </w:r>
      <w:r w:rsidRPr="0068608B">
        <w:rPr>
          <w:rFonts w:ascii="Trebuchet MS" w:hAnsi="Trebuchet MS" w:cs="Trebuchet MS"/>
          <w:color w:val="231F20"/>
          <w:spacing w:val="-39"/>
          <w:lang w:val="es-ES"/>
        </w:rPr>
        <w:t xml:space="preserve"> </w:t>
      </w:r>
      <w:r w:rsidRPr="0068608B">
        <w:rPr>
          <w:rFonts w:ascii="Trebuchet MS" w:hAnsi="Trebuchet MS" w:cs="Trebuchet MS"/>
          <w:color w:val="231F20"/>
          <w:lang w:val="es-ES"/>
        </w:rPr>
        <w:t>vivienda.</w:t>
      </w:r>
      <w:r w:rsidRPr="0068608B">
        <w:rPr>
          <w:rFonts w:ascii="Trebuchet MS" w:hAnsi="Trebuchet MS" w:cs="Trebuchet MS"/>
          <w:color w:val="231F20"/>
          <w:spacing w:val="-39"/>
          <w:lang w:val="es-ES"/>
        </w:rPr>
        <w:t xml:space="preserve"> </w:t>
      </w:r>
      <w:r w:rsidRPr="0068608B">
        <w:rPr>
          <w:rFonts w:ascii="Trebuchet MS" w:hAnsi="Trebuchet MS" w:cs="Trebuchet MS"/>
          <w:color w:val="231F20"/>
          <w:lang w:val="es-ES"/>
        </w:rPr>
        <w:t>Utilice</w:t>
      </w:r>
      <w:r w:rsidRPr="0068608B">
        <w:rPr>
          <w:rFonts w:ascii="Trebuchet MS" w:hAnsi="Trebuchet MS" w:cs="Trebuchet MS"/>
          <w:color w:val="231F20"/>
          <w:spacing w:val="-40"/>
          <w:lang w:val="es-ES"/>
        </w:rPr>
        <w:t xml:space="preserve"> </w:t>
      </w:r>
      <w:r w:rsidRPr="0068608B">
        <w:rPr>
          <w:rFonts w:ascii="Trebuchet MS" w:hAnsi="Trebuchet MS" w:cs="Trebuchet MS"/>
          <w:color w:val="231F20"/>
          <w:lang w:val="es-ES"/>
        </w:rPr>
        <w:t>un</w:t>
      </w:r>
      <w:r w:rsidRPr="0068608B">
        <w:rPr>
          <w:rFonts w:ascii="Trebuchet MS" w:hAnsi="Trebuchet MS" w:cs="Trebuchet MS"/>
          <w:color w:val="231F20"/>
          <w:spacing w:val="-39"/>
          <w:lang w:val="es-ES"/>
        </w:rPr>
        <w:t xml:space="preserve"> </w:t>
      </w:r>
      <w:r w:rsidRPr="0068608B">
        <w:rPr>
          <w:rFonts w:ascii="Trebuchet MS" w:hAnsi="Trebuchet MS" w:cs="Trebuchet MS"/>
          <w:color w:val="231F20"/>
          <w:lang w:val="es-ES"/>
        </w:rPr>
        <w:t>bolígrafo</w:t>
      </w:r>
      <w:r w:rsidRPr="0068608B">
        <w:rPr>
          <w:rFonts w:ascii="Trebuchet MS" w:hAnsi="Trebuchet MS" w:cs="Trebuchet MS"/>
          <w:color w:val="231F20"/>
          <w:spacing w:val="-39"/>
          <w:lang w:val="es-ES"/>
        </w:rPr>
        <w:t xml:space="preserve"> </w:t>
      </w:r>
      <w:r w:rsidRPr="0068608B">
        <w:rPr>
          <w:rFonts w:ascii="Trebuchet MS" w:hAnsi="Trebuchet MS" w:cs="Trebuchet MS"/>
          <w:color w:val="231F20"/>
          <w:lang w:val="es-ES"/>
        </w:rPr>
        <w:t>(no</w:t>
      </w:r>
      <w:r w:rsidRPr="0068608B">
        <w:rPr>
          <w:rFonts w:ascii="Trebuchet MS" w:hAnsi="Trebuchet MS" w:cs="Trebuchet MS"/>
          <w:color w:val="231F20"/>
          <w:spacing w:val="-40"/>
          <w:lang w:val="es-ES"/>
        </w:rPr>
        <w:t xml:space="preserve"> </w:t>
      </w:r>
      <w:r w:rsidRPr="0068608B">
        <w:rPr>
          <w:rFonts w:ascii="Trebuchet MS" w:hAnsi="Trebuchet MS" w:cs="Trebuchet MS"/>
          <w:color w:val="231F20"/>
          <w:lang w:val="es-ES"/>
        </w:rPr>
        <w:t>un</w:t>
      </w:r>
      <w:r w:rsidRPr="0068608B">
        <w:rPr>
          <w:rFonts w:ascii="Trebuchet MS" w:hAnsi="Trebuchet MS" w:cs="Trebuchet MS"/>
          <w:color w:val="231F20"/>
          <w:spacing w:val="-39"/>
          <w:lang w:val="es-ES"/>
        </w:rPr>
        <w:t xml:space="preserve"> </w:t>
      </w:r>
      <w:r w:rsidRPr="0068608B">
        <w:rPr>
          <w:rFonts w:ascii="Trebuchet MS" w:hAnsi="Trebuchet MS" w:cs="Trebuchet MS"/>
          <w:color w:val="231F20"/>
          <w:lang w:val="es-ES"/>
        </w:rPr>
        <w:t>lápiz).</w:t>
      </w:r>
    </w:p>
    <w:p w14:paraId="507AD598" w14:textId="0C6969B5" w:rsidR="007431BE" w:rsidRPr="0068608B" w:rsidRDefault="007431BE">
      <w:pPr>
        <w:pStyle w:val="BodyText"/>
        <w:kinsoku w:val="0"/>
        <w:overflowPunct w:val="0"/>
        <w:spacing w:before="51"/>
        <w:ind w:left="120"/>
        <w:rPr>
          <w:rFonts w:ascii="Trebuchet MS" w:hAnsi="Trebuchet MS" w:cs="Trebuchet MS"/>
          <w:color w:val="000000"/>
          <w:sz w:val="21"/>
          <w:szCs w:val="21"/>
          <w:u w:val="single"/>
          <w:lang w:val="es-ES"/>
        </w:rPr>
      </w:pPr>
      <w:r w:rsidRPr="0068608B">
        <w:rPr>
          <w:rFonts w:ascii="Trebuchet MS" w:hAnsi="Trebuchet MS" w:cs="Times New Roman"/>
          <w:sz w:val="24"/>
          <w:szCs w:val="24"/>
          <w:lang w:val="es-ES"/>
        </w:rPr>
        <w:br w:type="column"/>
      </w:r>
      <w:r w:rsidRPr="0068608B">
        <w:rPr>
          <w:rFonts w:ascii="Trebuchet MS" w:hAnsi="Trebuchet MS" w:cs="Trebuchet MS"/>
          <w:color w:val="231F20"/>
          <w:sz w:val="21"/>
          <w:szCs w:val="21"/>
          <w:lang w:val="es-ES"/>
        </w:rPr>
        <w:t>Realice</w:t>
      </w:r>
      <w:r w:rsidRPr="0068608B">
        <w:rPr>
          <w:rFonts w:ascii="Trebuchet MS" w:hAnsi="Trebuchet MS" w:cs="Trebuchet MS"/>
          <w:color w:val="231F20"/>
          <w:spacing w:val="-26"/>
          <w:sz w:val="21"/>
          <w:szCs w:val="21"/>
          <w:lang w:val="es-ES"/>
        </w:rPr>
        <w:t xml:space="preserve"> </w:t>
      </w:r>
      <w:r w:rsidRPr="0068608B">
        <w:rPr>
          <w:rFonts w:ascii="Trebuchet MS" w:hAnsi="Trebuchet MS" w:cs="Trebuchet MS"/>
          <w:color w:val="231F20"/>
          <w:sz w:val="21"/>
          <w:szCs w:val="21"/>
          <w:lang w:val="es-ES"/>
        </w:rPr>
        <w:t>la</w:t>
      </w:r>
      <w:r w:rsidRPr="0068608B">
        <w:rPr>
          <w:rFonts w:ascii="Trebuchet MS" w:hAnsi="Trebuchet MS" w:cs="Trebuchet MS"/>
          <w:color w:val="231F20"/>
          <w:spacing w:val="-26"/>
          <w:sz w:val="21"/>
          <w:szCs w:val="21"/>
          <w:lang w:val="es-ES"/>
        </w:rPr>
        <w:t xml:space="preserve"> </w:t>
      </w:r>
      <w:r w:rsidRPr="0068608B">
        <w:rPr>
          <w:rFonts w:ascii="Trebuchet MS" w:hAnsi="Trebuchet MS" w:cs="Trebuchet MS"/>
          <w:color w:val="231F20"/>
          <w:sz w:val="21"/>
          <w:szCs w:val="21"/>
          <w:lang w:val="es-ES"/>
        </w:rPr>
        <w:t>solicitud</w:t>
      </w:r>
      <w:r w:rsidRPr="0068608B">
        <w:rPr>
          <w:rFonts w:ascii="Trebuchet MS" w:hAnsi="Trebuchet MS" w:cs="Trebuchet MS"/>
          <w:color w:val="231F20"/>
          <w:spacing w:val="-26"/>
          <w:sz w:val="21"/>
          <w:szCs w:val="21"/>
          <w:lang w:val="es-ES"/>
        </w:rPr>
        <w:t xml:space="preserve"> </w:t>
      </w:r>
      <w:r w:rsidRPr="0068608B">
        <w:rPr>
          <w:rFonts w:ascii="Trebuchet MS" w:hAnsi="Trebuchet MS" w:cs="Trebuchet MS"/>
          <w:color w:val="231F20"/>
          <w:sz w:val="21"/>
          <w:szCs w:val="21"/>
          <w:lang w:val="es-ES"/>
        </w:rPr>
        <w:t>en</w:t>
      </w:r>
      <w:r w:rsidRPr="0068608B">
        <w:rPr>
          <w:rFonts w:ascii="Trebuchet MS" w:hAnsi="Trebuchet MS" w:cs="Trebuchet MS"/>
          <w:color w:val="231F20"/>
          <w:spacing w:val="-26"/>
          <w:sz w:val="21"/>
          <w:szCs w:val="21"/>
          <w:lang w:val="es-ES"/>
        </w:rPr>
        <w:t xml:space="preserve"> </w:t>
      </w:r>
      <w:r w:rsidRPr="0068608B">
        <w:rPr>
          <w:rFonts w:ascii="Trebuchet MS" w:hAnsi="Trebuchet MS" w:cs="Trebuchet MS"/>
          <w:color w:val="231F20"/>
          <w:sz w:val="21"/>
          <w:szCs w:val="21"/>
          <w:lang w:val="es-ES"/>
        </w:rPr>
        <w:t>línea</w:t>
      </w:r>
      <w:r w:rsidRPr="0068608B">
        <w:rPr>
          <w:rFonts w:ascii="Trebuchet MS" w:hAnsi="Trebuchet MS" w:cs="Trebuchet MS"/>
          <w:color w:val="231F20"/>
          <w:spacing w:val="-26"/>
          <w:sz w:val="21"/>
          <w:szCs w:val="21"/>
          <w:lang w:val="es-ES"/>
        </w:rPr>
        <w:t xml:space="preserve"> </w:t>
      </w:r>
      <w:r w:rsidRPr="0068608B">
        <w:rPr>
          <w:rFonts w:ascii="Trebuchet MS" w:hAnsi="Trebuchet MS" w:cs="Trebuchet MS"/>
          <w:color w:val="231F20"/>
          <w:sz w:val="21"/>
          <w:szCs w:val="21"/>
          <w:lang w:val="es-ES"/>
        </w:rPr>
        <w:t>en</w:t>
      </w:r>
      <w:r w:rsidR="00AC64C4">
        <w:rPr>
          <w:rFonts w:ascii="Trebuchet MS" w:hAnsi="Trebuchet MS" w:cs="Trebuchet MS"/>
          <w:color w:val="231F20"/>
          <w:spacing w:val="-26"/>
          <w:sz w:val="21"/>
          <w:szCs w:val="21"/>
          <w:lang w:val="es-ES"/>
        </w:rPr>
        <w:t>: https://campus.troup.org/campus/portal/troup.jsp</w:t>
      </w:r>
    </w:p>
    <w:p w14:paraId="1361146B" w14:textId="77777777" w:rsidR="007431BE" w:rsidRPr="0068608B" w:rsidRDefault="007431BE">
      <w:pPr>
        <w:pStyle w:val="BodyText"/>
        <w:kinsoku w:val="0"/>
        <w:overflowPunct w:val="0"/>
        <w:spacing w:before="51"/>
        <w:ind w:left="120"/>
        <w:rPr>
          <w:rFonts w:ascii="Trebuchet MS" w:hAnsi="Trebuchet MS" w:cs="Trebuchet MS"/>
          <w:color w:val="000000"/>
          <w:sz w:val="21"/>
          <w:szCs w:val="21"/>
          <w:lang w:val="es-ES"/>
        </w:rPr>
        <w:sectPr w:rsidR="007431BE" w:rsidRPr="0068608B">
          <w:type w:val="continuous"/>
          <w:pgSz w:w="15840" w:h="12240" w:orient="landscape"/>
          <w:pgMar w:top="300" w:right="180" w:bottom="0" w:left="240" w:header="720" w:footer="720" w:gutter="0"/>
          <w:cols w:num="2" w:space="720" w:equalWidth="0">
            <w:col w:w="9307" w:space="1152"/>
            <w:col w:w="4961"/>
          </w:cols>
          <w:noEndnote/>
        </w:sectPr>
      </w:pPr>
    </w:p>
    <w:p w14:paraId="0E590B71" w14:textId="77777777" w:rsidR="007431BE" w:rsidRPr="00C65250" w:rsidRDefault="007431BE">
      <w:pPr>
        <w:pStyle w:val="BodyText"/>
        <w:kinsoku w:val="0"/>
        <w:overflowPunct w:val="0"/>
        <w:spacing w:before="8"/>
        <w:ind w:left="0"/>
        <w:rPr>
          <w:rFonts w:ascii="Trebuchet MS" w:hAnsi="Trebuchet MS" w:cs="Trebuchet MS"/>
          <w:sz w:val="11"/>
          <w:szCs w:val="11"/>
          <w:lang w:val="es-ES"/>
        </w:rPr>
      </w:pPr>
    </w:p>
    <w:p w14:paraId="091894DE" w14:textId="759F6E8D" w:rsidR="007431BE" w:rsidRDefault="00CD1E09">
      <w:pPr>
        <w:pStyle w:val="BodyText"/>
        <w:kinsoku w:val="0"/>
        <w:overflowPunct w:val="0"/>
        <w:spacing w:line="200" w:lineRule="atLeast"/>
        <w:ind w:left="1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  <w:lang w:eastAsia="en-US"/>
        </w:rPr>
        <mc:AlternateContent>
          <mc:Choice Requires="wpg">
            <w:drawing>
              <wp:inline distT="0" distB="0" distL="0" distR="0" wp14:anchorId="3783F660" wp14:editId="688FF463">
                <wp:extent cx="9603740" cy="262890"/>
                <wp:effectExtent l="0" t="0" r="0" b="4445"/>
                <wp:docPr id="54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740" cy="262890"/>
                          <a:chOff x="0" y="0"/>
                          <a:chExt cx="15124" cy="414"/>
                        </a:xfrm>
                      </wpg:grpSpPr>
                      <wps:wsp>
                        <wps:cNvPr id="546" name="Freeform 3"/>
                        <wps:cNvSpPr>
                          <a:spLocks/>
                        </wps:cNvSpPr>
                        <wps:spPr bwMode="auto">
                          <a:xfrm>
                            <a:off x="981" y="0"/>
                            <a:ext cx="14142" cy="414"/>
                          </a:xfrm>
                          <a:custGeom>
                            <a:avLst/>
                            <a:gdLst>
                              <a:gd name="T0" fmla="*/ 0 w 14142"/>
                              <a:gd name="T1" fmla="*/ 414 h 414"/>
                              <a:gd name="T2" fmla="*/ 14141 w 14142"/>
                              <a:gd name="T3" fmla="*/ 414 h 414"/>
                              <a:gd name="T4" fmla="*/ 14141 w 14142"/>
                              <a:gd name="T5" fmla="*/ 0 h 414"/>
                              <a:gd name="T6" fmla="*/ 0 w 14142"/>
                              <a:gd name="T7" fmla="*/ 0 h 414"/>
                              <a:gd name="T8" fmla="*/ 0 w 14142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2" h="414">
                                <a:moveTo>
                                  <a:pt x="0" y="414"/>
                                </a:moveTo>
                                <a:lnTo>
                                  <a:pt x="14141" y="414"/>
                                </a:lnTo>
                                <a:lnTo>
                                  <a:pt x="14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" cy="414"/>
                          </a:xfrm>
                          <a:custGeom>
                            <a:avLst/>
                            <a:gdLst>
                              <a:gd name="T0" fmla="*/ 0 w 982"/>
                              <a:gd name="T1" fmla="*/ 414 h 414"/>
                              <a:gd name="T2" fmla="*/ 981 w 982"/>
                              <a:gd name="T3" fmla="*/ 414 h 414"/>
                              <a:gd name="T4" fmla="*/ 981 w 982"/>
                              <a:gd name="T5" fmla="*/ 0 h 414"/>
                              <a:gd name="T6" fmla="*/ 0 w 982"/>
                              <a:gd name="T7" fmla="*/ 0 h 414"/>
                              <a:gd name="T8" fmla="*/ 0 w 982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" h="414">
                                <a:moveTo>
                                  <a:pt x="0" y="414"/>
                                </a:moveTo>
                                <a:lnTo>
                                  <a:pt x="981" y="414"/>
                                </a:lnTo>
                                <a:lnTo>
                                  <a:pt x="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24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52D01" w14:textId="77777777" w:rsidR="007431BE" w:rsidRPr="00B4763F" w:rsidRDefault="007431BE">
                              <w:pPr>
                                <w:pStyle w:val="BodyText"/>
                                <w:tabs>
                                  <w:tab w:val="left" w:pos="1148"/>
                                </w:tabs>
                                <w:kinsoku w:val="0"/>
                                <w:overflowPunct w:val="0"/>
                                <w:spacing w:before="80"/>
                                <w:ind w:left="158"/>
                                <w:rPr>
                                  <w:rFonts w:ascii="Trebuchet MS" w:hAnsi="Trebuchet MS" w:cs="Trebuchet MS"/>
                                  <w:color w:val="000000"/>
                                  <w:sz w:val="15"/>
                                  <w:szCs w:val="15"/>
                                  <w:lang w:val="es-ES"/>
                                </w:rPr>
                              </w:pP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position w:val="1"/>
                                  <w:sz w:val="19"/>
                                  <w:szCs w:val="19"/>
                                  <w:lang w:val="es-ES"/>
                                </w:rPr>
                                <w:t>PASO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16"/>
                                  <w:position w:val="1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position w:val="1"/>
                                  <w:sz w:val="19"/>
                                  <w:szCs w:val="19"/>
                                  <w:lang w:val="es-ES"/>
                                </w:rPr>
                                <w:t>1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position w:val="1"/>
                                  <w:sz w:val="19"/>
                                  <w:szCs w:val="19"/>
                                  <w:lang w:val="es-ES"/>
                                </w:rPr>
                                <w:tab/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numer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ar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2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TODOS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"/>
                                  <w:sz w:val="17"/>
                                  <w:szCs w:val="17"/>
                                  <w:lang w:val="es-ES"/>
                                </w:rPr>
                                <w:t>los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miembro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"/>
                                  <w:sz w:val="17"/>
                                  <w:szCs w:val="17"/>
                                  <w:lang w:val="es-ES"/>
                                </w:rPr>
                                <w:t>la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2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vivienda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que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se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an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bebés,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niño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y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2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tudiante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h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asta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el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12.º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gra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do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inclusive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2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5"/>
                                  <w:szCs w:val="15"/>
                                  <w:lang w:val="es-ES"/>
                                </w:rPr>
                                <w:t>(si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9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"/>
                                  <w:sz w:val="15"/>
                                  <w:szCs w:val="15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5"/>
                                  <w:szCs w:val="15"/>
                                  <w:lang w:val="es-ES"/>
                                </w:rPr>
                                <w:t>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9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5"/>
                                  <w:szCs w:val="15"/>
                                  <w:lang w:val="es-ES"/>
                                </w:rPr>
                                <w:t>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5"/>
                                  <w:szCs w:val="15"/>
                                  <w:lang w:val="es-ES"/>
                                </w:rPr>
                                <w:t>equieren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9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5"/>
                                  <w:szCs w:val="15"/>
                                  <w:lang w:val="es-ES"/>
                                </w:rPr>
                                <w:t>má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"/>
                                  <w:sz w:val="15"/>
                                  <w:szCs w:val="15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9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5"/>
                                  <w:szCs w:val="15"/>
                                  <w:lang w:val="es-ES"/>
                                </w:rPr>
                                <w:t>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5"/>
                                  <w:szCs w:val="15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5"/>
                                  <w:szCs w:val="15"/>
                                  <w:lang w:val="es-ES"/>
                                </w:rPr>
                                <w:t>pacio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5"/>
                                  <w:szCs w:val="15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9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5"/>
                                  <w:szCs w:val="15"/>
                                  <w:lang w:val="es-ES"/>
                                </w:rPr>
                                <w:t>p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5"/>
                                  <w:szCs w:val="15"/>
                                  <w:lang w:val="es-ES"/>
                                </w:rPr>
                                <w:t>ara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9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5"/>
                                  <w:szCs w:val="15"/>
                                  <w:lang w:val="es-ES"/>
                                </w:rPr>
                                <w:t>nombr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5"/>
                                  <w:szCs w:val="15"/>
                                  <w:lang w:val="es-ES"/>
                                </w:rPr>
                                <w:t>es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9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5"/>
                                  <w:szCs w:val="15"/>
                                  <w:lang w:val="es-ES"/>
                                </w:rPr>
                                <w:t>adiciona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5"/>
                                  <w:szCs w:val="15"/>
                                  <w:lang w:val="es-ES"/>
                                </w:rPr>
                                <w:t>l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5"/>
                                  <w:szCs w:val="15"/>
                                  <w:lang w:val="es-ES"/>
                                </w:rPr>
                                <w:t>es,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9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5"/>
                                  <w:szCs w:val="15"/>
                                  <w:lang w:val="es-ES"/>
                                </w:rPr>
                                <w:t>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5"/>
                                  <w:szCs w:val="15"/>
                                  <w:lang w:val="es-ES"/>
                                </w:rPr>
                                <w:t>djunte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9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5"/>
                                  <w:szCs w:val="15"/>
                                  <w:lang w:val="es-ES"/>
                                </w:rPr>
                                <w:t>ot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5"/>
                                  <w:szCs w:val="15"/>
                                  <w:lang w:val="es-ES"/>
                                </w:rPr>
                                <w:t>ra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9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5"/>
                                  <w:szCs w:val="15"/>
                                  <w:lang w:val="es-ES"/>
                                </w:rPr>
                                <w:t>ho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5"/>
                                  <w:sz w:val="15"/>
                                  <w:szCs w:val="15"/>
                                  <w:lang w:val="es-ES"/>
                                </w:rPr>
                                <w:t>j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5"/>
                                  <w:szCs w:val="15"/>
                                  <w:lang w:val="es-ES"/>
                                </w:rPr>
                                <w:t>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9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5"/>
                                  <w:szCs w:val="15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9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5"/>
                                  <w:szCs w:val="15"/>
                                  <w:lang w:val="es-ES"/>
                                </w:rPr>
                                <w:t>papel)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3F660" id="Group 2" o:spid="_x0000_s1026" style="width:756.2pt;height:20.7pt;mso-position-horizontal-relative:char;mso-position-vertical-relative:line" coordsize="1512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">
                <v:shape id="Freeform 3" o:spid="_x0000_s1027" style="position:absolute;left:981;width:14142;height:414;visibility:visible;mso-wrap-style:square;v-text-anchor:top" coordsize="1414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uCo8QA&#10;AADcAAAADwAAAGRycy9kb3ducmV2LnhtbESPQWvCQBSE74L/YXlCL6IbSxVJXUWFQumppqXn1+wz&#10;G8x7G7NbTf99VxB6HGbmG2a16blRF+pC7cXAbJqBIim9raUy8PnxMlmCChHFYuOFDPxSgM16OFhh&#10;bv1VDnQpYqUSREKOBlyMba51KB0xhqlvSZJ39B1jTLKrtO3wmuDc6McsW2jGWtKCw5b2jspT8cMG&#10;mPVuzG78dS7m/dt3Hbf7WfNuzMOo3z6DitTH//C9/WoNzJ8WcDuTjo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bgqPEAAAA3AAAAA8AAAAAAAAAAAAAAAAAmAIAAGRycy9k&#10;b3ducmV2LnhtbFBLBQYAAAAABAAEAPUAAACJAwAAAAA=&#10;" path="m,414r14141,l14141,,,,,414xe" fillcolor="#33ae6f" stroked="f">
                  <v:path arrowok="t" o:connecttype="custom" o:connectlocs="0,414;14141,414;14141,0;0,0;0,414" o:connectangles="0,0,0,0,0"/>
                </v:shape>
                <v:shape id="Freeform 4" o:spid="_x0000_s1028" style="position:absolute;width:982;height:414;visibility:visible;mso-wrap-style:square;v-text-anchor:top" coordsize="98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hNscA&#10;AADcAAAADwAAAGRycy9kb3ducmV2LnhtbESPT2vCQBTE74LfYXlCb7qx1FqiG2mF0oK9mIbq8Zl9&#10;+WOzb0N2q/Hbu4LQ4zAzv2GWq9404kSdqy0rmE4iEMS51TWXCrLv9/ELCOeRNTaWScGFHKyS4WCJ&#10;sbZn3tIp9aUIEHYxKqi8b2MpXV6RQTexLXHwCtsZ9EF2pdQdngPcNPIxip6lwZrDQoUtrSvKf9M/&#10;o6D5+pC7S5HPDm+bebbJ9un6+JMq9TDqXxcgPPX+P3xvf2oFs6c53M6EIy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GYTbHAAAA3AAAAA8AAAAAAAAAAAAAAAAAmAIAAGRy&#10;cy9kb3ducmV2LnhtbFBLBQYAAAAABAAEAPUAAACMAwAAAAA=&#10;" path="m,414r981,l981,,,,,414xe" fillcolor="#1f823f" stroked="f">
                  <v:path arrowok="t" o:connecttype="custom" o:connectlocs="0,414;981,414;981,0;0,0;0,414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1512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IMM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UgwwgAAANwAAAAPAAAAAAAAAAAAAAAAAJgCAABkcnMvZG93&#10;bnJldi54bWxQSwUGAAAAAAQABAD1AAAAhwMAAAAA&#10;" filled="f" stroked="f">
                  <v:textbox inset="0,0,0,0">
                    <w:txbxContent>
                      <w:p w14:paraId="49A52D01" w14:textId="77777777" w:rsidR="007431BE" w:rsidRPr="00B4763F" w:rsidRDefault="007431BE">
                        <w:pPr>
                          <w:pStyle w:val="BodyText"/>
                          <w:tabs>
                            <w:tab w:val="left" w:pos="1148"/>
                          </w:tabs>
                          <w:kinsoku w:val="0"/>
                          <w:overflowPunct w:val="0"/>
                          <w:spacing w:before="80"/>
                          <w:ind w:left="158"/>
                          <w:rPr>
                            <w:rFonts w:ascii="Trebuchet MS" w:hAnsi="Trebuchet MS" w:cs="Trebuchet MS"/>
                            <w:color w:val="000000"/>
                            <w:sz w:val="15"/>
                            <w:szCs w:val="15"/>
                            <w:lang w:val="es-ES"/>
                          </w:rPr>
                        </w:pP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position w:val="1"/>
                            <w:sz w:val="19"/>
                            <w:szCs w:val="19"/>
                            <w:lang w:val="es-ES"/>
                          </w:rPr>
                          <w:t>PASO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16"/>
                            <w:position w:val="1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position w:val="1"/>
                            <w:sz w:val="19"/>
                            <w:szCs w:val="19"/>
                            <w:lang w:val="es-ES"/>
                          </w:rPr>
                          <w:t>1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position w:val="1"/>
                            <w:sz w:val="19"/>
                            <w:szCs w:val="19"/>
                            <w:lang w:val="es-ES"/>
                          </w:rPr>
                          <w:tab/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numer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ar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2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TODOS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"/>
                            <w:sz w:val="17"/>
                            <w:szCs w:val="17"/>
                            <w:lang w:val="es-ES"/>
                          </w:rPr>
                          <w:t>los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miembro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"/>
                            <w:sz w:val="17"/>
                            <w:szCs w:val="17"/>
                            <w:lang w:val="es-ES"/>
                          </w:rPr>
                          <w:t>la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2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vivienda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que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se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an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bebés,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niño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y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2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tudiante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h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asta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el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12.º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gra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do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inclusive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2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  <w:lang w:val="es-ES"/>
                          </w:rPr>
                          <w:t>(si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9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"/>
                            <w:sz w:val="15"/>
                            <w:szCs w:val="15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  <w:lang w:val="es-ES"/>
                          </w:rPr>
                          <w:t>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9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  <w:lang w:val="es-ES"/>
                          </w:rPr>
                          <w:t>r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  <w:lang w:val="es-ES"/>
                          </w:rPr>
                          <w:t>equieren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9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  <w:lang w:val="es-ES"/>
                          </w:rPr>
                          <w:t>má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"/>
                            <w:sz w:val="15"/>
                            <w:szCs w:val="15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9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  <w:lang w:val="es-ES"/>
                          </w:rPr>
                          <w:t>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  <w:lang w:val="es-ES"/>
                          </w:rPr>
                          <w:t>pacio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9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  <w:lang w:val="es-ES"/>
                          </w:rPr>
                          <w:t>p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  <w:lang w:val="es-ES"/>
                          </w:rPr>
                          <w:t>ara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9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  <w:lang w:val="es-ES"/>
                          </w:rPr>
                          <w:t>nombr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  <w:lang w:val="es-ES"/>
                          </w:rPr>
                          <w:t>es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9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  <w:lang w:val="es-ES"/>
                          </w:rPr>
                          <w:t>adiciona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  <w:lang w:val="es-ES"/>
                          </w:rPr>
                          <w:t>l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  <w:lang w:val="es-ES"/>
                          </w:rPr>
                          <w:t>es,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9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  <w:lang w:val="es-ES"/>
                          </w:rPr>
                          <w:t>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  <w:lang w:val="es-ES"/>
                          </w:rPr>
                          <w:t>djunte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9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  <w:lang w:val="es-ES"/>
                          </w:rPr>
                          <w:t>ot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  <w:lang w:val="es-ES"/>
                          </w:rPr>
                          <w:t>ra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9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  <w:lang w:val="es-ES"/>
                          </w:rPr>
                          <w:t>ho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5"/>
                            <w:sz w:val="15"/>
                            <w:szCs w:val="15"/>
                            <w:lang w:val="es-ES"/>
                          </w:rPr>
                          <w:t>j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  <w:lang w:val="es-ES"/>
                          </w:rPr>
                          <w:t>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9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9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  <w:lang w:val="es-ES"/>
                          </w:rPr>
                          <w:t>papel)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13BF93" w14:textId="77777777" w:rsidR="007431BE" w:rsidRDefault="007431BE">
      <w:pPr>
        <w:pStyle w:val="BodyText"/>
        <w:kinsoku w:val="0"/>
        <w:overflowPunct w:val="0"/>
        <w:spacing w:line="200" w:lineRule="atLeast"/>
        <w:ind w:left="120"/>
        <w:rPr>
          <w:rFonts w:ascii="Trebuchet MS" w:hAnsi="Trebuchet MS" w:cs="Trebuchet MS"/>
          <w:sz w:val="20"/>
          <w:szCs w:val="20"/>
        </w:rPr>
        <w:sectPr w:rsidR="007431BE">
          <w:type w:val="continuous"/>
          <w:pgSz w:w="15840" w:h="12240" w:orient="landscape"/>
          <w:pgMar w:top="300" w:right="180" w:bottom="0" w:left="240" w:header="720" w:footer="720" w:gutter="0"/>
          <w:cols w:space="720" w:equalWidth="0">
            <w:col w:w="15420"/>
          </w:cols>
          <w:noEndnote/>
        </w:sectPr>
      </w:pPr>
    </w:p>
    <w:p w14:paraId="03A9235A" w14:textId="77777777" w:rsidR="007431BE" w:rsidRDefault="007431BE">
      <w:pPr>
        <w:pStyle w:val="BodyText"/>
        <w:kinsoku w:val="0"/>
        <w:overflowPunct w:val="0"/>
        <w:spacing w:before="5"/>
        <w:ind w:left="0"/>
        <w:rPr>
          <w:rFonts w:ascii="Trebuchet MS" w:hAnsi="Trebuchet MS" w:cs="Trebuchet MS"/>
          <w:sz w:val="15"/>
          <w:szCs w:val="15"/>
        </w:rPr>
      </w:pPr>
    </w:p>
    <w:p w14:paraId="0ABDE8F9" w14:textId="0BF9E9A4" w:rsidR="007431BE" w:rsidRPr="00C65250" w:rsidRDefault="00CD1E09" w:rsidP="00944B8B">
      <w:pPr>
        <w:pStyle w:val="Heading3"/>
        <w:kinsoku w:val="0"/>
        <w:overflowPunct w:val="0"/>
        <w:spacing w:line="140" w:lineRule="exact"/>
        <w:ind w:left="2102"/>
        <w:rPr>
          <w:b w:val="0"/>
          <w:bCs w:val="0"/>
          <w:color w:val="000000"/>
          <w:lang w:val="es-E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27008" behindDoc="1" locked="0" layoutInCell="0" allowOverlap="1" wp14:anchorId="5C8F850F" wp14:editId="2EFF1CA0">
                <wp:simplePos x="0" y="0"/>
                <wp:positionH relativeFrom="page">
                  <wp:posOffset>226695</wp:posOffset>
                </wp:positionH>
                <wp:positionV relativeFrom="paragraph">
                  <wp:posOffset>12700</wp:posOffset>
                </wp:positionV>
                <wp:extent cx="1201420" cy="1390015"/>
                <wp:effectExtent l="0" t="0" r="0" b="0"/>
                <wp:wrapNone/>
                <wp:docPr id="54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1390015"/>
                          <a:chOff x="357" y="20"/>
                          <a:chExt cx="1892" cy="2189"/>
                        </a:xfrm>
                      </wpg:grpSpPr>
                      <wps:wsp>
                        <wps:cNvPr id="543" name="Freeform 7"/>
                        <wps:cNvSpPr>
                          <a:spLocks/>
                        </wps:cNvSpPr>
                        <wps:spPr bwMode="auto">
                          <a:xfrm>
                            <a:off x="359" y="23"/>
                            <a:ext cx="1887" cy="2184"/>
                          </a:xfrm>
                          <a:custGeom>
                            <a:avLst/>
                            <a:gdLst>
                              <a:gd name="T0" fmla="*/ 1707 w 1887"/>
                              <a:gd name="T1" fmla="*/ 2183 h 2184"/>
                              <a:gd name="T2" fmla="*/ 0 w 1887"/>
                              <a:gd name="T3" fmla="*/ 2183 h 2184"/>
                              <a:gd name="T4" fmla="*/ 0 w 1887"/>
                              <a:gd name="T5" fmla="*/ 0 h 2184"/>
                              <a:gd name="T6" fmla="*/ 1707 w 1887"/>
                              <a:gd name="T7" fmla="*/ 0 h 2184"/>
                              <a:gd name="T8" fmla="*/ 1886 w 1887"/>
                              <a:gd name="T9" fmla="*/ 1092 h 2184"/>
                              <a:gd name="T10" fmla="*/ 1707 w 1887"/>
                              <a:gd name="T11" fmla="*/ 2183 h 2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87" h="2184">
                                <a:moveTo>
                                  <a:pt x="1707" y="2183"/>
                                </a:moveTo>
                                <a:lnTo>
                                  <a:pt x="0" y="2183"/>
                                </a:lnTo>
                                <a:lnTo>
                                  <a:pt x="0" y="0"/>
                                </a:lnTo>
                                <a:lnTo>
                                  <a:pt x="1707" y="0"/>
                                </a:lnTo>
                                <a:lnTo>
                                  <a:pt x="1886" y="1092"/>
                                </a:lnTo>
                                <a:lnTo>
                                  <a:pt x="1707" y="2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7" y="21"/>
                            <a:ext cx="1892" cy="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7BED0" w14:textId="77777777" w:rsidR="007431BE" w:rsidRPr="00B4763F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before="67" w:line="247" w:lineRule="auto"/>
                                <w:ind w:left="95" w:right="294"/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 w:rsidRPr="00B4763F"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  <w:t>Definición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7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6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miembro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7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6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 xml:space="preserve">la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w w:val="95"/>
                                  <w:sz w:val="12"/>
                                  <w:szCs w:val="12"/>
                                  <w:lang w:val="es-ES"/>
                                </w:rPr>
                                <w:t>vivienda: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6"/>
                                  <w:w w:val="95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5"/>
                                  <w:sz w:val="12"/>
                                  <w:szCs w:val="12"/>
                                  <w:lang w:val="es-ES"/>
                                </w:rPr>
                                <w:t>"Cualquier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2"/>
                                  <w:w w:val="95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5"/>
                                  <w:sz w:val="12"/>
                                  <w:szCs w:val="12"/>
                                  <w:lang w:val="es-ES"/>
                                </w:rPr>
                                <w:t>persona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  <w:t xml:space="preserve"> que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7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  <w:t>viva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6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  <w:t>con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7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  <w:t>usted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6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  <w:t>y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6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  <w:t>comparta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3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  <w:t>ingresos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2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  <w:t>y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2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  <w:t>gastos,</w:t>
                              </w:r>
                            </w:p>
                            <w:p w14:paraId="5F3FF4D9" w14:textId="77777777" w:rsidR="007431BE" w:rsidRPr="00B4763F" w:rsidRDefault="007431BE">
                              <w:pPr>
                                <w:pStyle w:val="BodyText"/>
                                <w:kinsoku w:val="0"/>
                                <w:overflowPunct w:val="0"/>
                                <w:ind w:left="95"/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 w:rsidRPr="00B4763F">
                                <w:rPr>
                                  <w:rFonts w:ascii="Trebuchet MS" w:hAnsi="Trebuchet MS" w:cs="Trebuchet MS"/>
                                  <w:w w:val="95"/>
                                  <w:sz w:val="12"/>
                                  <w:szCs w:val="12"/>
                                  <w:lang w:val="es-ES"/>
                                </w:rPr>
                                <w:t>aunque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2"/>
                                  <w:w w:val="95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5"/>
                                  <w:sz w:val="12"/>
                                  <w:szCs w:val="12"/>
                                  <w:lang w:val="es-ES"/>
                                </w:rPr>
                                <w:t>no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2"/>
                                  <w:w w:val="95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5"/>
                                  <w:sz w:val="12"/>
                                  <w:szCs w:val="12"/>
                                  <w:lang w:val="es-ES"/>
                                </w:rPr>
                                <w:t>estén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2"/>
                                  <w:w w:val="95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5"/>
                                  <w:sz w:val="12"/>
                                  <w:szCs w:val="12"/>
                                  <w:lang w:val="es-ES"/>
                                </w:rPr>
                                <w:t>emparentados".</w:t>
                              </w:r>
                            </w:p>
                            <w:p w14:paraId="33A10705" w14:textId="77777777" w:rsidR="007431BE" w:rsidRPr="00B4763F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before="84"/>
                                <w:ind w:left="95"/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 w:rsidRPr="00B4763F">
                                <w:rPr>
                                  <w:rFonts w:ascii="Trebuchet MS" w:hAnsi="Trebuchet MS" w:cs="Trebuchet MS"/>
                                  <w:spacing w:val="-2"/>
                                  <w:sz w:val="12"/>
                                  <w:szCs w:val="12"/>
                                  <w:lang w:val="es-ES"/>
                                </w:rPr>
                                <w:t>Los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9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niños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8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"/>
                                  <w:sz w:val="12"/>
                                  <w:szCs w:val="12"/>
                                  <w:lang w:val="es-ES"/>
                                </w:rPr>
                                <w:t>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9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régimen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15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16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acogida</w:t>
                              </w:r>
                            </w:p>
                            <w:p w14:paraId="43970AA8" w14:textId="77777777" w:rsidR="007431BE" w:rsidRPr="00B4763F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before="4" w:line="247" w:lineRule="auto"/>
                                <w:ind w:left="95" w:right="317"/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 w:rsidRPr="00B4763F"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  <w:t>y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9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l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"/>
                                  <w:sz w:val="12"/>
                                  <w:szCs w:val="12"/>
                                  <w:lang w:val="es-ES"/>
                                </w:rPr>
                                <w:t>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9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que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9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4"/>
                                  <w:sz w:val="12"/>
                                  <w:szCs w:val="12"/>
                                  <w:lang w:val="es-ES"/>
                                </w:rPr>
                                <w:t>encajan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9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"/>
                                  <w:sz w:val="12"/>
                                  <w:szCs w:val="12"/>
                                  <w:lang w:val="es-ES"/>
                                </w:rPr>
                                <w:t>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9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la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8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defi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"/>
                                  <w:w w:val="86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25"/>
                                  <w:w w:val="86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2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personas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19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sin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19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hogar,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21"/>
                                  <w:w w:val="94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migrantes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11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  <w:t>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5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fugados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3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4"/>
                                  <w:sz w:val="12"/>
                                  <w:szCs w:val="12"/>
                                  <w:lang w:val="es-ES"/>
                                </w:rPr>
                                <w:t>tie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4"/>
                                  <w:sz w:val="12"/>
                                  <w:szCs w:val="12"/>
                                  <w:lang w:val="es-ES"/>
                                </w:rPr>
                                <w:t>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n</w:t>
                              </w:r>
                            </w:p>
                            <w:p w14:paraId="14809F95" w14:textId="77777777" w:rsidR="007431BE" w:rsidRPr="00B4763F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line="247" w:lineRule="auto"/>
                                <w:ind w:left="95" w:right="158"/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 w:rsidRPr="00B4763F">
                                <w:rPr>
                                  <w:rFonts w:ascii="Trebuchet MS" w:hAnsi="Trebuchet MS" w:cs="Trebuchet MS"/>
                                  <w:spacing w:val="-4"/>
                                  <w:sz w:val="12"/>
                                  <w:szCs w:val="12"/>
                                  <w:lang w:val="es-ES"/>
                                </w:rPr>
                                <w:t>derecho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0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  <w:t>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0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4"/>
                                  <w:sz w:val="12"/>
                                  <w:szCs w:val="12"/>
                                  <w:lang w:val="es-ES"/>
                                </w:rPr>
                                <w:t>ecibir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0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4"/>
                                  <w:sz w:val="12"/>
                                  <w:szCs w:val="12"/>
                                  <w:lang w:val="es-ES"/>
                                </w:rPr>
                                <w:t>comida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0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gra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4"/>
                                  <w:sz w:val="12"/>
                                  <w:szCs w:val="12"/>
                                  <w:lang w:val="es-ES"/>
                                </w:rPr>
                                <w:t>tis.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27"/>
                                  <w:w w:val="92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"/>
                                  <w:sz w:val="12"/>
                                  <w:szCs w:val="12"/>
                                  <w:lang w:val="es-ES"/>
                                </w:rPr>
                                <w:t>Le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7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Cómo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4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solicitar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4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comidas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21"/>
                                  <w:w w:val="98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escolares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17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gratis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17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17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17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precio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w w:val="93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2"/>
                                  <w:szCs w:val="12"/>
                                  <w:lang w:val="es-ES"/>
                                </w:rPr>
                                <w:t>reducido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5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"/>
                                  <w:sz w:val="12"/>
                                  <w:szCs w:val="12"/>
                                  <w:lang w:val="es-ES"/>
                                </w:rPr>
                                <w:t>p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"/>
                                  <w:sz w:val="12"/>
                                  <w:szCs w:val="12"/>
                                  <w:lang w:val="es-ES"/>
                                </w:rPr>
                                <w:t>ara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5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obte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"/>
                                  <w:sz w:val="12"/>
                                  <w:szCs w:val="12"/>
                                  <w:lang w:val="es-ES"/>
                                </w:rPr>
                                <w:t>ner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24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"/>
                                  <w:sz w:val="12"/>
                                  <w:szCs w:val="12"/>
                                  <w:lang w:val="es-ES"/>
                                </w:rPr>
                                <w:t>más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27"/>
                                  <w:w w:val="120"/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3"/>
                                  <w:sz w:val="12"/>
                                  <w:szCs w:val="12"/>
                                  <w:lang w:val="es-ES"/>
                                </w:rPr>
                                <w:t>información.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F850F" id="Group 6" o:spid="_x0000_s1030" style="position:absolute;left:0;text-align:left;margin-left:17.85pt;margin-top:1pt;width:94.6pt;height:109.45pt;z-index:-251689472;mso-position-horizontal-relative:page;mso-position-vertical-relative:text" coordorigin="357,20" coordsize="1892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" o:allowincell="f">
                <v:shape id="Freeform 7" o:spid="_x0000_s1031" style="position:absolute;left:359;top:23;width:1887;height:2184;visibility:visible;mso-wrap-style:square;v-text-anchor:top" coordsize="1887,2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aIM8QA&#10;AADcAAAADwAAAGRycy9kb3ducmV2LnhtbESPQU8CMRSE7yb8h+aReJMugoSsFIKSDXhkNYHjc/ts&#10;N25f122FxV9vTUw4Tmbmm8xi1btGnKgLtWcF41EGgrjyumaj4O21uJuDCBFZY+OZFFwowGo5uFlg&#10;rv2Z93QqoxEJwiFHBTbGNpcyVJYchpFviZP34TuHMcnOSN3hOcFdI++zbCYd1pwWLLb0bKn6LL+d&#10;guLdlMF82Y3ZvujDE9Gx+Jl7pW6H/foRRKQ+XsP/7Z1W8DCdwN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miDPEAAAA3AAAAA8AAAAAAAAAAAAAAAAAmAIAAGRycy9k&#10;b3ducmV2LnhtbFBLBQYAAAAABAAEAPUAAACJAwAAAAA=&#10;" path="m1707,2183l,2183,,,1707,r179,1092l1707,2183xe" filled="f" strokecolor="#231f20" strokeweight=".25pt">
                  <v:path arrowok="t" o:connecttype="custom" o:connectlocs="1707,2183;0,2183;0,0;1707,0;1886,1092;1707,2183" o:connectangles="0,0,0,0,0,0"/>
                </v:shape>
                <v:shape id="Text Box 8" o:spid="_x0000_s1032" type="#_x0000_t202" style="position:absolute;left:357;top:21;width:1892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CN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r4G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EI1xQAAANwAAAAPAAAAAAAAAAAAAAAAAJgCAABkcnMv&#10;ZG93bnJldi54bWxQSwUGAAAAAAQABAD1AAAAigMAAAAA&#10;" filled="f" stroked="f">
                  <v:textbox inset="0,0,0,0">
                    <w:txbxContent>
                      <w:p w14:paraId="3657BED0" w14:textId="77777777" w:rsidR="007431BE" w:rsidRPr="00B4763F" w:rsidRDefault="007431BE">
                        <w:pPr>
                          <w:pStyle w:val="BodyText"/>
                          <w:kinsoku w:val="0"/>
                          <w:overflowPunct w:val="0"/>
                          <w:spacing w:before="67" w:line="247" w:lineRule="auto"/>
                          <w:ind w:left="95" w:right="294"/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</w:pPr>
                        <w:r w:rsidRPr="00B4763F"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  <w:t>Definición</w:t>
                        </w:r>
                        <w:r w:rsidRPr="00B4763F">
                          <w:rPr>
                            <w:rFonts w:ascii="Trebuchet MS" w:hAnsi="Trebuchet MS" w:cs="Trebuchet MS"/>
                            <w:spacing w:val="-27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spacing w:val="-26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miembro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-27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-26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 xml:space="preserve">la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w w:val="95"/>
                            <w:sz w:val="12"/>
                            <w:szCs w:val="12"/>
                            <w:lang w:val="es-ES"/>
                          </w:rPr>
                          <w:t>vivienda: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6"/>
                            <w:w w:val="95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w w:val="95"/>
                            <w:sz w:val="12"/>
                            <w:szCs w:val="12"/>
                            <w:lang w:val="es-ES"/>
                          </w:rPr>
                          <w:t>"Cualquier</w:t>
                        </w:r>
                        <w:r w:rsidRPr="00B4763F">
                          <w:rPr>
                            <w:rFonts w:ascii="Trebuchet MS" w:hAnsi="Trebuchet MS" w:cs="Trebuchet MS"/>
                            <w:spacing w:val="2"/>
                            <w:w w:val="95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w w:val="95"/>
                            <w:sz w:val="12"/>
                            <w:szCs w:val="12"/>
                            <w:lang w:val="es-ES"/>
                          </w:rPr>
                          <w:t>persona</w:t>
                        </w:r>
                        <w:r w:rsidRPr="00B4763F"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  <w:t xml:space="preserve"> que</w:t>
                        </w:r>
                        <w:r w:rsidRPr="00B4763F">
                          <w:rPr>
                            <w:rFonts w:ascii="Trebuchet MS" w:hAnsi="Trebuchet MS" w:cs="Trebuchet MS"/>
                            <w:spacing w:val="-17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  <w:t>viva</w:t>
                        </w:r>
                        <w:r w:rsidRPr="00B4763F">
                          <w:rPr>
                            <w:rFonts w:ascii="Trebuchet MS" w:hAnsi="Trebuchet MS" w:cs="Trebuchet MS"/>
                            <w:spacing w:val="-16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  <w:t>con</w:t>
                        </w:r>
                        <w:r w:rsidRPr="00B4763F">
                          <w:rPr>
                            <w:rFonts w:ascii="Trebuchet MS" w:hAnsi="Trebuchet MS" w:cs="Trebuchet MS"/>
                            <w:spacing w:val="-17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  <w:t>usted</w:t>
                        </w:r>
                        <w:r w:rsidRPr="00B4763F">
                          <w:rPr>
                            <w:rFonts w:ascii="Trebuchet MS" w:hAnsi="Trebuchet MS" w:cs="Trebuchet MS"/>
                            <w:spacing w:val="-16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  <w:t>y</w:t>
                        </w:r>
                        <w:r w:rsidRPr="00B4763F">
                          <w:rPr>
                            <w:rFonts w:ascii="Trebuchet MS" w:hAnsi="Trebuchet MS" w:cs="Trebuchet MS"/>
                            <w:w w:val="96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  <w:t>comparta</w:t>
                        </w:r>
                        <w:r w:rsidRPr="00B4763F">
                          <w:rPr>
                            <w:rFonts w:ascii="Trebuchet MS" w:hAnsi="Trebuchet MS" w:cs="Trebuchet MS"/>
                            <w:spacing w:val="-13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  <w:t>ingresos</w:t>
                        </w:r>
                        <w:r w:rsidRPr="00B4763F">
                          <w:rPr>
                            <w:rFonts w:ascii="Trebuchet MS" w:hAnsi="Trebuchet MS" w:cs="Trebuchet MS"/>
                            <w:spacing w:val="-12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  <w:t>y</w:t>
                        </w:r>
                        <w:r w:rsidRPr="00B4763F">
                          <w:rPr>
                            <w:rFonts w:ascii="Trebuchet MS" w:hAnsi="Trebuchet MS" w:cs="Trebuchet MS"/>
                            <w:spacing w:val="-12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  <w:t>gastos,</w:t>
                        </w:r>
                      </w:p>
                      <w:p w14:paraId="5F3FF4D9" w14:textId="77777777" w:rsidR="007431BE" w:rsidRPr="00B4763F" w:rsidRDefault="007431BE">
                        <w:pPr>
                          <w:pStyle w:val="BodyText"/>
                          <w:kinsoku w:val="0"/>
                          <w:overflowPunct w:val="0"/>
                          <w:ind w:left="95"/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</w:pPr>
                        <w:r w:rsidRPr="00B4763F">
                          <w:rPr>
                            <w:rFonts w:ascii="Trebuchet MS" w:hAnsi="Trebuchet MS" w:cs="Trebuchet MS"/>
                            <w:w w:val="95"/>
                            <w:sz w:val="12"/>
                            <w:szCs w:val="12"/>
                            <w:lang w:val="es-ES"/>
                          </w:rPr>
                          <w:t>aunque</w:t>
                        </w:r>
                        <w:r w:rsidRPr="00B4763F">
                          <w:rPr>
                            <w:rFonts w:ascii="Trebuchet MS" w:hAnsi="Trebuchet MS" w:cs="Trebuchet MS"/>
                            <w:spacing w:val="2"/>
                            <w:w w:val="95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w w:val="95"/>
                            <w:sz w:val="12"/>
                            <w:szCs w:val="12"/>
                            <w:lang w:val="es-ES"/>
                          </w:rPr>
                          <w:t>no</w:t>
                        </w:r>
                        <w:r w:rsidRPr="00B4763F">
                          <w:rPr>
                            <w:rFonts w:ascii="Trebuchet MS" w:hAnsi="Trebuchet MS" w:cs="Trebuchet MS"/>
                            <w:spacing w:val="2"/>
                            <w:w w:val="95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w w:val="95"/>
                            <w:sz w:val="12"/>
                            <w:szCs w:val="12"/>
                            <w:lang w:val="es-ES"/>
                          </w:rPr>
                          <w:t>estén</w:t>
                        </w:r>
                        <w:r w:rsidRPr="00B4763F">
                          <w:rPr>
                            <w:rFonts w:ascii="Trebuchet MS" w:hAnsi="Trebuchet MS" w:cs="Trebuchet MS"/>
                            <w:spacing w:val="2"/>
                            <w:w w:val="95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w w:val="95"/>
                            <w:sz w:val="12"/>
                            <w:szCs w:val="12"/>
                            <w:lang w:val="es-ES"/>
                          </w:rPr>
                          <w:t>emparentados".</w:t>
                        </w:r>
                      </w:p>
                      <w:p w14:paraId="33A10705" w14:textId="77777777" w:rsidR="007431BE" w:rsidRPr="00B4763F" w:rsidRDefault="007431BE">
                        <w:pPr>
                          <w:pStyle w:val="BodyText"/>
                          <w:kinsoku w:val="0"/>
                          <w:overflowPunct w:val="0"/>
                          <w:spacing w:before="84"/>
                          <w:ind w:left="95"/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</w:pPr>
                        <w:r w:rsidRPr="00B4763F">
                          <w:rPr>
                            <w:rFonts w:ascii="Trebuchet MS" w:hAnsi="Trebuchet MS" w:cs="Trebuchet MS"/>
                            <w:spacing w:val="-2"/>
                            <w:sz w:val="12"/>
                            <w:szCs w:val="12"/>
                            <w:lang w:val="es-ES"/>
                          </w:rPr>
                          <w:t>Los</w:t>
                        </w:r>
                        <w:r w:rsidRPr="00B4763F">
                          <w:rPr>
                            <w:rFonts w:ascii="Trebuchet MS" w:hAnsi="Trebuchet MS" w:cs="Trebuchet MS"/>
                            <w:spacing w:val="-19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niños</w:t>
                        </w:r>
                        <w:r w:rsidRPr="00B4763F">
                          <w:rPr>
                            <w:rFonts w:ascii="Trebuchet MS" w:hAnsi="Trebuchet MS" w:cs="Trebuchet MS"/>
                            <w:spacing w:val="-18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e</w:t>
                        </w:r>
                        <w:r w:rsidRPr="00B4763F">
                          <w:rPr>
                            <w:rFonts w:ascii="Trebuchet MS" w:hAnsi="Trebuchet MS" w:cs="Trebuchet MS"/>
                            <w:spacing w:val="-2"/>
                            <w:sz w:val="12"/>
                            <w:szCs w:val="12"/>
                            <w:lang w:val="es-ES"/>
                          </w:rPr>
                          <w:t>n</w:t>
                        </w:r>
                        <w:r w:rsidRPr="00B4763F">
                          <w:rPr>
                            <w:rFonts w:ascii="Trebuchet MS" w:hAnsi="Trebuchet MS" w:cs="Trebuchet MS"/>
                            <w:spacing w:val="-19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régimen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-15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-16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acogida</w:t>
                        </w:r>
                      </w:p>
                      <w:p w14:paraId="43970AA8" w14:textId="77777777" w:rsidR="007431BE" w:rsidRPr="00B4763F" w:rsidRDefault="007431BE">
                        <w:pPr>
                          <w:pStyle w:val="BodyText"/>
                          <w:kinsoku w:val="0"/>
                          <w:overflowPunct w:val="0"/>
                          <w:spacing w:before="4" w:line="247" w:lineRule="auto"/>
                          <w:ind w:left="95" w:right="317"/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</w:pPr>
                        <w:r w:rsidRPr="00B4763F"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  <w:t>y</w:t>
                        </w:r>
                        <w:r w:rsidRPr="00B4763F">
                          <w:rPr>
                            <w:rFonts w:ascii="Trebuchet MS" w:hAnsi="Trebuchet MS" w:cs="Trebuchet MS"/>
                            <w:spacing w:val="-19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l</w:t>
                        </w:r>
                        <w:r w:rsidRPr="00B4763F">
                          <w:rPr>
                            <w:rFonts w:ascii="Trebuchet MS" w:hAnsi="Trebuchet MS" w:cs="Trebuchet MS"/>
                            <w:spacing w:val="-2"/>
                            <w:sz w:val="12"/>
                            <w:szCs w:val="12"/>
                            <w:lang w:val="es-ES"/>
                          </w:rPr>
                          <w:t>os</w:t>
                        </w:r>
                        <w:r w:rsidRPr="00B4763F">
                          <w:rPr>
                            <w:rFonts w:ascii="Trebuchet MS" w:hAnsi="Trebuchet MS" w:cs="Trebuchet MS"/>
                            <w:spacing w:val="-19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que</w:t>
                        </w:r>
                        <w:r w:rsidRPr="00B4763F">
                          <w:rPr>
                            <w:rFonts w:ascii="Trebuchet MS" w:hAnsi="Trebuchet MS" w:cs="Trebuchet MS"/>
                            <w:spacing w:val="-19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4"/>
                            <w:sz w:val="12"/>
                            <w:szCs w:val="12"/>
                            <w:lang w:val="es-ES"/>
                          </w:rPr>
                          <w:t>encajan</w:t>
                        </w:r>
                        <w:r w:rsidRPr="00B4763F">
                          <w:rPr>
                            <w:rFonts w:ascii="Trebuchet MS" w:hAnsi="Trebuchet MS" w:cs="Trebuchet MS"/>
                            <w:spacing w:val="-19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e</w:t>
                        </w:r>
                        <w:r w:rsidRPr="00B4763F">
                          <w:rPr>
                            <w:rFonts w:ascii="Trebuchet MS" w:hAnsi="Trebuchet MS" w:cs="Trebuchet MS"/>
                            <w:spacing w:val="-2"/>
                            <w:sz w:val="12"/>
                            <w:szCs w:val="12"/>
                            <w:lang w:val="es-ES"/>
                          </w:rPr>
                          <w:t>n</w:t>
                        </w:r>
                        <w:r w:rsidRPr="00B4763F">
                          <w:rPr>
                            <w:rFonts w:ascii="Trebuchet MS" w:hAnsi="Trebuchet MS" w:cs="Trebuchet MS"/>
                            <w:spacing w:val="-19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la</w:t>
                        </w:r>
                        <w:r w:rsidRPr="00B4763F">
                          <w:rPr>
                            <w:rFonts w:ascii="Trebuchet MS" w:hAnsi="Trebuchet MS" w:cs="Trebuchet MS"/>
                            <w:spacing w:val="-18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defi</w:t>
                        </w:r>
                        <w:r w:rsidRPr="00B4763F">
                          <w:rPr>
                            <w:rFonts w:ascii="Trebuchet MS" w:hAnsi="Trebuchet MS" w:cs="Trebuchet MS"/>
                            <w:spacing w:val="-1"/>
                            <w:w w:val="86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25"/>
                            <w:w w:val="86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spacing w:val="-22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personas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-19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sin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-19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hogar,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21"/>
                            <w:w w:val="94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migrantes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-11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  <w:t>o</w:t>
                        </w:r>
                        <w:r w:rsidRPr="00B4763F">
                          <w:rPr>
                            <w:rFonts w:ascii="Trebuchet MS" w:hAnsi="Trebuchet MS" w:cs="Trebuchet MS"/>
                            <w:spacing w:val="-5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fugados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3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4"/>
                            <w:sz w:val="12"/>
                            <w:szCs w:val="12"/>
                            <w:lang w:val="es-ES"/>
                          </w:rPr>
                          <w:t>tie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n</w:t>
                        </w:r>
                        <w:r w:rsidRPr="00B4763F">
                          <w:rPr>
                            <w:rFonts w:ascii="Trebuchet MS" w:hAnsi="Trebuchet MS" w:cs="Trebuchet MS"/>
                            <w:spacing w:val="-4"/>
                            <w:sz w:val="12"/>
                            <w:szCs w:val="12"/>
                            <w:lang w:val="es-ES"/>
                          </w:rPr>
                          <w:t>e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n</w:t>
                        </w:r>
                      </w:p>
                      <w:p w14:paraId="14809F95" w14:textId="77777777" w:rsidR="007431BE" w:rsidRPr="00B4763F" w:rsidRDefault="007431BE">
                        <w:pPr>
                          <w:pStyle w:val="BodyText"/>
                          <w:kinsoku w:val="0"/>
                          <w:overflowPunct w:val="0"/>
                          <w:spacing w:line="247" w:lineRule="auto"/>
                          <w:ind w:left="95" w:right="158"/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</w:pPr>
                        <w:r w:rsidRPr="00B4763F">
                          <w:rPr>
                            <w:rFonts w:ascii="Trebuchet MS" w:hAnsi="Trebuchet MS" w:cs="Trebuchet MS"/>
                            <w:spacing w:val="-4"/>
                            <w:sz w:val="12"/>
                            <w:szCs w:val="12"/>
                            <w:lang w:val="es-ES"/>
                          </w:rPr>
                          <w:t>derecho</w:t>
                        </w:r>
                        <w:r w:rsidRPr="00B4763F">
                          <w:rPr>
                            <w:rFonts w:ascii="Trebuchet MS" w:hAnsi="Trebuchet MS" w:cs="Trebuchet MS"/>
                            <w:spacing w:val="-20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  <w:t>a</w:t>
                        </w:r>
                        <w:r w:rsidRPr="00B4763F">
                          <w:rPr>
                            <w:rFonts w:ascii="Trebuchet MS" w:hAnsi="Trebuchet MS" w:cs="Trebuchet MS"/>
                            <w:spacing w:val="-20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r</w:t>
                        </w:r>
                        <w:r w:rsidRPr="00B4763F">
                          <w:rPr>
                            <w:rFonts w:ascii="Trebuchet MS" w:hAnsi="Trebuchet MS" w:cs="Trebuchet MS"/>
                            <w:spacing w:val="-4"/>
                            <w:sz w:val="12"/>
                            <w:szCs w:val="12"/>
                            <w:lang w:val="es-ES"/>
                          </w:rPr>
                          <w:t>ecibir</w:t>
                        </w:r>
                        <w:r w:rsidRPr="00B4763F">
                          <w:rPr>
                            <w:rFonts w:ascii="Trebuchet MS" w:hAnsi="Trebuchet MS" w:cs="Trebuchet MS"/>
                            <w:spacing w:val="-20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4"/>
                            <w:sz w:val="12"/>
                            <w:szCs w:val="12"/>
                            <w:lang w:val="es-ES"/>
                          </w:rPr>
                          <w:t>comida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spacing w:val="-20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gra</w:t>
                        </w:r>
                        <w:r w:rsidRPr="00B4763F">
                          <w:rPr>
                            <w:rFonts w:ascii="Trebuchet MS" w:hAnsi="Trebuchet MS" w:cs="Trebuchet MS"/>
                            <w:spacing w:val="-4"/>
                            <w:sz w:val="12"/>
                            <w:szCs w:val="12"/>
                            <w:lang w:val="es-ES"/>
                          </w:rPr>
                          <w:t>tis.</w:t>
                        </w:r>
                        <w:r w:rsidRPr="00B4763F">
                          <w:rPr>
                            <w:rFonts w:ascii="Trebuchet MS" w:hAnsi="Trebuchet MS" w:cs="Trebuchet MS"/>
                            <w:spacing w:val="27"/>
                            <w:w w:val="92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2"/>
                            <w:sz w:val="12"/>
                            <w:szCs w:val="12"/>
                            <w:lang w:val="es-ES"/>
                          </w:rPr>
                          <w:t>Le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a</w:t>
                        </w:r>
                        <w:r w:rsidRPr="00B4763F">
                          <w:rPr>
                            <w:rFonts w:ascii="Trebuchet MS" w:hAnsi="Trebuchet MS" w:cs="Trebuchet MS"/>
                            <w:spacing w:val="-27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Cómo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-24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solicitar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-24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comidas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21"/>
                            <w:w w:val="98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escolares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-17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gratis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-17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-17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-17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precio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w w:val="93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z w:val="12"/>
                            <w:szCs w:val="12"/>
                            <w:lang w:val="es-ES"/>
                          </w:rPr>
                          <w:t>reducido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spacing w:val="-25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2"/>
                            <w:sz w:val="12"/>
                            <w:szCs w:val="12"/>
                            <w:lang w:val="es-ES"/>
                          </w:rPr>
                          <w:t>p</w:t>
                        </w:r>
                        <w:r w:rsidRPr="00B4763F">
                          <w:rPr>
                            <w:rFonts w:ascii="Trebuchet MS" w:hAnsi="Trebuchet MS" w:cs="Trebuchet MS"/>
                            <w:spacing w:val="-1"/>
                            <w:sz w:val="12"/>
                            <w:szCs w:val="12"/>
                            <w:lang w:val="es-ES"/>
                          </w:rPr>
                          <w:t>ara</w:t>
                        </w:r>
                        <w:r w:rsidRPr="00B4763F">
                          <w:rPr>
                            <w:rFonts w:ascii="Trebuchet MS" w:hAnsi="Trebuchet MS" w:cs="Trebuchet MS"/>
                            <w:spacing w:val="-25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obte</w:t>
                        </w:r>
                        <w:r w:rsidRPr="00B4763F">
                          <w:rPr>
                            <w:rFonts w:ascii="Trebuchet MS" w:hAnsi="Trebuchet MS" w:cs="Trebuchet MS"/>
                            <w:spacing w:val="-2"/>
                            <w:sz w:val="12"/>
                            <w:szCs w:val="12"/>
                            <w:lang w:val="es-ES"/>
                          </w:rPr>
                          <w:t>ner</w:t>
                        </w:r>
                        <w:r w:rsidRPr="00B4763F">
                          <w:rPr>
                            <w:rFonts w:ascii="Trebuchet MS" w:hAnsi="Trebuchet MS" w:cs="Trebuchet MS"/>
                            <w:spacing w:val="-24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1"/>
                            <w:sz w:val="12"/>
                            <w:szCs w:val="12"/>
                            <w:lang w:val="es-ES"/>
                          </w:rPr>
                          <w:t>más</w:t>
                        </w:r>
                        <w:r w:rsidRPr="00B4763F">
                          <w:rPr>
                            <w:rFonts w:ascii="Trebuchet MS" w:hAnsi="Trebuchet MS" w:cs="Trebuchet MS"/>
                            <w:spacing w:val="27"/>
                            <w:w w:val="120"/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spacing w:val="-3"/>
                            <w:sz w:val="12"/>
                            <w:szCs w:val="12"/>
                            <w:lang w:val="es-ES"/>
                          </w:rPr>
                          <w:t>información.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431BE" w:rsidRPr="00C65250">
        <w:rPr>
          <w:color w:val="231F20"/>
          <w:w w:val="95"/>
          <w:lang w:val="es-ES"/>
        </w:rPr>
        <w:t>Nombre</w:t>
      </w:r>
      <w:r w:rsidR="007431BE" w:rsidRPr="00C65250">
        <w:rPr>
          <w:color w:val="231F20"/>
          <w:spacing w:val="-9"/>
          <w:w w:val="95"/>
          <w:lang w:val="es-ES"/>
        </w:rPr>
        <w:t xml:space="preserve"> </w:t>
      </w:r>
      <w:r w:rsidR="007431BE" w:rsidRPr="00C65250">
        <w:rPr>
          <w:color w:val="231F20"/>
          <w:w w:val="95"/>
          <w:lang w:val="es-ES"/>
        </w:rPr>
        <w:t>del</w:t>
      </w:r>
      <w:r w:rsidR="007431BE" w:rsidRPr="00C65250">
        <w:rPr>
          <w:color w:val="231F20"/>
          <w:spacing w:val="-9"/>
          <w:w w:val="95"/>
          <w:lang w:val="es-ES"/>
        </w:rPr>
        <w:t xml:space="preserve"> </w:t>
      </w:r>
      <w:r w:rsidR="007431BE" w:rsidRPr="00C65250">
        <w:rPr>
          <w:color w:val="231F20"/>
          <w:w w:val="95"/>
          <w:lang w:val="es-ES"/>
        </w:rPr>
        <w:t>niño</w:t>
      </w:r>
    </w:p>
    <w:p w14:paraId="329F518E" w14:textId="77777777" w:rsidR="007431BE" w:rsidRPr="00C65250" w:rsidRDefault="007431BE" w:rsidP="00944B8B">
      <w:pPr>
        <w:pStyle w:val="BodyText"/>
        <w:kinsoku w:val="0"/>
        <w:overflowPunct w:val="0"/>
        <w:spacing w:line="160" w:lineRule="exact"/>
        <w:ind w:left="2102"/>
        <w:rPr>
          <w:rFonts w:ascii="Trebuchet MS" w:hAnsi="Trebuchet MS" w:cs="Trebuchet MS"/>
          <w:color w:val="000000"/>
          <w:sz w:val="16"/>
          <w:szCs w:val="16"/>
          <w:lang w:val="es-ES"/>
        </w:rPr>
      </w:pPr>
      <w:r w:rsidRPr="00C65250">
        <w:rPr>
          <w:rFonts w:ascii="Times New Roman" w:hAnsi="Times New Roman" w:cs="Times New Roman"/>
          <w:w w:val="95"/>
          <w:sz w:val="24"/>
          <w:szCs w:val="24"/>
          <w:lang w:val="es-ES"/>
        </w:rPr>
        <w:br w:type="column"/>
      </w:r>
      <w:r w:rsidRPr="00C65250">
        <w:rPr>
          <w:rFonts w:ascii="Trebuchet MS" w:hAnsi="Trebuchet MS" w:cs="Trebuchet MS"/>
          <w:b/>
          <w:bCs/>
          <w:color w:val="231F20"/>
          <w:w w:val="95"/>
          <w:sz w:val="16"/>
          <w:szCs w:val="16"/>
          <w:lang w:val="es-ES"/>
        </w:rPr>
        <w:t>Inicial</w:t>
      </w:r>
      <w:r w:rsidRPr="00C65250">
        <w:rPr>
          <w:rFonts w:ascii="Trebuchet MS" w:hAnsi="Trebuchet MS" w:cs="Trebuchet MS"/>
          <w:b/>
          <w:bCs/>
          <w:color w:val="231F20"/>
          <w:spacing w:val="-9"/>
          <w:w w:val="95"/>
          <w:sz w:val="16"/>
          <w:szCs w:val="16"/>
          <w:lang w:val="es-ES"/>
        </w:rPr>
        <w:t xml:space="preserve"> </w:t>
      </w:r>
      <w:r w:rsidRPr="00C65250">
        <w:rPr>
          <w:rFonts w:ascii="Trebuchet MS" w:hAnsi="Trebuchet MS" w:cs="Trebuchet MS"/>
          <w:b/>
          <w:bCs/>
          <w:color w:val="231F20"/>
          <w:w w:val="95"/>
          <w:sz w:val="16"/>
          <w:szCs w:val="16"/>
          <w:lang w:val="es-ES"/>
        </w:rPr>
        <w:t>del</w:t>
      </w:r>
    </w:p>
    <w:p w14:paraId="250877CC" w14:textId="77777777" w:rsidR="007431BE" w:rsidRPr="00C65250" w:rsidRDefault="007431BE" w:rsidP="00944B8B">
      <w:pPr>
        <w:pStyle w:val="BodyText"/>
        <w:kinsoku w:val="0"/>
        <w:overflowPunct w:val="0"/>
        <w:spacing w:line="180" w:lineRule="exact"/>
        <w:ind w:left="2146"/>
        <w:rPr>
          <w:rFonts w:ascii="Trebuchet MS" w:hAnsi="Trebuchet MS" w:cs="Trebuchet MS"/>
          <w:color w:val="000000"/>
          <w:sz w:val="16"/>
          <w:szCs w:val="16"/>
          <w:lang w:val="es-ES"/>
        </w:rPr>
      </w:pPr>
      <w:r w:rsidRPr="00C65250">
        <w:rPr>
          <w:rFonts w:ascii="Trebuchet MS" w:hAnsi="Trebuchet MS" w:cs="Trebuchet MS"/>
          <w:b/>
          <w:bCs/>
          <w:color w:val="231F20"/>
          <w:w w:val="95"/>
          <w:position w:val="5"/>
          <w:sz w:val="16"/>
          <w:szCs w:val="16"/>
          <w:lang w:val="es-ES"/>
        </w:rPr>
        <w:t>segundo</w:t>
      </w:r>
      <w:r w:rsidRPr="00C65250">
        <w:rPr>
          <w:rFonts w:ascii="Trebuchet MS" w:hAnsi="Trebuchet MS" w:cs="Trebuchet MS"/>
          <w:b/>
          <w:bCs/>
          <w:color w:val="231F20"/>
          <w:spacing w:val="-14"/>
          <w:w w:val="95"/>
          <w:position w:val="5"/>
          <w:sz w:val="16"/>
          <w:szCs w:val="16"/>
          <w:lang w:val="es-ES"/>
        </w:rPr>
        <w:t xml:space="preserve"> </w:t>
      </w:r>
      <w:r w:rsidRPr="00C65250">
        <w:rPr>
          <w:rFonts w:ascii="Trebuchet MS" w:hAnsi="Trebuchet MS" w:cs="Trebuchet MS"/>
          <w:b/>
          <w:bCs/>
          <w:color w:val="231F20"/>
          <w:w w:val="95"/>
          <w:sz w:val="16"/>
          <w:szCs w:val="16"/>
          <w:lang w:val="es-ES"/>
        </w:rPr>
        <w:t>Apellido</w:t>
      </w:r>
      <w:r w:rsidRPr="00C65250">
        <w:rPr>
          <w:rFonts w:ascii="Trebuchet MS" w:hAnsi="Trebuchet MS" w:cs="Trebuchet MS"/>
          <w:b/>
          <w:bCs/>
          <w:color w:val="231F20"/>
          <w:spacing w:val="-4"/>
          <w:w w:val="95"/>
          <w:sz w:val="16"/>
          <w:szCs w:val="16"/>
          <w:lang w:val="es-ES"/>
        </w:rPr>
        <w:t xml:space="preserve"> </w:t>
      </w:r>
      <w:r w:rsidRPr="00C65250">
        <w:rPr>
          <w:rFonts w:ascii="Trebuchet MS" w:hAnsi="Trebuchet MS" w:cs="Trebuchet MS"/>
          <w:b/>
          <w:bCs/>
          <w:color w:val="231F20"/>
          <w:w w:val="95"/>
          <w:sz w:val="16"/>
          <w:szCs w:val="16"/>
          <w:lang w:val="es-ES"/>
        </w:rPr>
        <w:t>del</w:t>
      </w:r>
      <w:r w:rsidRPr="00C65250">
        <w:rPr>
          <w:rFonts w:ascii="Trebuchet MS" w:hAnsi="Trebuchet MS" w:cs="Trebuchet MS"/>
          <w:b/>
          <w:bCs/>
          <w:color w:val="231F20"/>
          <w:spacing w:val="-4"/>
          <w:w w:val="95"/>
          <w:sz w:val="16"/>
          <w:szCs w:val="16"/>
          <w:lang w:val="es-ES"/>
        </w:rPr>
        <w:t xml:space="preserve"> </w:t>
      </w:r>
      <w:r w:rsidRPr="00C65250">
        <w:rPr>
          <w:rFonts w:ascii="Trebuchet MS" w:hAnsi="Trebuchet MS" w:cs="Trebuchet MS"/>
          <w:b/>
          <w:bCs/>
          <w:color w:val="231F20"/>
          <w:w w:val="95"/>
          <w:sz w:val="16"/>
          <w:szCs w:val="16"/>
          <w:lang w:val="es-ES"/>
        </w:rPr>
        <w:t>niño</w:t>
      </w:r>
    </w:p>
    <w:p w14:paraId="50E8A453" w14:textId="77777777" w:rsidR="007431BE" w:rsidRPr="00C65250" w:rsidRDefault="007431BE">
      <w:pPr>
        <w:pStyle w:val="BodyText"/>
        <w:kinsoku w:val="0"/>
        <w:overflowPunct w:val="0"/>
        <w:spacing w:before="6"/>
        <w:ind w:left="0"/>
        <w:rPr>
          <w:rFonts w:ascii="Trebuchet MS" w:hAnsi="Trebuchet MS" w:cs="Trebuchet MS"/>
          <w:b/>
          <w:bCs/>
          <w:sz w:val="15"/>
          <w:szCs w:val="15"/>
          <w:lang w:val="es-ES"/>
        </w:rPr>
      </w:pPr>
      <w:r w:rsidRPr="00C65250">
        <w:rPr>
          <w:rFonts w:ascii="Times New Roman" w:hAnsi="Times New Roman" w:cs="Times New Roman"/>
          <w:sz w:val="24"/>
          <w:szCs w:val="24"/>
          <w:lang w:val="es-ES"/>
        </w:rPr>
        <w:br w:type="column"/>
      </w:r>
    </w:p>
    <w:p w14:paraId="07F4EE7B" w14:textId="77777777" w:rsidR="007431BE" w:rsidRPr="00B4763F" w:rsidRDefault="007431BE" w:rsidP="00944B8B">
      <w:pPr>
        <w:pStyle w:val="BodyText"/>
        <w:kinsoku w:val="0"/>
        <w:overflowPunct w:val="0"/>
        <w:spacing w:line="160" w:lineRule="exact"/>
        <w:ind w:left="0"/>
        <w:jc w:val="right"/>
        <w:rPr>
          <w:rFonts w:ascii="Trebuchet MS" w:hAnsi="Trebuchet MS" w:cs="Trebuchet MS"/>
          <w:color w:val="000000"/>
          <w:sz w:val="16"/>
          <w:szCs w:val="16"/>
          <w:lang w:val="es-ES"/>
        </w:rPr>
      </w:pPr>
      <w:r w:rsidRPr="00B4763F">
        <w:rPr>
          <w:rFonts w:ascii="Trebuchet MS" w:hAnsi="Trebuchet MS" w:cs="Trebuchet MS"/>
          <w:b/>
          <w:bCs/>
          <w:color w:val="231F20"/>
          <w:w w:val="95"/>
          <w:sz w:val="16"/>
          <w:szCs w:val="16"/>
          <w:lang w:val="es-ES"/>
        </w:rPr>
        <w:t>Grado</w:t>
      </w:r>
    </w:p>
    <w:p w14:paraId="5A6D8E7E" w14:textId="77777777" w:rsidR="007431BE" w:rsidRPr="00B4763F" w:rsidRDefault="007431BE">
      <w:pPr>
        <w:pStyle w:val="BodyText"/>
        <w:kinsoku w:val="0"/>
        <w:overflowPunct w:val="0"/>
        <w:spacing w:before="1"/>
        <w:ind w:left="0"/>
        <w:rPr>
          <w:rFonts w:ascii="Trebuchet MS" w:hAnsi="Trebuchet MS" w:cs="Trebuchet MS"/>
          <w:b/>
          <w:bCs/>
          <w:sz w:val="11"/>
          <w:szCs w:val="11"/>
          <w:lang w:val="es-ES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</w:p>
    <w:p w14:paraId="38005F40" w14:textId="77777777" w:rsidR="007431BE" w:rsidRPr="00B4763F" w:rsidRDefault="007431BE">
      <w:pPr>
        <w:pStyle w:val="BodyText"/>
        <w:kinsoku w:val="0"/>
        <w:overflowPunct w:val="0"/>
        <w:ind w:left="453"/>
        <w:rPr>
          <w:rFonts w:ascii="Trebuchet MS" w:hAnsi="Trebuchet MS" w:cs="Trebuchet MS"/>
          <w:color w:val="000000"/>
          <w:sz w:val="12"/>
          <w:szCs w:val="12"/>
          <w:lang w:val="es-ES"/>
        </w:rPr>
      </w:pP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¿Estudiante?</w:t>
      </w:r>
    </w:p>
    <w:p w14:paraId="0152EE2D" w14:textId="77777777" w:rsidR="007431BE" w:rsidRPr="00B4763F" w:rsidRDefault="007431BE">
      <w:pPr>
        <w:pStyle w:val="BodyText"/>
        <w:kinsoku w:val="0"/>
        <w:overflowPunct w:val="0"/>
        <w:spacing w:before="35" w:line="257" w:lineRule="auto"/>
        <w:ind w:left="388"/>
        <w:rPr>
          <w:rFonts w:ascii="Trebuchet MS" w:hAnsi="Trebuchet MS" w:cs="Trebuchet MS"/>
          <w:color w:val="000000"/>
          <w:sz w:val="11"/>
          <w:szCs w:val="11"/>
          <w:lang w:val="es-ES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  <w:r w:rsidRPr="00B4763F">
        <w:rPr>
          <w:rFonts w:ascii="Trebuchet MS" w:hAnsi="Trebuchet MS" w:cs="Trebuchet MS"/>
          <w:color w:val="231F20"/>
          <w:sz w:val="11"/>
          <w:szCs w:val="11"/>
          <w:lang w:val="es-ES"/>
        </w:rPr>
        <w:t>Niño</w:t>
      </w:r>
      <w:r w:rsidRPr="00B4763F">
        <w:rPr>
          <w:rFonts w:ascii="Trebuchet MS" w:hAnsi="Trebuchet MS" w:cs="Trebuchet MS"/>
          <w:color w:val="231F20"/>
          <w:spacing w:val="-4"/>
          <w:sz w:val="11"/>
          <w:szCs w:val="11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1"/>
          <w:szCs w:val="11"/>
          <w:lang w:val="es-ES"/>
        </w:rPr>
        <w:t>en régimen</w:t>
      </w:r>
    </w:p>
    <w:p w14:paraId="6587D23E" w14:textId="77777777" w:rsidR="007431BE" w:rsidRPr="00B4763F" w:rsidRDefault="007431BE">
      <w:pPr>
        <w:pStyle w:val="BodyText"/>
        <w:kinsoku w:val="0"/>
        <w:overflowPunct w:val="0"/>
        <w:spacing w:before="49" w:line="130" w:lineRule="atLeast"/>
        <w:ind w:left="161" w:right="112"/>
        <w:rPr>
          <w:rFonts w:ascii="Trebuchet MS" w:hAnsi="Trebuchet MS" w:cs="Trebuchet MS"/>
          <w:color w:val="000000"/>
          <w:sz w:val="11"/>
          <w:szCs w:val="11"/>
          <w:lang w:val="es-ES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  <w:r w:rsidRPr="00B4763F">
        <w:rPr>
          <w:rFonts w:ascii="Trebuchet MS" w:hAnsi="Trebuchet MS" w:cs="Trebuchet MS"/>
          <w:color w:val="231F20"/>
          <w:sz w:val="11"/>
          <w:szCs w:val="11"/>
          <w:lang w:val="es-ES"/>
        </w:rPr>
        <w:t>Sin</w:t>
      </w:r>
      <w:r w:rsidRPr="00B4763F">
        <w:rPr>
          <w:rFonts w:ascii="Trebuchet MS" w:hAnsi="Trebuchet MS" w:cs="Trebuchet MS"/>
          <w:color w:val="231F20"/>
          <w:spacing w:val="3"/>
          <w:sz w:val="11"/>
          <w:szCs w:val="11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1"/>
          <w:szCs w:val="11"/>
          <w:lang w:val="es-ES"/>
        </w:rPr>
        <w:t>hogar,</w:t>
      </w:r>
      <w:r w:rsidRPr="00B4763F">
        <w:rPr>
          <w:rFonts w:ascii="Trebuchet MS" w:hAnsi="Trebuchet MS" w:cs="Trebuchet MS"/>
          <w:color w:val="231F20"/>
          <w:w w:val="99"/>
          <w:sz w:val="11"/>
          <w:szCs w:val="11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1"/>
          <w:szCs w:val="11"/>
          <w:lang w:val="es-ES"/>
        </w:rPr>
        <w:t>migrante,</w:t>
      </w:r>
    </w:p>
    <w:p w14:paraId="26998093" w14:textId="77777777" w:rsidR="007431BE" w:rsidRPr="00B4763F" w:rsidRDefault="007431BE">
      <w:pPr>
        <w:pStyle w:val="BodyText"/>
        <w:kinsoku w:val="0"/>
        <w:overflowPunct w:val="0"/>
        <w:spacing w:before="49" w:line="130" w:lineRule="atLeast"/>
        <w:ind w:left="161" w:right="112"/>
        <w:rPr>
          <w:rFonts w:ascii="Trebuchet MS" w:hAnsi="Trebuchet MS" w:cs="Trebuchet MS"/>
          <w:color w:val="000000"/>
          <w:sz w:val="11"/>
          <w:szCs w:val="11"/>
          <w:lang w:val="es-ES"/>
        </w:rPr>
        <w:sectPr w:rsidR="007431BE" w:rsidRPr="00B4763F">
          <w:type w:val="continuous"/>
          <w:pgSz w:w="15840" w:h="12240" w:orient="landscape"/>
          <w:pgMar w:top="300" w:right="180" w:bottom="0" w:left="240" w:header="720" w:footer="720" w:gutter="0"/>
          <w:cols w:num="6" w:space="720" w:equalWidth="0">
            <w:col w:w="3275" w:space="330"/>
            <w:col w:w="3972" w:space="2502"/>
            <w:col w:w="2535" w:space="40"/>
            <w:col w:w="1113" w:space="40"/>
            <w:col w:w="800" w:space="40"/>
            <w:col w:w="773"/>
          </w:cols>
          <w:noEndnote/>
        </w:sectPr>
      </w:pPr>
    </w:p>
    <w:p w14:paraId="69E6437E" w14:textId="77777777" w:rsidR="007431BE" w:rsidRPr="00B4763F" w:rsidRDefault="007431BE">
      <w:pPr>
        <w:pStyle w:val="Heading3"/>
        <w:kinsoku w:val="0"/>
        <w:overflowPunct w:val="0"/>
        <w:spacing w:line="128" w:lineRule="exact"/>
        <w:jc w:val="right"/>
        <w:rPr>
          <w:b w:val="0"/>
          <w:bCs w:val="0"/>
          <w:color w:val="000000"/>
          <w:lang w:val="es-ES"/>
        </w:rPr>
      </w:pPr>
      <w:r w:rsidRPr="00B4763F">
        <w:rPr>
          <w:color w:val="231F20"/>
          <w:w w:val="90"/>
          <w:lang w:val="es-ES"/>
        </w:rPr>
        <w:t>nombre</w:t>
      </w:r>
    </w:p>
    <w:p w14:paraId="41B82C8A" w14:textId="77777777" w:rsidR="007431BE" w:rsidRPr="00B4763F" w:rsidRDefault="007431BE">
      <w:pPr>
        <w:pStyle w:val="BodyText"/>
        <w:tabs>
          <w:tab w:val="left" w:pos="446"/>
        </w:tabs>
        <w:kinsoku w:val="0"/>
        <w:overflowPunct w:val="0"/>
        <w:spacing w:line="109" w:lineRule="exact"/>
        <w:ind w:left="0"/>
        <w:jc w:val="right"/>
        <w:rPr>
          <w:rFonts w:ascii="Trebuchet MS" w:hAnsi="Trebuchet MS" w:cs="Trebuchet MS"/>
          <w:color w:val="000000"/>
          <w:sz w:val="12"/>
          <w:szCs w:val="12"/>
          <w:lang w:val="es-ES"/>
        </w:rPr>
      </w:pPr>
      <w:r w:rsidRPr="00B4763F">
        <w:rPr>
          <w:rFonts w:ascii="Times New Roman" w:hAnsi="Times New Roman" w:cs="Times New Roman"/>
          <w:w w:val="105"/>
          <w:sz w:val="24"/>
          <w:szCs w:val="24"/>
          <w:lang w:val="es-ES"/>
        </w:rPr>
        <w:br w:type="column"/>
      </w:r>
      <w:r w:rsidRPr="00B4763F">
        <w:rPr>
          <w:rFonts w:ascii="Trebuchet MS" w:hAnsi="Trebuchet MS" w:cs="Trebuchet MS"/>
          <w:color w:val="231F20"/>
          <w:w w:val="105"/>
          <w:sz w:val="12"/>
          <w:szCs w:val="12"/>
          <w:lang w:val="es-ES"/>
        </w:rPr>
        <w:t>Sí</w:t>
      </w:r>
      <w:r w:rsidRPr="00B4763F">
        <w:rPr>
          <w:rFonts w:ascii="Trebuchet MS" w:hAnsi="Trebuchet MS" w:cs="Trebuchet MS"/>
          <w:color w:val="231F20"/>
          <w:w w:val="105"/>
          <w:sz w:val="12"/>
          <w:szCs w:val="12"/>
          <w:lang w:val="es-ES"/>
        </w:rPr>
        <w:tab/>
      </w:r>
      <w:r w:rsidRPr="00B4763F">
        <w:rPr>
          <w:rFonts w:ascii="Trebuchet MS" w:hAnsi="Trebuchet MS" w:cs="Trebuchet MS"/>
          <w:color w:val="231F20"/>
          <w:w w:val="95"/>
          <w:sz w:val="12"/>
          <w:szCs w:val="12"/>
          <w:lang w:val="es-ES"/>
        </w:rPr>
        <w:t>No</w:t>
      </w:r>
    </w:p>
    <w:p w14:paraId="519175F6" w14:textId="77777777" w:rsidR="007431BE" w:rsidRPr="00B4763F" w:rsidRDefault="007431BE">
      <w:pPr>
        <w:pStyle w:val="BodyText"/>
        <w:kinsoku w:val="0"/>
        <w:overflowPunct w:val="0"/>
        <w:spacing w:line="137" w:lineRule="exact"/>
        <w:ind w:left="432"/>
        <w:rPr>
          <w:rFonts w:ascii="Trebuchet MS" w:hAnsi="Trebuchet MS" w:cs="Trebuchet MS"/>
          <w:color w:val="000000"/>
          <w:sz w:val="11"/>
          <w:szCs w:val="11"/>
          <w:lang w:val="es-ES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  <w:r w:rsidRPr="00B4763F">
        <w:rPr>
          <w:rFonts w:ascii="Trebuchet MS" w:hAnsi="Trebuchet MS" w:cs="Trebuchet MS"/>
          <w:color w:val="231F20"/>
          <w:position w:val="2"/>
          <w:sz w:val="11"/>
          <w:szCs w:val="11"/>
          <w:lang w:val="es-ES"/>
        </w:rPr>
        <w:t>de</w:t>
      </w:r>
      <w:r w:rsidRPr="00B4763F">
        <w:rPr>
          <w:rFonts w:ascii="Trebuchet MS" w:hAnsi="Trebuchet MS" w:cs="Trebuchet MS"/>
          <w:color w:val="231F20"/>
          <w:spacing w:val="-6"/>
          <w:position w:val="2"/>
          <w:sz w:val="11"/>
          <w:szCs w:val="11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position w:val="2"/>
          <w:sz w:val="11"/>
          <w:szCs w:val="11"/>
          <w:lang w:val="es-ES"/>
        </w:rPr>
        <w:t xml:space="preserve">acogida </w:t>
      </w:r>
      <w:r w:rsidRPr="00B4763F">
        <w:rPr>
          <w:rFonts w:ascii="Trebuchet MS" w:hAnsi="Trebuchet MS" w:cs="Trebuchet MS"/>
          <w:color w:val="231F20"/>
          <w:spacing w:val="18"/>
          <w:position w:val="2"/>
          <w:sz w:val="11"/>
          <w:szCs w:val="11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1"/>
          <w:szCs w:val="11"/>
          <w:lang w:val="es-ES"/>
        </w:rPr>
        <w:t>fugado</w:t>
      </w:r>
    </w:p>
    <w:p w14:paraId="54673150" w14:textId="77777777" w:rsidR="007431BE" w:rsidRPr="00B4763F" w:rsidRDefault="007431BE">
      <w:pPr>
        <w:pStyle w:val="BodyText"/>
        <w:kinsoku w:val="0"/>
        <w:overflowPunct w:val="0"/>
        <w:spacing w:line="137" w:lineRule="exact"/>
        <w:ind w:left="432"/>
        <w:rPr>
          <w:rFonts w:ascii="Trebuchet MS" w:hAnsi="Trebuchet MS" w:cs="Trebuchet MS"/>
          <w:color w:val="000000"/>
          <w:sz w:val="11"/>
          <w:szCs w:val="11"/>
          <w:lang w:val="es-ES"/>
        </w:rPr>
        <w:sectPr w:rsidR="007431BE" w:rsidRPr="00B4763F">
          <w:type w:val="continuous"/>
          <w:pgSz w:w="15840" w:h="12240" w:orient="landscape"/>
          <w:pgMar w:top="300" w:right="180" w:bottom="0" w:left="240" w:header="720" w:footer="720" w:gutter="0"/>
          <w:cols w:num="3" w:space="720" w:equalWidth="0">
            <w:col w:w="6332" w:space="1022"/>
            <w:col w:w="6369" w:space="40"/>
            <w:col w:w="1657"/>
          </w:cols>
          <w:noEndnote/>
        </w:sectPr>
      </w:pPr>
    </w:p>
    <w:p w14:paraId="15DBA6D4" w14:textId="4BE72BF1" w:rsidR="007431BE" w:rsidRDefault="00CD1E09">
      <w:pPr>
        <w:pStyle w:val="Heading1"/>
        <w:tabs>
          <w:tab w:val="left" w:pos="5935"/>
          <w:tab w:val="left" w:pos="6374"/>
          <w:tab w:val="left" w:pos="12195"/>
          <w:tab w:val="left" w:pos="12957"/>
          <w:tab w:val="left" w:pos="14133"/>
        </w:tabs>
        <w:kinsoku w:val="0"/>
        <w:overflowPunct w:val="0"/>
        <w:spacing w:line="200" w:lineRule="atLeast"/>
        <w:ind w:left="2105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 wp14:anchorId="08F07588" wp14:editId="072C5C8C">
                <wp:simplePos x="0" y="0"/>
                <wp:positionH relativeFrom="page">
                  <wp:posOffset>9010015</wp:posOffset>
                </wp:positionH>
                <wp:positionV relativeFrom="paragraph">
                  <wp:posOffset>79375</wp:posOffset>
                </wp:positionV>
                <wp:extent cx="101600" cy="1089660"/>
                <wp:effectExtent l="0" t="0" r="0" b="0"/>
                <wp:wrapNone/>
                <wp:docPr id="5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B7C85" w14:textId="77777777" w:rsidR="007431BE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20"/>
                              <w:rPr>
                                <w:rFonts w:ascii="Trebuchet MS" w:hAnsi="Trebuchet MS" w:cs="Trebuchet MS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2"/>
                                <w:szCs w:val="12"/>
                              </w:rPr>
                              <w:t>Marque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todo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w w:val="95"/>
                                <w:sz w:val="12"/>
                                <w:szCs w:val="12"/>
                              </w:rPr>
                              <w:t>lo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que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corresponda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07588" id="Text Box 9" o:spid="_x0000_s1033" type="#_x0000_t202" style="position:absolute;left:0;text-align:left;margin-left:709.45pt;margin-top:6.25pt;width:8pt;height:85.8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" o:allowincell="f" filled="f" stroked="f">
                <v:textbox style="layout-flow:vertical;mso-layout-flow-alt:bottom-to-top" inset="0,0,0,0">
                  <w:txbxContent>
                    <w:p w14:paraId="5ACB7C85" w14:textId="77777777" w:rsidR="007431BE" w:rsidRDefault="007431BE">
                      <w:pPr>
                        <w:pStyle w:val="BodyText"/>
                        <w:kinsoku w:val="0"/>
                        <w:overflowPunct w:val="0"/>
                        <w:spacing w:before="4"/>
                        <w:ind w:left="20"/>
                        <w:rPr>
                          <w:rFonts w:ascii="Trebuchet MS" w:hAnsi="Trebuchet MS" w:cs="Trebuchet MS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Trebuchet MS" w:hAnsi="Trebuchet MS" w:cs="Trebuchet MS"/>
                          <w:color w:val="231F20"/>
                          <w:sz w:val="12"/>
                          <w:szCs w:val="12"/>
                        </w:rPr>
                        <w:t>Marque</w:t>
                      </w:r>
                      <w:r>
                        <w:rPr>
                          <w:rFonts w:ascii="Trebuchet MS" w:hAnsi="Trebuchet MS" w:cs="Trebuchet MS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color w:val="231F20"/>
                          <w:w w:val="93"/>
                          <w:sz w:val="12"/>
                          <w:szCs w:val="12"/>
                        </w:rPr>
                        <w:t>todo</w:t>
                      </w:r>
                      <w:r>
                        <w:rPr>
                          <w:rFonts w:ascii="Trebuchet MS" w:hAnsi="Trebuchet MS" w:cs="Trebuchet MS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color w:val="231F20"/>
                          <w:w w:val="95"/>
                          <w:sz w:val="12"/>
                          <w:szCs w:val="12"/>
                        </w:rPr>
                        <w:t>lo</w:t>
                      </w:r>
                      <w:r>
                        <w:rPr>
                          <w:rFonts w:ascii="Trebuchet MS" w:hAnsi="Trebuchet MS" w:cs="Trebuchet MS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color w:val="231F20"/>
                          <w:w w:val="96"/>
                          <w:sz w:val="12"/>
                          <w:szCs w:val="12"/>
                        </w:rPr>
                        <w:t>que</w:t>
                      </w:r>
                      <w:r>
                        <w:rPr>
                          <w:rFonts w:ascii="Trebuchet MS" w:hAnsi="Trebuchet MS" w:cs="Trebuchet MS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color w:val="231F20"/>
                          <w:w w:val="99"/>
                          <w:sz w:val="12"/>
                          <w:szCs w:val="12"/>
                        </w:rPr>
                        <w:t>corresponda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3588AE93" wp14:editId="14580732">
                <wp:extent cx="2311400" cy="1248410"/>
                <wp:effectExtent l="0" t="0" r="0" b="0"/>
                <wp:docPr id="540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1"/>
                              <w:gridCol w:w="280"/>
                              <w:gridCol w:w="278"/>
                              <w:gridCol w:w="278"/>
                              <w:gridCol w:w="279"/>
                              <w:gridCol w:w="280"/>
                              <w:gridCol w:w="281"/>
                              <w:gridCol w:w="280"/>
                              <w:gridCol w:w="279"/>
                              <w:gridCol w:w="278"/>
                              <w:gridCol w:w="278"/>
                              <w:gridCol w:w="279"/>
                              <w:gridCol w:w="281"/>
                            </w:tblGrid>
                            <w:tr w:rsidR="007431BE" w:rsidRPr="002B2960" w14:paraId="7312E49E" w14:textId="7777777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EC79400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985A70F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766A2E0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783163D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4AF8D1BD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4693269D" w14:textId="77777777"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63D1E8B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41C9753D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8A38E95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5A1D9C5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D2C4D23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7797E0C6" w14:textId="77777777"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896FA74" w14:textId="77777777" w:rsidR="007431BE" w:rsidRPr="002B2960" w:rsidRDefault="007431BE"/>
                              </w:tc>
                            </w:tr>
                            <w:tr w:rsidR="007431BE" w:rsidRPr="002B2960" w14:paraId="141F25B7" w14:textId="77777777">
                              <w:trPr>
                                <w:trHeight w:hRule="exact" w:val="50"/>
                              </w:trPr>
                              <w:tc>
                                <w:tcPr>
                                  <w:tcW w:w="8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D96F3F" w14:textId="77777777" w:rsidR="007431BE" w:rsidRPr="002B2960" w:rsidRDefault="007431BE"/>
                              </w:tc>
                              <w:tc>
                                <w:tcPr>
                                  <w:tcW w:w="167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8D8274" w14:textId="77777777" w:rsidR="007431BE" w:rsidRPr="002B2960" w:rsidRDefault="007431BE"/>
                              </w:tc>
                              <w:tc>
                                <w:tcPr>
                                  <w:tcW w:w="111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D26952" w14:textId="77777777" w:rsidR="007431BE" w:rsidRPr="002B2960" w:rsidRDefault="007431BE"/>
                              </w:tc>
                            </w:tr>
                            <w:tr w:rsidR="007431BE" w:rsidRPr="002B2960" w14:paraId="52A965B4" w14:textId="7777777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9F6966E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3F5AF3C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3507042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FEF5731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BF0A3A7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9C327FF" w14:textId="77777777"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EE20B86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0E0DBC2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D5B97A4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DD53337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71A8724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7FBF58D3" w14:textId="77777777"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ABF944E" w14:textId="77777777" w:rsidR="007431BE" w:rsidRPr="002B2960" w:rsidRDefault="007431BE"/>
                              </w:tc>
                            </w:tr>
                            <w:tr w:rsidR="007431BE" w:rsidRPr="002B2960" w14:paraId="7069664C" w14:textId="77777777">
                              <w:trPr>
                                <w:trHeight w:hRule="exact" w:val="50"/>
                              </w:trPr>
                              <w:tc>
                                <w:tcPr>
                                  <w:tcW w:w="8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AF7D69" w14:textId="77777777" w:rsidR="007431BE" w:rsidRPr="002B2960" w:rsidRDefault="007431BE"/>
                              </w:tc>
                              <w:tc>
                                <w:tcPr>
                                  <w:tcW w:w="167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6B08E0" w14:textId="77777777" w:rsidR="007431BE" w:rsidRPr="002B2960" w:rsidRDefault="007431BE"/>
                              </w:tc>
                              <w:tc>
                                <w:tcPr>
                                  <w:tcW w:w="111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404A26" w14:textId="77777777" w:rsidR="007431BE" w:rsidRPr="002B2960" w:rsidRDefault="007431BE"/>
                              </w:tc>
                            </w:tr>
                            <w:tr w:rsidR="007431BE" w:rsidRPr="002B2960" w14:paraId="22B5E81F" w14:textId="7777777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686714A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3EB4EB24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3DAD93F4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4711C33E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F7C05EE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3FC3E39" w14:textId="77777777"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EEBE47B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AA8F901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F658FA8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644CFEA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8E8FA1B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4CCFBD31" w14:textId="77777777"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899E368" w14:textId="77777777" w:rsidR="007431BE" w:rsidRPr="002B2960" w:rsidRDefault="007431BE"/>
                              </w:tc>
                            </w:tr>
                            <w:tr w:rsidR="007431BE" w:rsidRPr="002B2960" w14:paraId="369062E3" w14:textId="77777777">
                              <w:trPr>
                                <w:trHeight w:hRule="exact" w:val="50"/>
                              </w:trPr>
                              <w:tc>
                                <w:tcPr>
                                  <w:tcW w:w="8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96B0D9" w14:textId="77777777" w:rsidR="007431BE" w:rsidRPr="002B2960" w:rsidRDefault="007431BE"/>
                              </w:tc>
                              <w:tc>
                                <w:tcPr>
                                  <w:tcW w:w="167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0B4887" w14:textId="77777777" w:rsidR="007431BE" w:rsidRPr="002B2960" w:rsidRDefault="007431BE"/>
                              </w:tc>
                              <w:tc>
                                <w:tcPr>
                                  <w:tcW w:w="111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EA38C2" w14:textId="77777777" w:rsidR="007431BE" w:rsidRPr="002B2960" w:rsidRDefault="007431BE"/>
                              </w:tc>
                            </w:tr>
                            <w:tr w:rsidR="007431BE" w:rsidRPr="002B2960" w14:paraId="01D15941" w14:textId="7777777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C2E7468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7D34A0BB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70715CD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5DC3AA8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3CC30910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13F6FF9" w14:textId="77777777"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9B77009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D51D52C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376BD2E6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3E869A32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4CD6456F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33281EC" w14:textId="77777777"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3AF2954" w14:textId="77777777" w:rsidR="007431BE" w:rsidRPr="002B2960" w:rsidRDefault="007431BE"/>
                              </w:tc>
                            </w:tr>
                            <w:tr w:rsidR="007431BE" w:rsidRPr="002B2960" w14:paraId="1290D27B" w14:textId="77777777">
                              <w:trPr>
                                <w:trHeight w:hRule="exact" w:val="50"/>
                              </w:trPr>
                              <w:tc>
                                <w:tcPr>
                                  <w:tcW w:w="8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59CF01" w14:textId="77777777" w:rsidR="007431BE" w:rsidRPr="002B2960" w:rsidRDefault="007431BE"/>
                              </w:tc>
                              <w:tc>
                                <w:tcPr>
                                  <w:tcW w:w="167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6742A4" w14:textId="77777777" w:rsidR="007431BE" w:rsidRPr="002B2960" w:rsidRDefault="007431BE"/>
                              </w:tc>
                              <w:tc>
                                <w:tcPr>
                                  <w:tcW w:w="111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745FED" w14:textId="77777777" w:rsidR="007431BE" w:rsidRPr="002B2960" w:rsidRDefault="007431BE"/>
                              </w:tc>
                            </w:tr>
                            <w:tr w:rsidR="007431BE" w:rsidRPr="002B2960" w14:paraId="0B04DCC2" w14:textId="7777777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8E761D1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3FA0846A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C04A928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9DA246C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30B40240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4C721E0" w14:textId="77777777"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66B52EF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3E597C62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A05821D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05D4318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4E397CE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A439A7F" w14:textId="77777777"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E8AB9C0" w14:textId="77777777" w:rsidR="007431BE" w:rsidRPr="002B2960" w:rsidRDefault="007431BE"/>
                              </w:tc>
                            </w:tr>
                          </w:tbl>
                          <w:p w14:paraId="5495C86E" w14:textId="77777777" w:rsidR="007431BE" w:rsidRDefault="007431B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88AE93" id="Text Box 553" o:spid="_x0000_s1034" type="#_x0000_t202" style="width:182pt;height:9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1"/>
                        <w:gridCol w:w="280"/>
                        <w:gridCol w:w="278"/>
                        <w:gridCol w:w="278"/>
                        <w:gridCol w:w="279"/>
                        <w:gridCol w:w="280"/>
                        <w:gridCol w:w="281"/>
                        <w:gridCol w:w="280"/>
                        <w:gridCol w:w="279"/>
                        <w:gridCol w:w="278"/>
                        <w:gridCol w:w="278"/>
                        <w:gridCol w:w="279"/>
                        <w:gridCol w:w="281"/>
                      </w:tblGrid>
                      <w:tr w:rsidR="007431BE" w:rsidRPr="002B2960" w14:paraId="7312E49E" w14:textId="77777777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EC79400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985A70F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766A2E0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783163D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4AF8D1BD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4693269D" w14:textId="77777777"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63D1E8B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41C9753D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8A38E95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5A1D9C5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D2C4D23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7797E0C6" w14:textId="77777777"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896FA74" w14:textId="77777777" w:rsidR="007431BE" w:rsidRPr="002B2960" w:rsidRDefault="007431BE"/>
                        </w:tc>
                      </w:tr>
                      <w:tr w:rsidR="007431BE" w:rsidRPr="002B2960" w14:paraId="141F25B7" w14:textId="77777777">
                        <w:trPr>
                          <w:trHeight w:hRule="exact" w:val="50"/>
                        </w:trPr>
                        <w:tc>
                          <w:tcPr>
                            <w:tcW w:w="83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D96F3F" w14:textId="77777777" w:rsidR="007431BE" w:rsidRPr="002B2960" w:rsidRDefault="007431BE"/>
                        </w:tc>
                        <w:tc>
                          <w:tcPr>
                            <w:tcW w:w="167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8D8274" w14:textId="77777777" w:rsidR="007431BE" w:rsidRPr="002B2960" w:rsidRDefault="007431BE"/>
                        </w:tc>
                        <w:tc>
                          <w:tcPr>
                            <w:tcW w:w="111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D26952" w14:textId="77777777" w:rsidR="007431BE" w:rsidRPr="002B2960" w:rsidRDefault="007431BE"/>
                        </w:tc>
                      </w:tr>
                      <w:tr w:rsidR="007431BE" w:rsidRPr="002B2960" w14:paraId="52A965B4" w14:textId="77777777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9F6966E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3F5AF3C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3507042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FEF5731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BF0A3A7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9C327FF" w14:textId="77777777"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EE20B86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0E0DBC2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D5B97A4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DD53337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71A8724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7FBF58D3" w14:textId="77777777"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ABF944E" w14:textId="77777777" w:rsidR="007431BE" w:rsidRPr="002B2960" w:rsidRDefault="007431BE"/>
                        </w:tc>
                      </w:tr>
                      <w:tr w:rsidR="007431BE" w:rsidRPr="002B2960" w14:paraId="7069664C" w14:textId="77777777">
                        <w:trPr>
                          <w:trHeight w:hRule="exact" w:val="50"/>
                        </w:trPr>
                        <w:tc>
                          <w:tcPr>
                            <w:tcW w:w="83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AF7D69" w14:textId="77777777" w:rsidR="007431BE" w:rsidRPr="002B2960" w:rsidRDefault="007431BE"/>
                        </w:tc>
                        <w:tc>
                          <w:tcPr>
                            <w:tcW w:w="167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6B08E0" w14:textId="77777777" w:rsidR="007431BE" w:rsidRPr="002B2960" w:rsidRDefault="007431BE"/>
                        </w:tc>
                        <w:tc>
                          <w:tcPr>
                            <w:tcW w:w="111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404A26" w14:textId="77777777" w:rsidR="007431BE" w:rsidRPr="002B2960" w:rsidRDefault="007431BE"/>
                        </w:tc>
                      </w:tr>
                      <w:tr w:rsidR="007431BE" w:rsidRPr="002B2960" w14:paraId="22B5E81F" w14:textId="77777777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686714A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3EB4EB24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3DAD93F4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4711C33E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F7C05EE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3FC3E39" w14:textId="77777777"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EEBE47B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AA8F901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F658FA8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644CFEA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8E8FA1B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4CCFBD31" w14:textId="77777777"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899E368" w14:textId="77777777" w:rsidR="007431BE" w:rsidRPr="002B2960" w:rsidRDefault="007431BE"/>
                        </w:tc>
                      </w:tr>
                      <w:tr w:rsidR="007431BE" w:rsidRPr="002B2960" w14:paraId="369062E3" w14:textId="77777777">
                        <w:trPr>
                          <w:trHeight w:hRule="exact" w:val="50"/>
                        </w:trPr>
                        <w:tc>
                          <w:tcPr>
                            <w:tcW w:w="83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96B0D9" w14:textId="77777777" w:rsidR="007431BE" w:rsidRPr="002B2960" w:rsidRDefault="007431BE"/>
                        </w:tc>
                        <w:tc>
                          <w:tcPr>
                            <w:tcW w:w="167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0B4887" w14:textId="77777777" w:rsidR="007431BE" w:rsidRPr="002B2960" w:rsidRDefault="007431BE"/>
                        </w:tc>
                        <w:tc>
                          <w:tcPr>
                            <w:tcW w:w="111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EA38C2" w14:textId="77777777" w:rsidR="007431BE" w:rsidRPr="002B2960" w:rsidRDefault="007431BE"/>
                        </w:tc>
                      </w:tr>
                      <w:tr w:rsidR="007431BE" w:rsidRPr="002B2960" w14:paraId="01D15941" w14:textId="77777777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C2E7468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7D34A0BB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70715CD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5DC3AA8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3CC30910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13F6FF9" w14:textId="77777777"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9B77009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D51D52C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376BD2E6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3E869A32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4CD6456F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33281EC" w14:textId="77777777"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3AF2954" w14:textId="77777777" w:rsidR="007431BE" w:rsidRPr="002B2960" w:rsidRDefault="007431BE"/>
                        </w:tc>
                      </w:tr>
                      <w:tr w:rsidR="007431BE" w:rsidRPr="002B2960" w14:paraId="1290D27B" w14:textId="77777777">
                        <w:trPr>
                          <w:trHeight w:hRule="exact" w:val="50"/>
                        </w:trPr>
                        <w:tc>
                          <w:tcPr>
                            <w:tcW w:w="83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59CF01" w14:textId="77777777" w:rsidR="007431BE" w:rsidRPr="002B2960" w:rsidRDefault="007431BE"/>
                        </w:tc>
                        <w:tc>
                          <w:tcPr>
                            <w:tcW w:w="167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6742A4" w14:textId="77777777" w:rsidR="007431BE" w:rsidRPr="002B2960" w:rsidRDefault="007431BE"/>
                        </w:tc>
                        <w:tc>
                          <w:tcPr>
                            <w:tcW w:w="111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745FED" w14:textId="77777777" w:rsidR="007431BE" w:rsidRPr="002B2960" w:rsidRDefault="007431BE"/>
                        </w:tc>
                      </w:tr>
                      <w:tr w:rsidR="007431BE" w:rsidRPr="002B2960" w14:paraId="0B04DCC2" w14:textId="77777777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8E761D1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3FA0846A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C04A928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9DA246C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30B40240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4C721E0" w14:textId="77777777"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66B52EF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3E597C62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A05821D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05D4318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4E397CE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A439A7F" w14:textId="77777777"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E8AB9C0" w14:textId="77777777" w:rsidR="007431BE" w:rsidRPr="002B2960" w:rsidRDefault="007431BE"/>
                        </w:tc>
                      </w:tr>
                    </w:tbl>
                    <w:p w14:paraId="5495C86E" w14:textId="77777777" w:rsidR="007431BE" w:rsidRDefault="007431B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431BE">
        <w:t xml:space="preserve"> </w:t>
      </w:r>
      <w:r w:rsidR="007431BE">
        <w:tab/>
      </w: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67DD0C76" wp14:editId="2DAC0BA4">
                <wp:extent cx="182245" cy="1228090"/>
                <wp:effectExtent l="6350" t="10160" r="11430" b="9525"/>
                <wp:docPr id="53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" cy="1228090"/>
                          <a:chOff x="0" y="0"/>
                          <a:chExt cx="287" cy="1934"/>
                        </a:xfrm>
                      </wpg:grpSpPr>
                      <wps:wsp>
                        <wps:cNvPr id="535" name="Freeform 12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13"/>
                        <wps:cNvSpPr>
                          <a:spLocks/>
                        </wps:cNvSpPr>
                        <wps:spPr bwMode="auto">
                          <a:xfrm>
                            <a:off x="2" y="39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14"/>
                        <wps:cNvSpPr>
                          <a:spLocks/>
                        </wps:cNvSpPr>
                        <wps:spPr bwMode="auto">
                          <a:xfrm>
                            <a:off x="2" y="79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15"/>
                        <wps:cNvSpPr>
                          <a:spLocks/>
                        </wps:cNvSpPr>
                        <wps:spPr bwMode="auto">
                          <a:xfrm>
                            <a:off x="2" y="118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16"/>
                        <wps:cNvSpPr>
                          <a:spLocks/>
                        </wps:cNvSpPr>
                        <wps:spPr bwMode="auto">
                          <a:xfrm>
                            <a:off x="2" y="158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1F23D" id="Group 11" o:spid="_x0000_s1026" style="width:14.35pt;height:96.7pt;mso-position-horizontal-relative:char;mso-position-vertical-relative:line" coordsize="287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">
                <v:shape id="Freeform 12" o:spid="_x0000_s1027" style="position:absolute;left: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uhMUA&#10;AADcAAAADwAAAGRycy9kb3ducmV2LnhtbESPT4vCMBTE78J+h/AW9iKarlqVrlFkwUW86f7B46N5&#10;tmWbl9LEtvrpjSB4HGbmN8xi1ZlSNFS7wrKC92EEgji1uuBMwc/3ZjAH4TyyxtIyKbiQg9XypbfA&#10;RNuW99QcfCYChF2CCnLvq0RKl+Zk0A1tRRy8k60N+iDrTOoa2wA3pRxF0VQaLDgs5FjRZ07p/+Fs&#10;FOjRXzP5lefNTs/626923RzNVSr19tqtP0B46vwz/GhvtYJ4HM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C6E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3" o:spid="_x0000_s1028" style="position:absolute;left: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qw88UA&#10;AADcAAAADwAAAGRycy9kb3ducmV2LnhtbESPQWvCQBSE70L/w/IKvYhuqjaV1FWkYBFvWpUeH9ln&#10;Epp9G7JrEv31riB4HGbmG2a26EwpGqpdYVnB+zACQZxaXXCmYP+7GkxBOI+ssbRMCi7kYDF/6c0w&#10;0bblLTU7n4kAYZeggtz7KpHSpTkZdENbEQfvZGuDPsg6k7rGNsBNKUdRFEuDBYeFHCv6zin9352N&#10;Aj06NpODPK82+rO//mmXzZ+5SqXeXrvlFwhPnX+GH+21VvAxjuF+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+rDz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4" o:spid="_x0000_s1029" style="position:absolute;left: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VaMYA&#10;AADcAAAADwAAAGRycy9kb3ducmV2LnhtbESPS2vDMBCE74X+B7GFXkosN82jOFZCKKSE3JoXOS7W&#10;1jaxVsZSbDe/PgoEehxm5hsmXfSmEi01rrSs4D2KQRBnVpecK9jvVoNPEM4ja6wsk4I/crCYPz+l&#10;mGjb8Q+1W5+LAGGXoILC+zqR0mUFGXSRrYmD92sbgz7IJpe6wS7ATSWHcTyRBksOCwXW9FVQdt5e&#10;jAI9PLajg7ysNnr6tv7ulu3JXKVSry/9cgbCU+//w4/2WisYf0zhfi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YVaM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5" o:spid="_x0000_s1030" style="position:absolute;left: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BGsEA&#10;AADcAAAADwAAAGRycy9kb3ducmV2LnhtbERPy4rCMBTdD/gP4QqzEU11xgfVKCI4yOx84vLSXNti&#10;c1Oa2Hb8erMQZnk478WqNYWoqXK5ZQXDQQSCOLE651TB6bjtz0A4j6yxsEwK/sjBatn5WGCsbcN7&#10;qg8+FSGEXYwKMu/LWEqXZGTQDWxJHLibrQz6AKtU6gqbEG4KOYqiiTSYc2jIsKRNRsn98DAK9OhS&#10;f5/lY/urp73dT7Our+Yplfrstus5CE+t/xe/3TutYPwV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pgRr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6" o:spid="_x0000_s1031" style="position:absolute;left: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UkgcUA&#10;AADcAAAADwAAAGRycy9kb3ducmV2LnhtbESPQWvCQBSE74L/YXkFL1I32lo1dRUpKNJbtRWPj+wz&#10;CWbfhuyaRH+9WxA8DjPzDTNftqYQNVUut6xgOIhAECdW55wq+N2vX6cgnEfWWFgmBVdysFx0O3OM&#10;tW34h+qdT0WAsItRQeZ9GUvpkowMuoEtiYN3spVBH2SVSl1hE+CmkKMo+pAGcw4LGZb0lVFy3l2M&#10;Aj061O9/8rL+1pP+dtOs6qO5SaV6L+3qE4Sn1j/Dj/ZWKxi/zeD/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SSB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w10:anchorlock/>
              </v:group>
            </w:pict>
          </mc:Fallback>
        </mc:AlternateContent>
      </w:r>
      <w:r w:rsidR="007431BE">
        <w:t xml:space="preserve"> </w:t>
      </w:r>
      <w:r w:rsidR="007431BE">
        <w:tab/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304420A4" wp14:editId="687C8EEB">
                <wp:extent cx="3551555" cy="1250315"/>
                <wp:effectExtent l="0" t="0" r="0" b="0"/>
                <wp:docPr id="533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125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1"/>
                              <w:gridCol w:w="280"/>
                              <w:gridCol w:w="278"/>
                              <w:gridCol w:w="278"/>
                              <w:gridCol w:w="279"/>
                              <w:gridCol w:w="280"/>
                              <w:gridCol w:w="281"/>
                              <w:gridCol w:w="280"/>
                              <w:gridCol w:w="279"/>
                              <w:gridCol w:w="278"/>
                              <w:gridCol w:w="278"/>
                              <w:gridCol w:w="279"/>
                              <w:gridCol w:w="280"/>
                              <w:gridCol w:w="278"/>
                              <w:gridCol w:w="280"/>
                              <w:gridCol w:w="280"/>
                              <w:gridCol w:w="279"/>
                              <w:gridCol w:w="279"/>
                              <w:gridCol w:w="278"/>
                              <w:gridCol w:w="280"/>
                            </w:tblGrid>
                            <w:tr w:rsidR="007431BE" w:rsidRPr="002B2960" w14:paraId="252E16CC" w14:textId="7777777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74E80A8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9AA5232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46202599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A4F4BD4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F1CD76A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080B75B" w14:textId="77777777"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506DA39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2EEB771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B003D39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43397F03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FCA5EA0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19CCD01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77197FF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3BE0FC69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41401BC4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375FCF4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7075F2CE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77F0C4B0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AB69DE1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7AD3AA02" w14:textId="77777777" w:rsidR="007431BE" w:rsidRPr="002B2960" w:rsidRDefault="007431BE"/>
                              </w:tc>
                            </w:tr>
                            <w:tr w:rsidR="007431BE" w:rsidRPr="002B2960" w14:paraId="5FAE567D" w14:textId="77777777">
                              <w:trPr>
                                <w:trHeight w:hRule="exact" w:val="50"/>
                              </w:trPr>
                              <w:tc>
                                <w:tcPr>
                                  <w:tcW w:w="8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2D648D" w14:textId="77777777" w:rsidR="007431BE" w:rsidRPr="002B2960" w:rsidRDefault="007431BE"/>
                              </w:tc>
                              <w:tc>
                                <w:tcPr>
                                  <w:tcW w:w="167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776A44" w14:textId="77777777" w:rsidR="007431BE" w:rsidRPr="002B2960" w:rsidRDefault="007431BE"/>
                              </w:tc>
                              <w:tc>
                                <w:tcPr>
                                  <w:tcW w:w="3069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345BB0" w14:textId="77777777" w:rsidR="007431BE" w:rsidRPr="002B2960" w:rsidRDefault="007431BE"/>
                              </w:tc>
                            </w:tr>
                            <w:tr w:rsidR="007431BE" w:rsidRPr="002B2960" w14:paraId="7DC99C25" w14:textId="7777777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3E38D44C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5354E1D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9027499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3E3FBEB0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E834D1D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7E322FF1" w14:textId="77777777"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6662BA8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78A5B6A7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85D10B8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7557139F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8989E1E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1F6B959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713133A4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7971026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495325B2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5D9F7BB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6018125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2C45BD4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203C9BB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65ECC20" w14:textId="77777777" w:rsidR="007431BE" w:rsidRPr="002B2960" w:rsidRDefault="007431BE"/>
                              </w:tc>
                            </w:tr>
                            <w:tr w:rsidR="007431BE" w:rsidRPr="002B2960" w14:paraId="2C5F2C18" w14:textId="77777777">
                              <w:trPr>
                                <w:trHeight w:hRule="exact" w:val="50"/>
                              </w:trPr>
                              <w:tc>
                                <w:tcPr>
                                  <w:tcW w:w="8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78444F" w14:textId="77777777" w:rsidR="007431BE" w:rsidRPr="002B2960" w:rsidRDefault="007431BE"/>
                              </w:tc>
                              <w:tc>
                                <w:tcPr>
                                  <w:tcW w:w="167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E150C2" w14:textId="77777777" w:rsidR="007431BE" w:rsidRPr="002B2960" w:rsidRDefault="007431BE"/>
                              </w:tc>
                              <w:tc>
                                <w:tcPr>
                                  <w:tcW w:w="3069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E3F5F3" w14:textId="77777777" w:rsidR="007431BE" w:rsidRPr="002B2960" w:rsidRDefault="007431BE"/>
                              </w:tc>
                            </w:tr>
                            <w:tr w:rsidR="007431BE" w:rsidRPr="002B2960" w14:paraId="41347026" w14:textId="7777777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A2B4CC4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4A2CCFF2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34326177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BD1D0F3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B49AF08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4CC7497" w14:textId="77777777"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2A17E8D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880BBD2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DB21D8A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523FE17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0D792B8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492478EE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740255E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2E65800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9CAAB1A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F12D9A3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71343035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7A2A53F7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44E42E88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0D9DE5E" w14:textId="77777777" w:rsidR="007431BE" w:rsidRPr="002B2960" w:rsidRDefault="007431BE"/>
                              </w:tc>
                            </w:tr>
                            <w:tr w:rsidR="007431BE" w:rsidRPr="002B2960" w14:paraId="4F87FD2D" w14:textId="77777777">
                              <w:trPr>
                                <w:trHeight w:hRule="exact" w:val="50"/>
                              </w:trPr>
                              <w:tc>
                                <w:tcPr>
                                  <w:tcW w:w="8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BF3DE5" w14:textId="77777777" w:rsidR="007431BE" w:rsidRPr="002B2960" w:rsidRDefault="007431BE"/>
                              </w:tc>
                              <w:tc>
                                <w:tcPr>
                                  <w:tcW w:w="167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B64233" w14:textId="77777777" w:rsidR="007431BE" w:rsidRPr="002B2960" w:rsidRDefault="007431BE"/>
                              </w:tc>
                              <w:tc>
                                <w:tcPr>
                                  <w:tcW w:w="3069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16675C" w14:textId="77777777" w:rsidR="007431BE" w:rsidRPr="002B2960" w:rsidRDefault="007431BE"/>
                              </w:tc>
                            </w:tr>
                            <w:tr w:rsidR="007431BE" w:rsidRPr="002B2960" w14:paraId="3882D3CE" w14:textId="7777777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F088F80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7675E768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43B6CAE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6C51845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240C65E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A06B993" w14:textId="77777777"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F0A036F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E329AA9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663F700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40777EB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7D903FB2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1E87AE3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EBF2D9B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374576AA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7EE62C33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F3A9590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588AB06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4715ECBB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F279CD3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DB80ACB" w14:textId="77777777" w:rsidR="007431BE" w:rsidRPr="002B2960" w:rsidRDefault="007431BE"/>
                              </w:tc>
                            </w:tr>
                            <w:tr w:rsidR="007431BE" w:rsidRPr="002B2960" w14:paraId="6642A0BE" w14:textId="77777777">
                              <w:trPr>
                                <w:trHeight w:hRule="exact" w:val="50"/>
                              </w:trPr>
                              <w:tc>
                                <w:tcPr>
                                  <w:tcW w:w="8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04594F" w14:textId="77777777" w:rsidR="007431BE" w:rsidRPr="002B2960" w:rsidRDefault="007431BE"/>
                              </w:tc>
                              <w:tc>
                                <w:tcPr>
                                  <w:tcW w:w="167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E2EC83" w14:textId="77777777" w:rsidR="007431BE" w:rsidRPr="002B2960" w:rsidRDefault="007431BE"/>
                              </w:tc>
                              <w:tc>
                                <w:tcPr>
                                  <w:tcW w:w="3069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983C00" w14:textId="77777777" w:rsidR="007431BE" w:rsidRPr="002B2960" w:rsidRDefault="007431BE"/>
                              </w:tc>
                            </w:tr>
                            <w:tr w:rsidR="007431BE" w:rsidRPr="002B2960" w14:paraId="66D843D3" w14:textId="7777777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51D8393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784D5D1D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4AFA2303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791DFF21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ED19B6A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A43DFE4" w14:textId="77777777" w:rsidR="007431BE" w:rsidRPr="002B2960" w:rsidRDefault="007431BE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38F0F203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E81422C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FD446BD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DAA6F57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E7E3CA9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7BEA1A59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F01CB61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2E43C9A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8F5BD27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36667FDF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5446DC6" w14:textId="77777777" w:rsidR="007431BE" w:rsidRPr="002B2960" w:rsidRDefault="007431BE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7D33FDA6" w14:textId="77777777" w:rsidR="007431BE" w:rsidRPr="002B2960" w:rsidRDefault="007431BE"/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4E96B666" w14:textId="77777777" w:rsidR="007431BE" w:rsidRPr="002B2960" w:rsidRDefault="007431BE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6E052E1" w14:textId="77777777" w:rsidR="007431BE" w:rsidRPr="002B2960" w:rsidRDefault="007431BE"/>
                              </w:tc>
                            </w:tr>
                          </w:tbl>
                          <w:p w14:paraId="11AED770" w14:textId="77777777" w:rsidR="007431BE" w:rsidRDefault="007431B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4420A4" id="Text Box 552" o:spid="_x0000_s1035" type="#_x0000_t202" style="width:279.65pt;height: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aWAtAIAALUFAAAOAAAAZHJzL2Uyb0RvYy54bWysVG1vmzAQ/j5p/8Hyd8pLc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1"/>
                        <w:gridCol w:w="280"/>
                        <w:gridCol w:w="278"/>
                        <w:gridCol w:w="278"/>
                        <w:gridCol w:w="279"/>
                        <w:gridCol w:w="280"/>
                        <w:gridCol w:w="281"/>
                        <w:gridCol w:w="280"/>
                        <w:gridCol w:w="279"/>
                        <w:gridCol w:w="278"/>
                        <w:gridCol w:w="278"/>
                        <w:gridCol w:w="279"/>
                        <w:gridCol w:w="280"/>
                        <w:gridCol w:w="278"/>
                        <w:gridCol w:w="280"/>
                        <w:gridCol w:w="280"/>
                        <w:gridCol w:w="279"/>
                        <w:gridCol w:w="279"/>
                        <w:gridCol w:w="278"/>
                        <w:gridCol w:w="280"/>
                      </w:tblGrid>
                      <w:tr w:rsidR="007431BE" w:rsidRPr="002B2960" w14:paraId="252E16CC" w14:textId="77777777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74E80A8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9AA5232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46202599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A4F4BD4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F1CD76A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080B75B" w14:textId="77777777"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506DA39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2EEB771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B003D39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43397F03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FCA5EA0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19CCD01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77197FF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3BE0FC69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41401BC4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375FCF4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7075F2CE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77F0C4B0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AB69DE1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7AD3AA02" w14:textId="77777777" w:rsidR="007431BE" w:rsidRPr="002B2960" w:rsidRDefault="007431BE"/>
                        </w:tc>
                      </w:tr>
                      <w:tr w:rsidR="007431BE" w:rsidRPr="002B2960" w14:paraId="5FAE567D" w14:textId="77777777">
                        <w:trPr>
                          <w:trHeight w:hRule="exact" w:val="50"/>
                        </w:trPr>
                        <w:tc>
                          <w:tcPr>
                            <w:tcW w:w="83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2D648D" w14:textId="77777777" w:rsidR="007431BE" w:rsidRPr="002B2960" w:rsidRDefault="007431BE"/>
                        </w:tc>
                        <w:tc>
                          <w:tcPr>
                            <w:tcW w:w="167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776A44" w14:textId="77777777" w:rsidR="007431BE" w:rsidRPr="002B2960" w:rsidRDefault="007431BE"/>
                        </w:tc>
                        <w:tc>
                          <w:tcPr>
                            <w:tcW w:w="3069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345BB0" w14:textId="77777777" w:rsidR="007431BE" w:rsidRPr="002B2960" w:rsidRDefault="007431BE"/>
                        </w:tc>
                      </w:tr>
                      <w:tr w:rsidR="007431BE" w:rsidRPr="002B2960" w14:paraId="7DC99C25" w14:textId="77777777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3E38D44C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5354E1D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9027499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3E3FBEB0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E834D1D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7E322FF1" w14:textId="77777777"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6662BA8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78A5B6A7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85D10B8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7557139F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8989E1E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1F6B959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713133A4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7971026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495325B2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5D9F7BB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6018125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2C45BD4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203C9BB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65ECC20" w14:textId="77777777" w:rsidR="007431BE" w:rsidRPr="002B2960" w:rsidRDefault="007431BE"/>
                        </w:tc>
                      </w:tr>
                      <w:tr w:rsidR="007431BE" w:rsidRPr="002B2960" w14:paraId="2C5F2C18" w14:textId="77777777">
                        <w:trPr>
                          <w:trHeight w:hRule="exact" w:val="50"/>
                        </w:trPr>
                        <w:tc>
                          <w:tcPr>
                            <w:tcW w:w="83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78444F" w14:textId="77777777" w:rsidR="007431BE" w:rsidRPr="002B2960" w:rsidRDefault="007431BE"/>
                        </w:tc>
                        <w:tc>
                          <w:tcPr>
                            <w:tcW w:w="167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E150C2" w14:textId="77777777" w:rsidR="007431BE" w:rsidRPr="002B2960" w:rsidRDefault="007431BE"/>
                        </w:tc>
                        <w:tc>
                          <w:tcPr>
                            <w:tcW w:w="3069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E3F5F3" w14:textId="77777777" w:rsidR="007431BE" w:rsidRPr="002B2960" w:rsidRDefault="007431BE"/>
                        </w:tc>
                      </w:tr>
                      <w:tr w:rsidR="007431BE" w:rsidRPr="002B2960" w14:paraId="41347026" w14:textId="77777777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A2B4CC4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4A2CCFF2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34326177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BD1D0F3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B49AF08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4CC7497" w14:textId="77777777"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2A17E8D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880BBD2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DB21D8A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523FE17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0D792B8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492478EE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740255E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2E65800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9CAAB1A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F12D9A3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71343035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7A2A53F7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44E42E88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0D9DE5E" w14:textId="77777777" w:rsidR="007431BE" w:rsidRPr="002B2960" w:rsidRDefault="007431BE"/>
                        </w:tc>
                      </w:tr>
                      <w:tr w:rsidR="007431BE" w:rsidRPr="002B2960" w14:paraId="4F87FD2D" w14:textId="77777777">
                        <w:trPr>
                          <w:trHeight w:hRule="exact" w:val="50"/>
                        </w:trPr>
                        <w:tc>
                          <w:tcPr>
                            <w:tcW w:w="83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BF3DE5" w14:textId="77777777" w:rsidR="007431BE" w:rsidRPr="002B2960" w:rsidRDefault="007431BE"/>
                        </w:tc>
                        <w:tc>
                          <w:tcPr>
                            <w:tcW w:w="167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B64233" w14:textId="77777777" w:rsidR="007431BE" w:rsidRPr="002B2960" w:rsidRDefault="007431BE"/>
                        </w:tc>
                        <w:tc>
                          <w:tcPr>
                            <w:tcW w:w="3069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16675C" w14:textId="77777777" w:rsidR="007431BE" w:rsidRPr="002B2960" w:rsidRDefault="007431BE"/>
                        </w:tc>
                      </w:tr>
                      <w:tr w:rsidR="007431BE" w:rsidRPr="002B2960" w14:paraId="3882D3CE" w14:textId="77777777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F088F80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7675E768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43B6CAE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6C51845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240C65E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A06B993" w14:textId="77777777"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F0A036F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E329AA9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663F700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40777EB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7D903FB2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1E87AE3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EBF2D9B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374576AA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7EE62C33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F3A9590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588AB06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4715ECBB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F279CD3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DB80ACB" w14:textId="77777777" w:rsidR="007431BE" w:rsidRPr="002B2960" w:rsidRDefault="007431BE"/>
                        </w:tc>
                      </w:tr>
                      <w:tr w:rsidR="007431BE" w:rsidRPr="002B2960" w14:paraId="6642A0BE" w14:textId="77777777">
                        <w:trPr>
                          <w:trHeight w:hRule="exact" w:val="50"/>
                        </w:trPr>
                        <w:tc>
                          <w:tcPr>
                            <w:tcW w:w="83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04594F" w14:textId="77777777" w:rsidR="007431BE" w:rsidRPr="002B2960" w:rsidRDefault="007431BE"/>
                        </w:tc>
                        <w:tc>
                          <w:tcPr>
                            <w:tcW w:w="167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E2EC83" w14:textId="77777777" w:rsidR="007431BE" w:rsidRPr="002B2960" w:rsidRDefault="007431BE"/>
                        </w:tc>
                        <w:tc>
                          <w:tcPr>
                            <w:tcW w:w="3069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983C00" w14:textId="77777777" w:rsidR="007431BE" w:rsidRPr="002B2960" w:rsidRDefault="007431BE"/>
                        </w:tc>
                      </w:tr>
                      <w:tr w:rsidR="007431BE" w:rsidRPr="002B2960" w14:paraId="66D843D3" w14:textId="77777777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51D8393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784D5D1D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4AFA2303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791DFF21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ED19B6A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A43DFE4" w14:textId="77777777" w:rsidR="007431BE" w:rsidRPr="002B2960" w:rsidRDefault="007431BE"/>
                        </w:tc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38F0F203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E81422C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FD446BD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DAA6F57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E7E3CA9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7BEA1A59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F01CB61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2E43C9A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8F5BD27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36667FDF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5446DC6" w14:textId="77777777" w:rsidR="007431BE" w:rsidRPr="002B2960" w:rsidRDefault="007431BE"/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7D33FDA6" w14:textId="77777777" w:rsidR="007431BE" w:rsidRPr="002B2960" w:rsidRDefault="007431BE"/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4E96B666" w14:textId="77777777" w:rsidR="007431BE" w:rsidRPr="002B2960" w:rsidRDefault="007431BE"/>
                        </w:tc>
                        <w:tc>
                          <w:tcPr>
                            <w:tcW w:w="2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6E052E1" w14:textId="77777777" w:rsidR="007431BE" w:rsidRPr="002B2960" w:rsidRDefault="007431BE"/>
                        </w:tc>
                      </w:tr>
                    </w:tbl>
                    <w:p w14:paraId="11AED770" w14:textId="77777777" w:rsidR="007431BE" w:rsidRDefault="007431B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431BE">
        <w:t xml:space="preserve"> </w:t>
      </w:r>
      <w:r w:rsidR="007431BE">
        <w:tab/>
      </w: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1714B2A4" wp14:editId="08441900">
                <wp:extent cx="360045" cy="1228090"/>
                <wp:effectExtent l="9525" t="10160" r="11430" b="9525"/>
                <wp:docPr id="5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228090"/>
                          <a:chOff x="0" y="0"/>
                          <a:chExt cx="567" cy="1934"/>
                        </a:xfrm>
                      </wpg:grpSpPr>
                      <wps:wsp>
                        <wps:cNvPr id="523" name="Freeform 1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20"/>
                        <wps:cNvSpPr>
                          <a:spLocks/>
                        </wps:cNvSpPr>
                        <wps:spPr bwMode="auto">
                          <a:xfrm>
                            <a:off x="2" y="39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21"/>
                        <wps:cNvSpPr>
                          <a:spLocks/>
                        </wps:cNvSpPr>
                        <wps:spPr bwMode="auto">
                          <a:xfrm>
                            <a:off x="2" y="79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22"/>
                        <wps:cNvSpPr>
                          <a:spLocks/>
                        </wps:cNvSpPr>
                        <wps:spPr bwMode="auto">
                          <a:xfrm>
                            <a:off x="2" y="118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23"/>
                        <wps:cNvSpPr>
                          <a:spLocks/>
                        </wps:cNvSpPr>
                        <wps:spPr bwMode="auto">
                          <a:xfrm>
                            <a:off x="2" y="158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24"/>
                        <wps:cNvSpPr>
                          <a:spLocks/>
                        </wps:cNvSpPr>
                        <wps:spPr bwMode="auto">
                          <a:xfrm>
                            <a:off x="282" y="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25"/>
                        <wps:cNvSpPr>
                          <a:spLocks/>
                        </wps:cNvSpPr>
                        <wps:spPr bwMode="auto">
                          <a:xfrm>
                            <a:off x="282" y="39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26"/>
                        <wps:cNvSpPr>
                          <a:spLocks/>
                        </wps:cNvSpPr>
                        <wps:spPr bwMode="auto">
                          <a:xfrm>
                            <a:off x="282" y="79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27"/>
                        <wps:cNvSpPr>
                          <a:spLocks/>
                        </wps:cNvSpPr>
                        <wps:spPr bwMode="auto">
                          <a:xfrm>
                            <a:off x="282" y="118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28"/>
                        <wps:cNvSpPr>
                          <a:spLocks/>
                        </wps:cNvSpPr>
                        <wps:spPr bwMode="auto">
                          <a:xfrm>
                            <a:off x="282" y="158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79170" id="Group 18" o:spid="_x0000_s1026" style="width:28.35pt;height:96.7pt;mso-position-horizontal-relative:char;mso-position-vertical-relative:line" coordsize="567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">
                <v:shape id="Freeform 19" o:spid="_x0000_s1027" style="position:absolute;left: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FtsUA&#10;AADcAAAADwAAAGRycy9kb3ducmV2LnhtbESPQWvCQBSE74L/YXlCL6IbY9WSuooIFvGmreLxkX1N&#10;QrNvQ3ZNYn99Vyh4HGbmG2a57kwpGqpdYVnBZByBIE6tLjhT8PW5G72BcB5ZY2mZFNzJwXrV7y0x&#10;0bblIzUnn4kAYZeggtz7KpHSpTkZdGNbEQfv29YGfZB1JnWNbYCbUsZRNJcGCw4LOVa0zSn9Od2M&#10;Ah1fmtezvO0OejHcf7Sb5mp+pVIvg27zDsJT55/h//ZeK5jFU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IW2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" o:spid="_x0000_s1028" style="position:absolute;left: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dwsUA&#10;AADcAAAADwAAAGRycy9kb3ducmV2LnhtbESPT2vCQBTE7wW/w/KEXopuDFYluooIFumt/sPjI/tM&#10;gtm3Ibsm0U/fLRQ8DjPzG2ax6kwpGqpdYVnBaBiBIE6tLjhTcDxsBzMQziNrLC2Tggc5WC17bwtM&#10;tG35h5q9z0SAsEtQQe59lUjp0pwMuqGtiIN3tbVBH2SdSV1jG+CmlHEUTaTBgsNCjhVtckpv+7tR&#10;oONzMz7J+/ZbTz92X+26uZinVOq9363nIDx1/hX+b++0gs94DH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R3C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" o:spid="_x0000_s1029" style="position:absolute;left: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4WcUA&#10;AADcAAAADwAAAGRycy9kb3ducmV2LnhtbESPW2vCQBSE3wv+h+UIfSm6MXgjuooIFulbveHjIXtM&#10;gtmzIbsmsb++Wyj4OMzMN8xy3ZlSNFS7wrKC0TACQZxaXXCm4HTcDeYgnEfWWFomBU9ysF713paY&#10;aNvyNzUHn4kAYZeggtz7KpHSpTkZdENbEQfvZmuDPsg6k7rGNsBNKeMomkqDBYeFHCva5pTeDw+j&#10;QMeXZnyWj92Xnn3sP9tNczU/Uqn3frdZgPDU+Vf4v73XCibxBP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bhZ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" o:spid="_x0000_s1030" style="position:absolute;left: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mLsYA&#10;AADcAAAADwAAAGRycy9kb3ducmV2LnhtbESPQWvCQBSE70L/w/IKXkQ3DTYtqZsggkW8aVvp8ZF9&#10;TUKzb0N2TVJ/vSsUPA4z8w2zykfTiJ46V1tW8LSIQBAXVtdcKvj82M5fQTiPrLGxTAr+yEGePUxW&#10;mGo78IH6oy9FgLBLUUHlfZtK6YqKDLqFbYmD92M7gz7IrpS6wyHATSPjKEqkwZrDQoUtbSoqfo9n&#10;o0DHp375Jc/bvX6Z7d6Hdf9tLlKp6eO4fgPhafT38H97pxU8xwn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MmLs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3" o:spid="_x0000_s1031" style="position:absolute;left: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+DtcYA&#10;AADcAAAADwAAAGRycy9kb3ducmV2LnhtbESPQWvCQBSE70L/w/IKXkQ3DbYpqZsggkW8aVvp8ZF9&#10;TUKzb0N2TVJ/vSsUPA4z8w2zykfTiJ46V1tW8LSIQBAXVtdcKvj82M5fQTiPrLGxTAr+yEGePUxW&#10;mGo78IH6oy9FgLBLUUHlfZtK6YqKDLqFbYmD92M7gz7IrpS6wyHATSPjKHqRBmsOCxW2tKmo+D2e&#10;jQIdn/rllzxv9zqZ7d6Hdf9tLlKp6eO4fgPhafT38H97pxU8xwn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+Dtc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4" o:spid="_x0000_s1032" style="position:absolute;left:28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Xx8MA&#10;AADcAAAADwAAAGRycy9kb3ducmV2LnhtbERPy2rCQBTdC/2H4RbciJk02Coxo4SCIt3VPujykrkm&#10;wcydkJk87Nd3FgWXh/PO9pNpxECdqy0reIpiEMSF1TWXCj4/DssNCOeRNTaWScGNHOx3D7MMU21H&#10;fqfh7EsRQtilqKDyvk2ldEVFBl1kW+LAXWxn0AfYlVJ3OIZw08gkjl+kwZpDQ4UtvVZUXM+9UaCT&#10;72H1JfvDm14vTscxH37Mr1Rq/jjlWxCeJn8X/7tPWsFzEtaGM+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AXx8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5" o:spid="_x0000_s1033" style="position:absolute;left:28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yXMUA&#10;AADcAAAADwAAAGRycy9kb3ducmV2LnhtbESPQWvCQBSE74L/YXlCL6Ibg1WbuooIFvGmreLxkX1N&#10;QrNvQ3ZNYn99Vyh4HGbmG2a57kwpGqpdYVnBZByBIE6tLjhT8PW5Gy1AOI+ssbRMCu7kYL3q95aY&#10;aNvykZqTz0SAsEtQQe59lUjp0pwMurGtiIP3bWuDPsg6k7rGNsBNKeMomkmDBYeFHCva5pT+nG5G&#10;gY4vzfQsb7uDng/3H+2muZpfqdTLoNu8g/DU+Wf4v73XCl7jN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LJc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6" o:spid="_x0000_s1034" style="position:absolute;left:28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+NHMEA&#10;AADcAAAADwAAAGRycy9kb3ducmV2LnhtbERPy4rCMBTdD/gP4QqzEU11xgfVKCI4yOx84vLSXNti&#10;c1Oa2Hb8erMQZnk478WqNYWoqXK5ZQXDQQSCOLE651TB6bjtz0A4j6yxsEwK/sjBatn5WGCsbcN7&#10;qg8+FSGEXYwKMu/LWEqXZGTQDWxJHLibrQz6AKtU6gqbEG4KOYqiiTSYc2jIsKRNRsn98DAK9OhS&#10;f5/lY/urp73dT7Our+Yplfrstus5CE+t/xe/3TutYPwV5oc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fjRz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7" o:spid="_x0000_s1035" style="position:absolute;left:28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oh8UA&#10;AADcAAAADwAAAGRycy9kb3ducmV2LnhtbESPQWvCQBSE70L/w/KEXkQ3WqsSXUUKFvFWq+LxkX0m&#10;wezbkF2T1F/vCkKPw8x8wyxWrSlETZXLLSsYDiIQxInVOacKDr+b/gyE88gaC8uk4I8crJZvnQXG&#10;2jb8Q/XepyJA2MWoIPO+jKV0SUYG3cCWxMG72MqgD7JKpa6wCXBTyFEUTaTBnMNChiV9ZZRc9zej&#10;QI9O9fgob5udnva23826Ppu7VOq9267nIDy1/j/8am+1gs+PI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yiH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8" o:spid="_x0000_s1036" style="position:absolute;left:28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28MUA&#10;AADcAAAADwAAAGRycy9kb3ducmV2LnhtbESPQWvCQBSE74L/YXlCL6IbY9WSuooIFvGmreLxkX1N&#10;QrNvQ3ZNYn99Vyh4HGbmG2a57kwpGqpdYVnBZByBIE6tLjhT8PW5G72BcB5ZY2mZFNzJwXrV7y0x&#10;0bblIzUnn4kAYZeggtz7KpHSpTkZdGNbEQfv29YGfZB1JnWNbYCbUsZRNJcGCw4LOVa0zSn9Od2M&#10;Ah1fmtezvO0OejHcf7Sb5mp+pVIvg27zDsJT55/h//ZeK5hNY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bbw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w10:anchorlock/>
              </v:group>
            </w:pict>
          </mc:Fallback>
        </mc:AlternateContent>
      </w:r>
      <w:r w:rsidR="007431BE">
        <w:t xml:space="preserve"> </w:t>
      </w:r>
      <w:r w:rsidR="007431BE">
        <w:tab/>
      </w: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3629481C" wp14:editId="1400C361">
                <wp:extent cx="559435" cy="1231265"/>
                <wp:effectExtent l="7620" t="10160" r="4445" b="6350"/>
                <wp:docPr id="50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" cy="1231265"/>
                          <a:chOff x="0" y="0"/>
                          <a:chExt cx="881" cy="1939"/>
                        </a:xfrm>
                      </wpg:grpSpPr>
                      <wps:wsp>
                        <wps:cNvPr id="507" name="Freeform 30"/>
                        <wps:cNvSpPr>
                          <a:spLocks/>
                        </wps:cNvSpPr>
                        <wps:spPr bwMode="auto">
                          <a:xfrm>
                            <a:off x="7" y="2"/>
                            <a:ext cx="871" cy="346"/>
                          </a:xfrm>
                          <a:custGeom>
                            <a:avLst/>
                            <a:gdLst>
                              <a:gd name="T0" fmla="*/ 0 w 871"/>
                              <a:gd name="T1" fmla="*/ 345 h 346"/>
                              <a:gd name="T2" fmla="*/ 870 w 871"/>
                              <a:gd name="T3" fmla="*/ 345 h 346"/>
                              <a:gd name="T4" fmla="*/ 870 w 871"/>
                              <a:gd name="T5" fmla="*/ 0 h 346"/>
                              <a:gd name="T6" fmla="*/ 0 w 871"/>
                              <a:gd name="T7" fmla="*/ 0 h 346"/>
                              <a:gd name="T8" fmla="*/ 0 w 87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1" h="346">
                                <a:moveTo>
                                  <a:pt x="0" y="345"/>
                                </a:moveTo>
                                <a:lnTo>
                                  <a:pt x="870" y="345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31"/>
                        <wps:cNvSpPr>
                          <a:spLocks/>
                        </wps:cNvSpPr>
                        <wps:spPr bwMode="auto">
                          <a:xfrm>
                            <a:off x="142" y="88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32"/>
                        <wps:cNvSpPr>
                          <a:spLocks/>
                        </wps:cNvSpPr>
                        <wps:spPr bwMode="auto">
                          <a:xfrm>
                            <a:off x="573" y="88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33"/>
                        <wps:cNvSpPr>
                          <a:spLocks/>
                        </wps:cNvSpPr>
                        <wps:spPr bwMode="auto">
                          <a:xfrm>
                            <a:off x="2" y="403"/>
                            <a:ext cx="871" cy="346"/>
                          </a:xfrm>
                          <a:custGeom>
                            <a:avLst/>
                            <a:gdLst>
                              <a:gd name="T0" fmla="*/ 0 w 871"/>
                              <a:gd name="T1" fmla="*/ 345 h 346"/>
                              <a:gd name="T2" fmla="*/ 870 w 871"/>
                              <a:gd name="T3" fmla="*/ 345 h 346"/>
                              <a:gd name="T4" fmla="*/ 870 w 871"/>
                              <a:gd name="T5" fmla="*/ 0 h 346"/>
                              <a:gd name="T6" fmla="*/ 0 w 871"/>
                              <a:gd name="T7" fmla="*/ 0 h 346"/>
                              <a:gd name="T8" fmla="*/ 0 w 87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1" h="346">
                                <a:moveTo>
                                  <a:pt x="0" y="345"/>
                                </a:moveTo>
                                <a:lnTo>
                                  <a:pt x="870" y="345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34"/>
                        <wps:cNvSpPr>
                          <a:spLocks/>
                        </wps:cNvSpPr>
                        <wps:spPr bwMode="auto">
                          <a:xfrm>
                            <a:off x="136" y="489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35"/>
                        <wps:cNvSpPr>
                          <a:spLocks/>
                        </wps:cNvSpPr>
                        <wps:spPr bwMode="auto">
                          <a:xfrm>
                            <a:off x="568" y="489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36"/>
                        <wps:cNvSpPr>
                          <a:spLocks/>
                        </wps:cNvSpPr>
                        <wps:spPr bwMode="auto">
                          <a:xfrm>
                            <a:off x="2" y="798"/>
                            <a:ext cx="871" cy="346"/>
                          </a:xfrm>
                          <a:custGeom>
                            <a:avLst/>
                            <a:gdLst>
                              <a:gd name="T0" fmla="*/ 0 w 871"/>
                              <a:gd name="T1" fmla="*/ 345 h 346"/>
                              <a:gd name="T2" fmla="*/ 870 w 871"/>
                              <a:gd name="T3" fmla="*/ 345 h 346"/>
                              <a:gd name="T4" fmla="*/ 870 w 871"/>
                              <a:gd name="T5" fmla="*/ 0 h 346"/>
                              <a:gd name="T6" fmla="*/ 0 w 871"/>
                              <a:gd name="T7" fmla="*/ 0 h 346"/>
                              <a:gd name="T8" fmla="*/ 0 w 87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1" h="346">
                                <a:moveTo>
                                  <a:pt x="0" y="345"/>
                                </a:moveTo>
                                <a:lnTo>
                                  <a:pt x="870" y="345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37"/>
                        <wps:cNvSpPr>
                          <a:spLocks/>
                        </wps:cNvSpPr>
                        <wps:spPr bwMode="auto">
                          <a:xfrm>
                            <a:off x="136" y="885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38"/>
                        <wps:cNvSpPr>
                          <a:spLocks/>
                        </wps:cNvSpPr>
                        <wps:spPr bwMode="auto">
                          <a:xfrm>
                            <a:off x="568" y="885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39"/>
                        <wps:cNvSpPr>
                          <a:spLocks/>
                        </wps:cNvSpPr>
                        <wps:spPr bwMode="auto">
                          <a:xfrm>
                            <a:off x="2" y="1194"/>
                            <a:ext cx="871" cy="346"/>
                          </a:xfrm>
                          <a:custGeom>
                            <a:avLst/>
                            <a:gdLst>
                              <a:gd name="T0" fmla="*/ 0 w 871"/>
                              <a:gd name="T1" fmla="*/ 345 h 346"/>
                              <a:gd name="T2" fmla="*/ 870 w 871"/>
                              <a:gd name="T3" fmla="*/ 345 h 346"/>
                              <a:gd name="T4" fmla="*/ 870 w 871"/>
                              <a:gd name="T5" fmla="*/ 0 h 346"/>
                              <a:gd name="T6" fmla="*/ 0 w 871"/>
                              <a:gd name="T7" fmla="*/ 0 h 346"/>
                              <a:gd name="T8" fmla="*/ 0 w 87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1" h="346">
                                <a:moveTo>
                                  <a:pt x="0" y="345"/>
                                </a:moveTo>
                                <a:lnTo>
                                  <a:pt x="870" y="345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40"/>
                        <wps:cNvSpPr>
                          <a:spLocks/>
                        </wps:cNvSpPr>
                        <wps:spPr bwMode="auto">
                          <a:xfrm>
                            <a:off x="136" y="1280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41"/>
                        <wps:cNvSpPr>
                          <a:spLocks/>
                        </wps:cNvSpPr>
                        <wps:spPr bwMode="auto">
                          <a:xfrm>
                            <a:off x="568" y="1280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42"/>
                        <wps:cNvSpPr>
                          <a:spLocks/>
                        </wps:cNvSpPr>
                        <wps:spPr bwMode="auto">
                          <a:xfrm>
                            <a:off x="2" y="1590"/>
                            <a:ext cx="871" cy="346"/>
                          </a:xfrm>
                          <a:custGeom>
                            <a:avLst/>
                            <a:gdLst>
                              <a:gd name="T0" fmla="*/ 0 w 871"/>
                              <a:gd name="T1" fmla="*/ 345 h 346"/>
                              <a:gd name="T2" fmla="*/ 870 w 871"/>
                              <a:gd name="T3" fmla="*/ 345 h 346"/>
                              <a:gd name="T4" fmla="*/ 870 w 871"/>
                              <a:gd name="T5" fmla="*/ 0 h 346"/>
                              <a:gd name="T6" fmla="*/ 0 w 871"/>
                              <a:gd name="T7" fmla="*/ 0 h 346"/>
                              <a:gd name="T8" fmla="*/ 0 w 87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1" h="346">
                                <a:moveTo>
                                  <a:pt x="0" y="345"/>
                                </a:moveTo>
                                <a:lnTo>
                                  <a:pt x="870" y="345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43"/>
                        <wps:cNvSpPr>
                          <a:spLocks/>
                        </wps:cNvSpPr>
                        <wps:spPr bwMode="auto">
                          <a:xfrm>
                            <a:off x="136" y="1676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44"/>
                        <wps:cNvSpPr>
                          <a:spLocks/>
                        </wps:cNvSpPr>
                        <wps:spPr bwMode="auto">
                          <a:xfrm>
                            <a:off x="568" y="1676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3D5F9" id="Group 29" o:spid="_x0000_s1026" style="width:44.05pt;height:96.95pt;mso-position-horizontal-relative:char;mso-position-vertical-relative:line" coordsize="881,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">
                <v:shape id="Freeform 30" o:spid="_x0000_s1027" style="position:absolute;left:7;top:2;width:871;height:346;visibility:visible;mso-wrap-style:square;v-text-anchor:top" coordsize="87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8qcYA&#10;AADcAAAADwAAAGRycy9kb3ducmV2LnhtbESPQWsCMRSE74L/ITyht26i2FZWo9hKoV5aulXw+Lp5&#10;3SzdvGw3Udd/3xQKHoeZ+YZZrHrXiBN1ofasYZwpEMSlNzVXGnYfz7czECEiG2w8k4YLBVgth4MF&#10;5saf+Z1ORaxEgnDIUYONsc2lDKUlhyHzLXHyvnznMCbZVdJ0eE5w18iJUvfSYc1pwWJLT5bK7+Lo&#10;NHzadXHYqp/J63G8n+7V2wanjxutb0b9eg4iUh+v4f/2i9Fwpx7g70w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P8qcYAAADcAAAADwAAAAAAAAAAAAAAAACYAgAAZHJz&#10;L2Rvd25yZXYueG1sUEsFBgAAAAAEAAQA9QAAAIsDAAAAAA==&#10;" path="m,345r870,l870,,,,,345xe" filled="f" strokecolor="#808285" strokeweight=".25pt">
                  <v:path arrowok="t" o:connecttype="custom" o:connectlocs="0,345;870,345;870,0;0,0;0,345" o:connectangles="0,0,0,0,0"/>
                </v:shape>
                <v:shape id="Freeform 31" o:spid="_x0000_s1028" style="position:absolute;left:142;top:88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bacMA&#10;AADcAAAADwAAAGRycy9kb3ducmV2LnhtbERPS2vCQBC+C/0Pywi9iG4sVWvqJpSC0EMvPhB7G7Jj&#10;kpqdDdltTP9951Dw+PG9N/ngGtVTF2rPBuazBBRx4W3NpYHjYTt9ARUissXGMxn4pQB59jDaYGr9&#10;jXfU72OpJIRDigaqGNtU61BU5DDMfEss3MV3DqPArtS2w5uEu0Y/JclSO6xZGips6b2i4rr/cVKy&#10;otCeejt/PqyHr+/zpFht3acxj+Ph7RVUpCHexf/uD2tgkchaOSNHQ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bacMAAADcAAAADwAAAAAAAAAAAAAAAACYAgAAZHJzL2Rv&#10;d25yZXYueG1sUEsFBgAAAAAEAAQA9QAAAIgDAAAAAA=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32" o:spid="_x0000_s1029" style="position:absolute;left:573;top:88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W+8sQA&#10;AADcAAAADwAAAGRycy9kb3ducmV2LnhtbESPS4vCMBSF98L8h3AH3Iimis+OUYYBwYUb7TDo7tLc&#10;aavNTWlirf/eCILLw3l8nOW6NaVoqHaFZQXDQQSCOLW64EzBb7Lpz0E4j6yxtEwK7uRgvfroLDHW&#10;9sZ7ag4+E2GEXYwKcu+rWEqX5mTQDWxFHLx/Wxv0QdaZ1DXewrgp5SiKptJgwYGQY0U/OaWXw9UE&#10;yIxc9dfo4ThZtKfzsZfONmanVPez/f4C4an17/CrvdUKJtEC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FvvLEAAAA3AAAAA8AAAAAAAAAAAAAAAAAmAIAAGRycy9k&#10;b3ducmV2LnhtbFBLBQYAAAAABAAEAPUAAACJAwAAAAA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33" o:spid="_x0000_s1030" style="position:absolute;left:2;top:403;width:871;height:346;visibility:visible;mso-wrap-style:square;v-text-anchor:top" coordsize="87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yAMMA&#10;AADcAAAADwAAAGRycy9kb3ducmV2LnhtbERPz2vCMBS+D/Y/hCfsNpOKjlGN4pTBdtlYVfD4bJ5N&#10;sXmpTdT63y+HwY4f3+/ZoneNuFIXas8asqECQVx6U3OlYbt5f34FESKywcYzabhTgMX88WGGufE3&#10;/qFrESuRQjjkqMHG2OZShtKSwzD0LXHijr5zGBPsKmk6vKVw18iRUi/SYc2pwWJLK0vlqbg4DQe7&#10;LPaf6jz6umS78U59r3H8ttb6adAvpyAi9fFf/Of+MBomWZqfzqQj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PyAMMAAADcAAAADwAAAAAAAAAAAAAAAACYAgAAZHJzL2Rv&#10;d25yZXYueG1sUEsFBgAAAAAEAAQA9QAAAIgDAAAAAA==&#10;" path="m,345r870,l870,,,,,345xe" filled="f" strokecolor="#808285" strokeweight=".25pt">
                  <v:path arrowok="t" o:connecttype="custom" o:connectlocs="0,345;870,345;870,0;0,0;0,345" o:connectangles="0,0,0,0,0"/>
                </v:shape>
                <v:shape id="Freeform 34" o:spid="_x0000_s1031" style="position:absolute;left:136;top:489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kKcUA&#10;AADcAAAADwAAAGRycy9kb3ducmV2LnhtbESPzWrCQBSF9wXfYbiCm6KTSGs0OkopBLropkZEd5fM&#10;NUmbuRMy0yR9+06h4PJwfj7O7jCaRvTUudqygngRgSAurK65VHDKs/kahPPIGhvLpOCHHBz2k4cd&#10;ptoO/EH90ZcijLBLUUHlfZtK6YqKDLqFbYmDd7OdQR9kV0rd4RDGTSOXUbSSBmsOhApbeq2o+Dp+&#10;mwBJyLXnXsdP+Wa8fl4eiyQz70rNpuPLFoSn0d/D/+03reA5juHvTDgC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iQpxQAAANwAAAAPAAAAAAAAAAAAAAAAAJgCAABkcnMv&#10;ZG93bnJldi54bWxQSwUGAAAAAAQABAD1AAAAigMAAAAA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35" o:spid="_x0000_s1032" style="position:absolute;left:568;top:489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6XsQA&#10;AADcAAAADwAAAGRycy9kb3ducmV2LnhtbESPS4vCMBSF98L8h3AH3IimFcdHNcogCC5m4wPR3aW5&#10;tnWam9LEWv/9RBhweTiPj7NYtaYUDdWusKwgHkQgiFOrC84UHA+b/hSE88gaS8uk4EkOVsuPzgIT&#10;bR+8o2bvMxFG2CWoIPe+SqR0aU4G3cBWxMG72tqgD7LOpK7xEcZNKYdRNJYGCw6EHCta55T+7u8m&#10;QCbkqlOj49Fh1l5u51462Zgfpbqf7fcchKfWv8P/7a1W8BUP4XU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4ul7EAAAA3AAAAA8AAAAAAAAAAAAAAAAAmAIAAGRycy9k&#10;b3ducmV2LnhtbFBLBQYAAAAABAAEAPUAAACJAwAAAAA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36" o:spid="_x0000_s1033" style="position:absolute;left:2;top:798;width:871;height:346;visibility:visible;mso-wrap-style:square;v-text-anchor:top" coordsize="87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34cUA&#10;AADcAAAADwAAAGRycy9kb3ducmV2LnhtbESPS4vCQBCE7wv+h6EFb+vEx8puNqOIIAgq4uOSW5Pp&#10;TUIyPSEzavz3jrDgsaiqr6hk0Zla3Kh1pWUFo2EEgjizuuRcweW8/vwG4TyyxtoyKXiQg8W895Fg&#10;rO2dj3Q7+VwECLsYFRTeN7GULivIoBvahjh4f7Y16INsc6lbvAe4qeU4imbSYMlhocCGVgVl1elq&#10;FFRpxulmZ47mgT/Tw2Fb7ffuotSg3y1/QXjq/Dv8395oBV+jC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rfhxQAAANwAAAAPAAAAAAAAAAAAAAAAAJgCAABkcnMv&#10;ZG93bnJldi54bWxQSwUGAAAAAAQABAD1AAAAigMAAAAA&#10;" path="m,345r870,l870,,,,,345xe" filled="f" strokecolor="#808285" strokeweight=".08817mm">
                  <v:path arrowok="t" o:connecttype="custom" o:connectlocs="0,345;870,345;870,0;0,0;0,345" o:connectangles="0,0,0,0,0"/>
                </v:shape>
                <v:shape id="Freeform 37" o:spid="_x0000_s1034" style="position:absolute;left:136;top:885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2HscUA&#10;AADcAAAADwAAAGRycy9kb3ducmV2LnhtbESPzWrCQBSF9wXfYbhCN0UnKbHW1FGkIHThplHE7i6Z&#10;a5KauRNmpjF9e6cgdHk4Px9nuR5MK3pyvrGsIJ0mIIhLqxuuFBz228krCB+QNbaWScEveVivRg9L&#10;zLW98if1RahEHGGfo4I6hC6X0pc1GfRT2xFH72ydwRClq6R2eI3jppXPSfIiDTYcCTV29F5TeSl+&#10;TITMyXfHXqfZfjF8fZ+eyvnW7JR6HA+bNxCBhvAfvrc/tIJZmsH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YexxQAAANwAAAAPAAAAAAAAAAAAAAAAAJgCAABkcnMv&#10;ZG93bnJldi54bWxQSwUGAAAAAAQABAD1AAAAigMAAAAA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38" o:spid="_x0000_s1035" style="position:absolute;left:568;top:885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iKsUA&#10;AADcAAAADwAAAGRycy9kb3ducmV2LnhtbESPzWrCQBSF94LvMFyhG9FJSlNr6ihSELpw0yhid5fM&#10;NUnN3Akz05i+fUcodHk4Px9ntRlMK3pyvrGsIJ0nIIhLqxuuFBwPu9kLCB+QNbaWScEPedisx6MV&#10;5tre+IP6IlQijrDPUUEdQpdL6cuaDPq57Yijd7HOYIjSVVI7vMVx08rHJHmWBhuOhBo7equpvBbf&#10;JkIW5LtTr9Onw3L4/DpPy8XO7JV6mAzbVxCBhvAf/mu/awVZmsH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SIqxQAAANwAAAAPAAAAAAAAAAAAAAAAAJgCAABkcnMv&#10;ZG93bnJldi54bWxQSwUGAAAAAAQABAD1AAAAigMAAAAA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39" o:spid="_x0000_s1036" style="position:absolute;left:2;top:1194;width:871;height:346;visibility:visible;mso-wrap-style:square;v-text-anchor:top" coordsize="87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0UecIA&#10;AADcAAAADwAAAGRycy9kb3ducmV2LnhtbESPQYvCMBSE7wv+h/AEb2vqoqLVKCIsCCpS9eLt0Tzb&#10;0ualNFHrvzeC4HGYmW+Y+bI1lbhT4wrLCgb9CARxanXBmYLz6f93AsJ5ZI2VZVLwJAfLRednjrG2&#10;D07ofvSZCBB2MSrIva9jKV2ak0HXtzVx8K62MeiDbDKpG3wEuKnkXxSNpcGCw0KONa1zSsvjzSgo&#10;LylfNjuTmCdOh4fDttzv3VmpXrddzUB4av03/GlvtILRYAzvM+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fRR5wgAAANwAAAAPAAAAAAAAAAAAAAAAAJgCAABkcnMvZG93&#10;bnJldi54bWxQSwUGAAAAAAQABAD1AAAAhwMAAAAA&#10;" path="m,345r870,l870,,,,,345xe" filled="f" strokecolor="#808285" strokeweight=".08817mm">
                  <v:path arrowok="t" o:connecttype="custom" o:connectlocs="0,345;870,345;870,0;0,0;0,345" o:connectangles="0,0,0,0,0"/>
                </v:shape>
                <v:shape id="Freeform 40" o:spid="_x0000_s1037" style="position:absolute;left:136;top:1280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ZxsQA&#10;AADcAAAADwAAAGRycy9kb3ducmV2LnhtbESPzWrCQBSF9wXfYbiCm1InkWo0OooIggs3VSnt7pK5&#10;JtHMnZAZY/r2TkFweTg/H2ex6kwlWmpcaVlBPIxAEGdWl5wrOB23H1MQziNrrCyTgj9ysFr23haY&#10;anvnL2oPPhdhhF2KCgrv61RKlxVk0A1tTRy8s20M+iCbXOoG72HcVHIURRNpsORAKLCmTUHZ9XAz&#10;AZKQq79bHX8eZ93v5ec9S7Zmr9Sg363nIDx1/hV+tndawThO4P9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GcbEAAAA3AAAAA8AAAAAAAAAAAAAAAAAmAIAAGRycy9k&#10;b3ducmV2LnhtbFBLBQYAAAAABAAEAPUAAACJAwAAAAA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41" o:spid="_x0000_s1038" style="position:absolute;left:568;top:1280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NtMIA&#10;AADcAAAADwAAAGRycy9kb3ducmV2LnhtbERPTWvCQBC9F/oflil4KXUTsVqjqxRB8OClWkp7G7Jj&#10;EpudDdk1xn/vHASPj/e9WPWuVh21ofJsIB0moIhzbysuDHwfNm8foEJEtlh7JgNXCrBaPj8tMLP+&#10;wl/U7WOhJIRDhgbKGJtM65CX5DAMfUMs3NG3DqPAttC2xYuEu1qPkmSiHVYsDSU2tC4p/9+fnZRM&#10;KTQ/nU3Hh1n/d/p9zacbtzNm8NJ/zkFF6uNDfHdvrYH3VNbKGTkC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I20wgAAANwAAAAPAAAAAAAAAAAAAAAAAJgCAABkcnMvZG93&#10;bnJldi54bWxQSwUGAAAAAAQABAD1AAAAhwMAAAAA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42" o:spid="_x0000_s1039" style="position:absolute;left:2;top:1590;width:871;height:346;visibility:visible;mso-wrap-style:square;v-text-anchor:top" coordsize="87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bncYA&#10;AADcAAAADwAAAGRycy9kb3ducmV2LnhtbESPQWsCMRSE74X+h/AKvdVkxUq7GsUqhfaiuK3g8XXz&#10;ulm6eVk3Ubf/3giFHoeZ+YaZznvXiBN1ofasIRsoEMSlNzVXGj4/Xh+eQISIbLDxTBp+KcB8dnsz&#10;xdz4M2/pVMRKJAiHHDXYGNtcylBachgGviVO3rfvHMYku0qaDs8J7ho5VGosHdacFiy2tLRU/hRH&#10;p+HLLor9uzoM18dsN9qpzQpHLyut7+/6xQREpD7+h//ab0bDY/YM1zPp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lbncYAAADcAAAADwAAAAAAAAAAAAAAAACYAgAAZHJz&#10;L2Rvd25yZXYueG1sUEsFBgAAAAAEAAQA9QAAAIsDAAAAAA==&#10;" path="m,345r870,l870,,,,,345xe" filled="f" strokecolor="#808285" strokeweight=".25pt">
                  <v:path arrowok="t" o:connecttype="custom" o:connectlocs="0,345;870,345;870,0;0,0;0,345" o:connectangles="0,0,0,0,0"/>
                </v:shape>
                <v:shape id="Freeform 43" o:spid="_x0000_s1040" style="position:absolute;left:136;top:1676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LD8MA&#10;AADcAAAADwAAAGRycy9kb3ducmV2LnhtbERPTWvCQBC9C/6HZYReRDdKrW10E0pB6KEXtUh7G7Jj&#10;kjY7G7LbGP+9cyh4fLzvbT64RvXUhdqzgcU8AUVceFtzaeDzuJs9gwoR2WLjmQxcKUCejUdbTK2/&#10;8J76QyyVhHBI0UAVY5tqHYqKHIa5b4mFO/vOYRTYldp2eJFw1+hlkjxphzVLQ4UtvVVU/B7+nJSs&#10;KbSn3i4ejy/D98/XtFjv3IcxD5PhdQMq0hDv4n/3uzWwWsp8OSNHQ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pLD8MAAADcAAAADwAAAAAAAAAAAAAAAACYAgAAZHJzL2Rv&#10;d25yZXYueG1sUEsFBgAAAAAEAAQA9QAAAIgDAAAAAA=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44" o:spid="_x0000_s1041" style="position:absolute;left:568;top:1676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ulMQA&#10;AADcAAAADwAAAGRycy9kb3ducmV2LnhtbESPS4vCMBSF98L8h3AH3IimFcdHNcogCC5m4wPR3aW5&#10;tnWam9LEWv/9RBhweTiPj7NYtaYUDdWusKwgHkQgiFOrC84UHA+b/hSE88gaS8uk4EkOVsuPzgIT&#10;bR+8o2bvMxFG2CWoIPe+SqR0aU4G3cBWxMG72tqgD7LOpK7xEcZNKYdRNJYGCw6EHCta55T+7u8m&#10;QCbkqlOj49Fh1l5u51462Zgfpbqf7fcchKfWv8P/7a1W8DWM4XU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G7pTEAAAA3AAAAA8AAAAAAAAAAAAAAAAAmAIAAGRycy9k&#10;b3ducmV2LnhtbFBLBQYAAAAABAAEAPUAAACJAwAAAAA=&#10;" path="m172,172l,172,,,172,r,172xe" filled="f" strokecolor="#999998" strokeweight="1pt">
                  <v:path arrowok="t" o:connecttype="custom" o:connectlocs="172,172;0,172;0,0;172,0;172,172" o:connectangles="0,0,0,0,0"/>
                </v:shape>
                <w10:anchorlock/>
              </v:group>
            </w:pict>
          </mc:Fallback>
        </mc:AlternateContent>
      </w:r>
      <w:r w:rsidR="007431BE">
        <w:t xml:space="preserve"> </w:t>
      </w:r>
      <w:r w:rsidR="007431BE">
        <w:tab/>
      </w: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3089C969" wp14:editId="56D2162D">
                <wp:extent cx="683895" cy="1233170"/>
                <wp:effectExtent l="1905" t="10160" r="9525" b="4445"/>
                <wp:docPr id="48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" cy="1233170"/>
                          <a:chOff x="0" y="0"/>
                          <a:chExt cx="1077" cy="1942"/>
                        </a:xfrm>
                      </wpg:grpSpPr>
                      <wps:wsp>
                        <wps:cNvPr id="488" name="Freeform 46"/>
                        <wps:cNvSpPr>
                          <a:spLocks/>
                        </wps:cNvSpPr>
                        <wps:spPr bwMode="auto">
                          <a:xfrm>
                            <a:off x="161" y="2"/>
                            <a:ext cx="912" cy="346"/>
                          </a:xfrm>
                          <a:custGeom>
                            <a:avLst/>
                            <a:gdLst>
                              <a:gd name="T0" fmla="*/ 0 w 912"/>
                              <a:gd name="T1" fmla="*/ 345 h 346"/>
                              <a:gd name="T2" fmla="*/ 911 w 912"/>
                              <a:gd name="T3" fmla="*/ 345 h 346"/>
                              <a:gd name="T4" fmla="*/ 911 w 912"/>
                              <a:gd name="T5" fmla="*/ 0 h 346"/>
                              <a:gd name="T6" fmla="*/ 0 w 912"/>
                              <a:gd name="T7" fmla="*/ 0 h 346"/>
                              <a:gd name="T8" fmla="*/ 0 w 91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2" h="346">
                                <a:moveTo>
                                  <a:pt x="0" y="345"/>
                                </a:moveTo>
                                <a:lnTo>
                                  <a:pt x="911" y="345"/>
                                </a:lnTo>
                                <a:lnTo>
                                  <a:pt x="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51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47"/>
                        <wps:cNvSpPr>
                          <a:spLocks/>
                        </wps:cNvSpPr>
                        <wps:spPr bwMode="auto">
                          <a:xfrm>
                            <a:off x="297" y="88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48"/>
                        <wps:cNvSpPr>
                          <a:spLocks/>
                        </wps:cNvSpPr>
                        <wps:spPr bwMode="auto">
                          <a:xfrm>
                            <a:off x="768" y="88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49"/>
                        <wps:cNvSpPr>
                          <a:spLocks/>
                        </wps:cNvSpPr>
                        <wps:spPr bwMode="auto">
                          <a:xfrm>
                            <a:off x="156" y="403"/>
                            <a:ext cx="912" cy="346"/>
                          </a:xfrm>
                          <a:custGeom>
                            <a:avLst/>
                            <a:gdLst>
                              <a:gd name="T0" fmla="*/ 0 w 912"/>
                              <a:gd name="T1" fmla="*/ 345 h 346"/>
                              <a:gd name="T2" fmla="*/ 911 w 912"/>
                              <a:gd name="T3" fmla="*/ 345 h 346"/>
                              <a:gd name="T4" fmla="*/ 911 w 912"/>
                              <a:gd name="T5" fmla="*/ 0 h 346"/>
                              <a:gd name="T6" fmla="*/ 0 w 912"/>
                              <a:gd name="T7" fmla="*/ 0 h 346"/>
                              <a:gd name="T8" fmla="*/ 0 w 91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2" h="346">
                                <a:moveTo>
                                  <a:pt x="0" y="345"/>
                                </a:moveTo>
                                <a:lnTo>
                                  <a:pt x="911" y="345"/>
                                </a:lnTo>
                                <a:lnTo>
                                  <a:pt x="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51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50"/>
                        <wps:cNvSpPr>
                          <a:spLocks/>
                        </wps:cNvSpPr>
                        <wps:spPr bwMode="auto">
                          <a:xfrm>
                            <a:off x="292" y="489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51"/>
                        <wps:cNvSpPr>
                          <a:spLocks/>
                        </wps:cNvSpPr>
                        <wps:spPr bwMode="auto">
                          <a:xfrm>
                            <a:off x="763" y="489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52"/>
                        <wps:cNvSpPr>
                          <a:spLocks/>
                        </wps:cNvSpPr>
                        <wps:spPr bwMode="auto">
                          <a:xfrm>
                            <a:off x="156" y="798"/>
                            <a:ext cx="912" cy="346"/>
                          </a:xfrm>
                          <a:custGeom>
                            <a:avLst/>
                            <a:gdLst>
                              <a:gd name="T0" fmla="*/ 0 w 912"/>
                              <a:gd name="T1" fmla="*/ 345 h 346"/>
                              <a:gd name="T2" fmla="*/ 911 w 912"/>
                              <a:gd name="T3" fmla="*/ 345 h 346"/>
                              <a:gd name="T4" fmla="*/ 911 w 912"/>
                              <a:gd name="T5" fmla="*/ 0 h 346"/>
                              <a:gd name="T6" fmla="*/ 0 w 912"/>
                              <a:gd name="T7" fmla="*/ 0 h 346"/>
                              <a:gd name="T8" fmla="*/ 0 w 91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2" h="346">
                                <a:moveTo>
                                  <a:pt x="0" y="345"/>
                                </a:moveTo>
                                <a:lnTo>
                                  <a:pt x="911" y="345"/>
                                </a:lnTo>
                                <a:lnTo>
                                  <a:pt x="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51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53"/>
                        <wps:cNvSpPr>
                          <a:spLocks/>
                        </wps:cNvSpPr>
                        <wps:spPr bwMode="auto">
                          <a:xfrm>
                            <a:off x="292" y="885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54"/>
                        <wps:cNvSpPr>
                          <a:spLocks/>
                        </wps:cNvSpPr>
                        <wps:spPr bwMode="auto">
                          <a:xfrm>
                            <a:off x="763" y="885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55"/>
                        <wps:cNvSpPr>
                          <a:spLocks/>
                        </wps:cNvSpPr>
                        <wps:spPr bwMode="auto">
                          <a:xfrm>
                            <a:off x="156" y="1194"/>
                            <a:ext cx="912" cy="346"/>
                          </a:xfrm>
                          <a:custGeom>
                            <a:avLst/>
                            <a:gdLst>
                              <a:gd name="T0" fmla="*/ 0 w 912"/>
                              <a:gd name="T1" fmla="*/ 345 h 346"/>
                              <a:gd name="T2" fmla="*/ 911 w 912"/>
                              <a:gd name="T3" fmla="*/ 345 h 346"/>
                              <a:gd name="T4" fmla="*/ 911 w 912"/>
                              <a:gd name="T5" fmla="*/ 0 h 346"/>
                              <a:gd name="T6" fmla="*/ 0 w 912"/>
                              <a:gd name="T7" fmla="*/ 0 h 346"/>
                              <a:gd name="T8" fmla="*/ 0 w 91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2" h="346">
                                <a:moveTo>
                                  <a:pt x="0" y="345"/>
                                </a:moveTo>
                                <a:lnTo>
                                  <a:pt x="911" y="345"/>
                                </a:lnTo>
                                <a:lnTo>
                                  <a:pt x="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51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56"/>
                        <wps:cNvSpPr>
                          <a:spLocks/>
                        </wps:cNvSpPr>
                        <wps:spPr bwMode="auto">
                          <a:xfrm>
                            <a:off x="292" y="1280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57"/>
                        <wps:cNvSpPr>
                          <a:spLocks/>
                        </wps:cNvSpPr>
                        <wps:spPr bwMode="auto">
                          <a:xfrm>
                            <a:off x="763" y="1280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58"/>
                        <wps:cNvSpPr>
                          <a:spLocks/>
                        </wps:cNvSpPr>
                        <wps:spPr bwMode="auto">
                          <a:xfrm>
                            <a:off x="156" y="1590"/>
                            <a:ext cx="912" cy="346"/>
                          </a:xfrm>
                          <a:custGeom>
                            <a:avLst/>
                            <a:gdLst>
                              <a:gd name="T0" fmla="*/ 0 w 912"/>
                              <a:gd name="T1" fmla="*/ 345 h 346"/>
                              <a:gd name="T2" fmla="*/ 911 w 912"/>
                              <a:gd name="T3" fmla="*/ 345 h 346"/>
                              <a:gd name="T4" fmla="*/ 911 w 912"/>
                              <a:gd name="T5" fmla="*/ 0 h 346"/>
                              <a:gd name="T6" fmla="*/ 0 w 912"/>
                              <a:gd name="T7" fmla="*/ 0 h 346"/>
                              <a:gd name="T8" fmla="*/ 0 w 91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2" h="346">
                                <a:moveTo>
                                  <a:pt x="0" y="345"/>
                                </a:moveTo>
                                <a:lnTo>
                                  <a:pt x="911" y="345"/>
                                </a:lnTo>
                                <a:lnTo>
                                  <a:pt x="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51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59"/>
                        <wps:cNvSpPr>
                          <a:spLocks/>
                        </wps:cNvSpPr>
                        <wps:spPr bwMode="auto">
                          <a:xfrm>
                            <a:off x="292" y="1676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60"/>
                        <wps:cNvSpPr>
                          <a:spLocks/>
                        </wps:cNvSpPr>
                        <wps:spPr bwMode="auto">
                          <a:xfrm>
                            <a:off x="763" y="1676"/>
                            <a:ext cx="173" cy="173"/>
                          </a:xfrm>
                          <a:custGeom>
                            <a:avLst/>
                            <a:gdLst>
                              <a:gd name="T0" fmla="*/ 172 w 173"/>
                              <a:gd name="T1" fmla="*/ 172 h 173"/>
                              <a:gd name="T2" fmla="*/ 0 w 173"/>
                              <a:gd name="T3" fmla="*/ 172 h 173"/>
                              <a:gd name="T4" fmla="*/ 0 w 173"/>
                              <a:gd name="T5" fmla="*/ 0 h 173"/>
                              <a:gd name="T6" fmla="*/ 172 w 173"/>
                              <a:gd name="T7" fmla="*/ 0 h 173"/>
                              <a:gd name="T8" fmla="*/ 172 w 1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172" y="172"/>
                                </a:move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61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20" cy="19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28"/>
                              <a:gd name="T2" fmla="*/ 0 w 20"/>
                              <a:gd name="T3" fmla="*/ 1927 h 1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28">
                                <a:moveTo>
                                  <a:pt x="0" y="0"/>
                                </a:moveTo>
                                <a:lnTo>
                                  <a:pt x="0" y="192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62"/>
                        <wps:cNvSpPr>
                          <a:spLocks/>
                        </wps:cNvSpPr>
                        <wps:spPr bwMode="auto">
                          <a:xfrm>
                            <a:off x="5" y="9"/>
                            <a:ext cx="80" cy="20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20"/>
                              <a:gd name="T2" fmla="*/ 79 w 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" h="20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63"/>
                        <wps:cNvSpPr>
                          <a:spLocks/>
                        </wps:cNvSpPr>
                        <wps:spPr bwMode="auto">
                          <a:xfrm>
                            <a:off x="9" y="1931"/>
                            <a:ext cx="75" cy="20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20"/>
                              <a:gd name="T2" fmla="*/ 75 w 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" h="20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DB7D2" id="Group 45" o:spid="_x0000_s1026" style="width:53.85pt;height:97.1pt;mso-position-horizontal-relative:char;mso-position-vertical-relative:line" coordsize="1077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">
                <v:shape id="Freeform 46" o:spid="_x0000_s1027" style="position:absolute;left:161;top:2;width:912;height:346;visibility:visible;mso-wrap-style:square;v-text-anchor:top" coordsize="91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u0cIA&#10;AADcAAAADwAAAGRycy9kb3ducmV2LnhtbERPW2vCMBR+F/wP4Qh703TipXRGEUG2J8W6stdDc9aW&#10;NSclyTT798uD4OPHd9/sounFjZzvLCt4nWUgiGurO24UfF6P0xyED8gae8uk4I887Lbj0QYLbe98&#10;oVsZGpFC2BeooA1hKKT0dUsG/cwOxIn7ts5gSNA1Uju8p3DTy3mWraTBjlNDiwMdWqp/yl+j4H19&#10;juvq5L6q0yKvmvk5Llf7qNTLJO7fQASK4Sl+uD+0gkWe1qYz6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867RwgAAANwAAAAPAAAAAAAAAAAAAAAAAJgCAABkcnMvZG93&#10;bnJldi54bWxQSwUGAAAAAAQABAD1AAAAhwMAAAAA&#10;" path="m,345r911,l911,,,,,345xe" filled="f" strokecolor="#808285" strokeweight=".09031mm">
                  <v:path arrowok="t" o:connecttype="custom" o:connectlocs="0,345;911,345;911,0;0,0;0,345" o:connectangles="0,0,0,0,0"/>
                </v:shape>
                <v:shape id="Freeform 47" o:spid="_x0000_s1028" style="position:absolute;left:297;top:88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yNcUA&#10;AADcAAAADwAAAGRycy9kb3ducmV2LnhtbESPzWrCQBSF94W+w3CFbkqdWMTENBMpgtBFN1WRurtk&#10;rklq5k6YGWP69p2C4PJwfj5OsRpNJwZyvrWsYDZNQBBXVrdcK9jvNi8ZCB+QNXaWScEveViVjw8F&#10;5tpe+YuGbahFHGGfo4ImhD6X0lcNGfRT2xNH72SdwRClq6V2eI3jppOvSbKQBluOhAZ7WjdUnbcX&#10;EyEp+f4w6Nl8txyPP9/PVboxn0o9Tcb3NxCBxnAP39ofWsE8W8L/mXgEZP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7I1xQAAANwAAAAPAAAAAAAAAAAAAAAAAJgCAABkcnMv&#10;ZG93bnJldi54bWxQSwUGAAAAAAQABAD1AAAAigMAAAAA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48" o:spid="_x0000_s1029" style="position:absolute;left:768;top:88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SNdcIA&#10;AADcAAAADwAAAGRycy9kb3ducmV2LnhtbERPS2vCQBC+F/oflhF6KWZjkaoxqxRB6KEXH5R6G7Jj&#10;Es3Ohuwa03/fOQg9fnzvfD24RvXUhdqzgUmSgiIuvK25NHA8bMdzUCEiW2w8k4FfCrBePT/lmFl/&#10;5x31+1gqCeGQoYEqxjbTOhQVOQyJb4mFO/vOYRTYldp2eJdw1+i3NH3XDmuWhgpb2lRUXPc3JyUz&#10;Cu13byfTw2I4XX5ei9nWfRnzMho+lqAiDfFf/HB/WgPThcyXM3IE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I11wgAAANwAAAAPAAAAAAAAAAAAAAAAAJgCAABkcnMvZG93&#10;bnJldi54bWxQSwUGAAAAAAQABAD1AAAAhwMAAAAA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49" o:spid="_x0000_s1030" style="position:absolute;left:156;top:403;width:912;height:346;visibility:visible;mso-wrap-style:square;v-text-anchor:top" coordsize="91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RkcUA&#10;AADcAAAADwAAAGRycy9kb3ducmV2LnhtbESPW2sCMRSE3wv+h3AKfatZxVtXo4gg7ZPiZenrYXPc&#10;Xbo5WZKo6b83hYKPw8x8wyxW0bTiRs43lhUM+hkI4tLqhisF59P2fQbCB2SNrWVS8EseVsveywJz&#10;be98oNsxVCJB2OeooA6hy6X0ZU0Gfd92xMm7WGcwJOkqqR3eE9y0cphlE2mw4bRQY0ebmsqf49Uo&#10;+Jzu47TYue9iN5oV1XAfx5N1VOrtNa7nIALF8Az/t7+0gtHHAP7Op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JGRxQAAANwAAAAPAAAAAAAAAAAAAAAAAJgCAABkcnMv&#10;ZG93bnJldi54bWxQSwUGAAAAAAQABAD1AAAAigMAAAAA&#10;" path="m,345r911,l911,,,,,345xe" filled="f" strokecolor="#808285" strokeweight=".09031mm">
                  <v:path arrowok="t" o:connecttype="custom" o:connectlocs="0,345;911,345;911,0;0,0;0,345" o:connectangles="0,0,0,0,0"/>
                </v:shape>
                <v:shape id="Freeform 50" o:spid="_x0000_s1031" style="position:absolute;left:292;top:489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2mcUA&#10;AADcAAAADwAAAGRycy9kb3ducmV2LnhtbESPzWrCQBSF9wXfYbhCN0UnSmia1FFEEFx0YxSpu0vm&#10;Nolm7oTMNMa37wgFl4fz83EWq8E0oqfO1ZYVzKYRCOLC6ppLBcfDdvIBwnlkjY1lUnAnB6vl6GWB&#10;mbY33lOf+1KEEXYZKqi8bzMpXVGRQTe1LXHwfmxn0AfZlVJ3eAvjppHzKHqXBmsOhApb2lRUXPNf&#10;EyAJufbU61l8SIfz5futSLbmS6nX8bD+BOFp8M/wf3unFcTpHB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raZxQAAANwAAAAPAAAAAAAAAAAAAAAAAJgCAABkcnMv&#10;ZG93bnJldi54bWxQSwUGAAAAAAQABAD1AAAAigMAAAAA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51" o:spid="_x0000_s1032" style="position:absolute;left:763;top:489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TAsQA&#10;AADcAAAADwAAAGRycy9kb3ducmV2LnhtbESPS4vCMBSF98L8h3AFN6Kpo/ioRhkGBBez8YHo7tJc&#10;22pzU5pY6783A4LLw3l8nMWqMYWoqXK5ZQWDfgSCOLE651TBYb/uTUE4j6yxsEwKnuRgtfxqLTDW&#10;9sFbqnc+FWGEXYwKMu/LWEqXZGTQ9W1JHLyLrQz6IKtU6gofYdwU8juKxtJgzoGQYUm/GSW33d0E&#10;yIRceaz1YLSfNefrqZtM1uZPqU67+ZmD8NT4T/jd3mgFo9kQ/s+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GEwLEAAAA3AAAAA8AAAAAAAAAAAAAAAAAmAIAAGRycy9k&#10;b3ducmV2LnhtbFBLBQYAAAAABAAEAPUAAACJAwAAAAA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52" o:spid="_x0000_s1033" style="position:absolute;left:156;top:798;width:912;height:346;visibility:visible;mso-wrap-style:square;v-text-anchor:top" coordsize="91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yCcUA&#10;AADcAAAADwAAAGRycy9kb3ducmV2LnhtbESPS2vDMBCE74X8B7GF3hq5wc3DiRJCoLSnhDxMrou1&#10;sU2slZHURP33VaGQ4zAz3zCLVTSduJHzrWUFb8MMBHFldcu1gtPx43UKwgdkjZ1lUvBDHlbLwdMC&#10;C23vvKfbIdQiQdgXqKAJoS+k9FVDBv3Q9sTJu1hnMCTpaqkd3hPcdHKUZWNpsOW00GBPm4aq6+Hb&#10;KPic7OKk3Lpzuc2nZT3axffxOir18hzXcxCBYniE/9tfWkE+y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zIJxQAAANwAAAAPAAAAAAAAAAAAAAAAAJgCAABkcnMv&#10;ZG93bnJldi54bWxQSwUGAAAAAAQABAD1AAAAigMAAAAA&#10;" path="m,345r911,l911,,,,,345xe" filled="f" strokecolor="#808285" strokeweight=".09031mm">
                  <v:path arrowok="t" o:connecttype="custom" o:connectlocs="0,345;911,345;911,0;0,0;0,345" o:connectangles="0,0,0,0,0"/>
                </v:shape>
                <v:shape id="Freeform 53" o:spid="_x0000_s1034" style="position:absolute;left:292;top:885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u7cMA&#10;AADcAAAADwAAAGRycy9kb3ducmV2LnhtbESPS4vCMBSF98L8h3AFN6Kp4rMaZRAEF7MZFdHdpbm2&#10;1eamNLHWfz8ZEFwezuPjLNeNKURNlcstKxj0IxDEidU5pwqOh21vBsJ5ZI2FZVLwIgfr1VdribG2&#10;T/6leu9TEUbYxagg876MpXRJRgZd35bEwbvayqAPskqlrvAZxk0hh1E0kQZzDoQMS9pklNz3DxMg&#10;U3LlqdaD0WHeXG7nbjLdmh+lOu3mewHCU+M/4Xd7pxWM5mP4Px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Mu7cMAAADcAAAADwAAAAAAAAAAAAAAAACYAgAAZHJzL2Rv&#10;d25yZXYueG1sUEsFBgAAAAAEAAQA9QAAAIgDAAAAAA=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54" o:spid="_x0000_s1035" style="position:absolute;left:763;top:885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wmsUA&#10;AADcAAAADwAAAGRycy9kb3ducmV2LnhtbESPzWrCQBSF90LfYbgFN2ImFkmaNKOIILjopkak7i6Z&#10;2yRt5k7ITGP69p1CweXh/HycYjuZTow0uNayglUUgyCurG65VnAuD8tnEM4ja+wsk4IfcrDdPMwK&#10;zLW98RuNJ1+LMMIuRwWN930upasaMugi2xMH78MOBn2QQy31gLcwbjr5FMeJNNhyIDTY076h6uv0&#10;bQIkJddfRr1al9l0/XxfVOnBvCo1f5x2LyA8Tf4e/m8ftYJ1lsD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bCaxQAAANwAAAAPAAAAAAAAAAAAAAAAAJgCAABkcnMv&#10;ZG93bnJldi54bWxQSwUGAAAAAAQABAD1AAAAigMAAAAA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55" o:spid="_x0000_s1036" style="position:absolute;left:156;top:1194;width:912;height:346;visibility:visible;mso-wrap-style:square;v-text-anchor:top" coordsize="91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sfsUA&#10;AADcAAAADwAAAGRycy9kb3ducmV2LnhtbESPT2sCMRTE7wW/Q3iF3mq2Yl1djSJCaU+Kfxavj81z&#10;d3HzsiSppt++KRQ8DjPzG2axiqYTN3K+tazgbZiBIK6sbrlWcDp+vE5B+ICssbNMCn7Iw2o5eFpg&#10;oe2d93Q7hFokCPsCFTQh9IWUvmrIoB/anjh5F+sMhiRdLbXDe4KbTo6ybCINtpwWGuxp01B1PXwb&#10;BZ/5Lubl1p3L7Xha1qNdfJ+so1Ivz3E9BxEohkf4v/2lFYxnO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ax+xQAAANwAAAAPAAAAAAAAAAAAAAAAAJgCAABkcnMv&#10;ZG93bnJldi54bWxQSwUGAAAAAAQABAD1AAAAigMAAAAA&#10;" path="m,345r911,l911,,,,,345xe" filled="f" strokecolor="#808285" strokeweight=".09031mm">
                  <v:path arrowok="t" o:connecttype="custom" o:connectlocs="0,345;911,345;911,0;0,0;0,345" o:connectangles="0,0,0,0,0"/>
                </v:shape>
                <v:shape id="Freeform 56" o:spid="_x0000_s1037" style="position:absolute;left:292;top:1280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Bc8IA&#10;AADcAAAADwAAAGRycy9kb3ducmV2LnhtbERPS2vCQBC+F/oflhF6KWZjkaoxqxRB6KEXH5R6G7Jj&#10;Es3Ohuwa03/fOQg9fnzvfD24RvXUhdqzgUmSgiIuvK25NHA8bMdzUCEiW2w8k4FfCrBePT/lmFl/&#10;5x31+1gqCeGQoYEqxjbTOhQVOQyJb4mFO/vOYRTYldp2eJdw1+i3NH3XDmuWhgpb2lRUXPc3JyUz&#10;Cu13byfTw2I4XX5ei9nWfRnzMho+lqAiDfFf/HB/WgPThayVM3IE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oFzwgAAANwAAAAPAAAAAAAAAAAAAAAAAJgCAABkcnMvZG93&#10;bnJldi54bWxQSwUGAAAAAAQABAD1AAAAhwMAAAAA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57" o:spid="_x0000_s1038" style="position:absolute;left:763;top:1280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k6MUA&#10;AADcAAAADwAAAGRycy9kb3ducmV2LnhtbESPzWrCQBSF9wXfYbiCm6KTSKgmdRQpBFx0oxaxu0vm&#10;NknN3AmZaRLfviMUujycn4+z2Y2mET11rrasIF5EIIgLq2suFXyc8/kahPPIGhvLpOBODnbbydMG&#10;M20HPlJ/8qUII+wyVFB532ZSuqIig25hW+LgfdnOoA+yK6XucAjjppHLKHqRBmsOhApbequouJ1+&#10;TICsyLWXXsfJOR0/v6/PxSo370rNpuP+FYSn0f+H/9oHrSBJU3ic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iToxQAAANwAAAAPAAAAAAAAAAAAAAAAAJgCAABkcnMv&#10;ZG93bnJldi54bWxQSwUGAAAAAAQABAD1AAAAigMAAAAA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58" o:spid="_x0000_s1039" style="position:absolute;left:156;top:1590;width:912;height:346;visibility:visible;mso-wrap-style:square;v-text-anchor:top" coordsize="91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uEMAA&#10;AADcAAAADwAAAGRycy9kb3ducmV2LnhtbERPy4rCMBTdD/gP4QruxlTxRTWKCDKulFGL20tzbYvN&#10;TUkyGv9+shiY5eG8V5toWvEk5xvLCkbDDARxaXXDlYLrZf+5AOEDssbWMil4k4fNuvexwlzbF3/T&#10;8xwqkULY56igDqHLpfRlTQb90HbEibtbZzAk6CqpHb5SuGnlOMtm0mDDqaHGjnY1lY/zj1HwNT/F&#10;eXF0t+I4WRTV+BSns21UatCP2yWIQDH8i//cB61gmqX56Uw6An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euEMAAAADcAAAADwAAAAAAAAAAAAAAAACYAgAAZHJzL2Rvd25y&#10;ZXYueG1sUEsFBgAAAAAEAAQA9QAAAIUDAAAAAA==&#10;" path="m,345r911,l911,,,,,345xe" filled="f" strokecolor="#808285" strokeweight=".09031mm">
                  <v:path arrowok="t" o:connecttype="custom" o:connectlocs="0,345;911,345;911,0;0,0;0,345" o:connectangles="0,0,0,0,0"/>
                </v:shape>
                <v:shape id="Freeform 59" o:spid="_x0000_s1040" style="position:absolute;left:292;top:1676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y9MQA&#10;AADcAAAADwAAAGRycy9kb3ducmV2LnhtbESPS4vCMBSF94L/IVzBjWhacXxUowwDwizc+EB0d2mu&#10;bWeam9Jkav33RhhweTiPj7PatKYUDdWusKwgHkUgiFOrC84UnI7b4RyE88gaS8uk4EEONutuZ4WJ&#10;tnfeU3PwmQgj7BJUkHtfJVK6NCeDbmQr4uDdbG3QB1lnUtd4D+OmlOMomkqDBQdCjhV95ZT+Hv5M&#10;gMzIVedGx5Pjor3+XAbpbGt2SvV77ecShKfWv8P/7W+t4COK4XU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zsvTEAAAA3AAAAA8AAAAAAAAAAAAAAAAAmAIAAGRycy9k&#10;b3ducmV2LnhtbFBLBQYAAAAABAAEAPUAAACJAwAAAAA=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60" o:spid="_x0000_s1041" style="position:absolute;left:763;top:1676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Esg8UA&#10;AADcAAAADwAAAGRycy9kb3ducmV2LnhtbESPzWrCQBSF94LvMFyhG6mTiK1t6hikIHThRiPS7i6Z&#10;2yQ1cyfMTGN8e0codHk4Px9nlQ+mFT0531hWkM4SEMSl1Q1XCo7F9vEFhA/IGlvLpOBKHvL1eLTC&#10;TNsL76k/hErEEfYZKqhD6DIpfVmTQT+zHXH0vq0zGKJ0ldQOL3HctHKeJM/SYMORUGNH7zWV58Ov&#10;iZAl+e7U63RRvA5fP5/Tcrk1O6UeJsPmDUSgIfyH/9ofWsFTMof7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4SyDxQAAANwAAAAPAAAAAAAAAAAAAAAAAJgCAABkcnMv&#10;ZG93bnJldi54bWxQSwUGAAAAAAQABAD1AAAAigMAAAAA&#10;" path="m172,172l,172,,,172,r,172xe" filled="f" strokecolor="#999998" strokeweight="1pt">
                  <v:path arrowok="t" o:connecttype="custom" o:connectlocs="172,172;0,172;0,0;172,0;172,172" o:connectangles="0,0,0,0,0"/>
                </v:shape>
                <v:shape id="Freeform 61" o:spid="_x0000_s1042" style="position:absolute;left:9;top:9;width:20;height:1928;visibility:visible;mso-wrap-style:square;v-text-anchor:top" coordsize="20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7GMUA&#10;AADcAAAADwAAAGRycy9kb3ducmV2LnhtbESPUUvDQBCE3wX/w7GCb/bSBovEXkspBOqL2NofsOTW&#10;S9rcXshtk9hf7wmCj8PMfMOsNpNv1UB9bAIbmM8yUMRVsA07A6fP8ukFVBRki21gMvBNETbr+7sV&#10;FjaMfKDhKE4lCMcCDdQiXaF1rGryGGehI07eV+g9SpK907bHMcF9qxdZttQeG04LNXa0q6m6HK/e&#10;wDI/OHfq3s/XRX57k4+xHORWGvP4MG1fQQlN8h/+a++tgecsh98z6Qj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7sYxQAAANwAAAAPAAAAAAAAAAAAAAAAAJgCAABkcnMv&#10;ZG93bnJldi54bWxQSwUGAAAAAAQABAD1AAAAigMAAAAA&#10;" path="m,l,1927e" filled="f" strokeweight=".5pt">
                  <v:path arrowok="t" o:connecttype="custom" o:connectlocs="0,0;0,1927" o:connectangles="0,0"/>
                </v:shape>
                <v:shape id="Freeform 62" o:spid="_x0000_s1043" style="position:absolute;left:5;top:9;width:80;height:20;visibility:visible;mso-wrap-style:square;v-text-anchor:top" coordsize="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JdWMQA&#10;AADcAAAADwAAAGRycy9kb3ducmV2LnhtbESPzUsDMRTE74L/Q3hCbzartKJr0yKCttd+XLw9Ns9k&#10;7eZlTeJ+9K9vCgWPw8z8hlmsBteIjkKsPSt4mBYgiCuvazYKDvuP+2cQMSFrbDyTgpEirJa3Nwss&#10;te95S90uGZEhHEtUYFNqSyljZclhnPqWOHvfPjhMWQYjdcA+w10jH4viSTqsOS9YbOndUnXc/TkF&#10;3doEsz3+jp+n/ms8rH9StN2LUpO74e0VRKIh/Yev7Y1WMC9mcDmTj4Bc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CXVjEAAAA3AAAAA8AAAAAAAAAAAAAAAAAmAIAAGRycy9k&#10;b3ducmV2LnhtbFBLBQYAAAAABAAEAPUAAACJAwAAAAA=&#10;" path="m,l79,e" filled="f" strokeweight=".5pt">
                  <v:path arrowok="t" o:connecttype="custom" o:connectlocs="0,0;79,0" o:connectangles="0,0"/>
                </v:shape>
                <v:shape id="Freeform 63" o:spid="_x0000_s1044" style="position:absolute;left:9;top:1931;width:75;height:20;visibility:visible;mso-wrap-style:square;v-text-anchor:top" coordsize="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pn8UA&#10;AADcAAAADwAAAGRycy9kb3ducmV2LnhtbESPzWrDMBCE74G8g9hALyGR0vyQOlaCKQ3NJYemhV4X&#10;a2sbWythqYn79lWhkOMwM98w+WGwnbhSHxrHGhZzBYK4dKbhSsPH+3G2BREissHOMWn4oQCH/XiU&#10;Y2bcjd/oeomVSBAOGWqoY/SZlKGsyWKYO0+cvC/XW4xJ9pU0Pd4S3HbyUamNtNhwWqjR03NNZXv5&#10;tokyfbXb5ctn66cFGq/Oxap7qrR+mAzFDkSkId7D/+2T0bBWa/g7k46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+mfxQAAANwAAAAPAAAAAAAAAAAAAAAAAJgCAABkcnMv&#10;ZG93bnJldi54bWxQSwUGAAAAAAQABAD1AAAAigMAAAAA&#10;" path="m,l75,e" filled="f" strokeweight=".5pt">
                  <v:path arrowok="t" o:connecttype="custom" o:connectlocs="0,0;75,0" o:connectangles="0,0"/>
                </v:shape>
                <w10:anchorlock/>
              </v:group>
            </w:pict>
          </mc:Fallback>
        </mc:AlternateContent>
      </w:r>
    </w:p>
    <w:p w14:paraId="269BC18C" w14:textId="77777777" w:rsidR="007431BE" w:rsidRDefault="007431BE">
      <w:pPr>
        <w:pStyle w:val="BodyText"/>
        <w:kinsoku w:val="0"/>
        <w:overflowPunct w:val="0"/>
        <w:spacing w:before="8"/>
        <w:ind w:left="0"/>
        <w:rPr>
          <w:rFonts w:ascii="Trebuchet MS" w:hAnsi="Trebuchet MS" w:cs="Trebuchet MS"/>
          <w:sz w:val="10"/>
          <w:szCs w:val="10"/>
        </w:rPr>
      </w:pPr>
    </w:p>
    <w:p w14:paraId="405CE9FB" w14:textId="3B1D8A9E" w:rsidR="007431BE" w:rsidRDefault="00CD1E09">
      <w:pPr>
        <w:pStyle w:val="BodyText"/>
        <w:kinsoku w:val="0"/>
        <w:overflowPunct w:val="0"/>
        <w:spacing w:line="200" w:lineRule="atLeast"/>
        <w:ind w:left="1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  <w:lang w:eastAsia="en-US"/>
        </w:rPr>
        <mc:AlternateContent>
          <mc:Choice Requires="wpg">
            <w:drawing>
              <wp:inline distT="0" distB="0" distL="0" distR="0" wp14:anchorId="7C8C06A4" wp14:editId="7002EBD0">
                <wp:extent cx="9601200" cy="262890"/>
                <wp:effectExtent l="0" t="3175" r="0" b="635"/>
                <wp:docPr id="48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262890"/>
                          <a:chOff x="0" y="0"/>
                          <a:chExt cx="15120" cy="414"/>
                        </a:xfrm>
                      </wpg:grpSpPr>
                      <wps:wsp>
                        <wps:cNvPr id="484" name="Freeform 65"/>
                        <wps:cNvSpPr>
                          <a:spLocks/>
                        </wps:cNvSpPr>
                        <wps:spPr bwMode="auto">
                          <a:xfrm>
                            <a:off x="981" y="0"/>
                            <a:ext cx="14138" cy="414"/>
                          </a:xfrm>
                          <a:custGeom>
                            <a:avLst/>
                            <a:gdLst>
                              <a:gd name="T0" fmla="*/ 0 w 14138"/>
                              <a:gd name="T1" fmla="*/ 414 h 414"/>
                              <a:gd name="T2" fmla="*/ 14138 w 14138"/>
                              <a:gd name="T3" fmla="*/ 414 h 414"/>
                              <a:gd name="T4" fmla="*/ 14138 w 14138"/>
                              <a:gd name="T5" fmla="*/ 0 h 414"/>
                              <a:gd name="T6" fmla="*/ 0 w 14138"/>
                              <a:gd name="T7" fmla="*/ 0 h 414"/>
                              <a:gd name="T8" fmla="*/ 0 w 14138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38" h="414">
                                <a:moveTo>
                                  <a:pt x="0" y="414"/>
                                </a:moveTo>
                                <a:lnTo>
                                  <a:pt x="14138" y="414"/>
                                </a:lnTo>
                                <a:lnTo>
                                  <a:pt x="14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" cy="414"/>
                          </a:xfrm>
                          <a:custGeom>
                            <a:avLst/>
                            <a:gdLst>
                              <a:gd name="T0" fmla="*/ 0 w 982"/>
                              <a:gd name="T1" fmla="*/ 413 h 414"/>
                              <a:gd name="T2" fmla="*/ 981 w 982"/>
                              <a:gd name="T3" fmla="*/ 413 h 414"/>
                              <a:gd name="T4" fmla="*/ 981 w 982"/>
                              <a:gd name="T5" fmla="*/ 0 h 414"/>
                              <a:gd name="T6" fmla="*/ 0 w 982"/>
                              <a:gd name="T7" fmla="*/ 0 h 414"/>
                              <a:gd name="T8" fmla="*/ 0 w 982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" h="414">
                                <a:moveTo>
                                  <a:pt x="0" y="413"/>
                                </a:moveTo>
                                <a:lnTo>
                                  <a:pt x="981" y="413"/>
                                </a:lnTo>
                                <a:lnTo>
                                  <a:pt x="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20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F5537" w14:textId="0E499339" w:rsidR="007431BE" w:rsidRPr="00B4763F" w:rsidRDefault="007431BE">
                              <w:pPr>
                                <w:pStyle w:val="BodyText"/>
                                <w:tabs>
                                  <w:tab w:val="left" w:pos="1159"/>
                                </w:tabs>
                                <w:kinsoku w:val="0"/>
                                <w:overflowPunct w:val="0"/>
                                <w:spacing w:before="91"/>
                                <w:ind w:left="146"/>
                                <w:rPr>
                                  <w:rFonts w:ascii="Trebuchet MS" w:hAnsi="Trebuchet MS" w:cs="Trebuchet MS"/>
                                  <w:color w:val="000000"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>PASO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16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>2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ab/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¿Alg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ú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miemb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4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d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u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4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viviend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4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(incluid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u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ted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)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4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particip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4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ctua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l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ment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4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un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4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má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4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d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l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4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sig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uiente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4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p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gr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am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d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4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ayuda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val="es-ES"/>
                                </w:rPr>
                                <w:t>: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4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¿S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NAP</w:t>
                              </w:r>
                              <w:r w:rsidR="0068608B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10"/>
                                  <w:sz w:val="17"/>
                                  <w:szCs w:val="17"/>
                                  <w:lang w:val="es-ES"/>
                                </w:rPr>
                                <w:t xml:space="preserve">, TANF, o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4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7"/>
                                  <w:szCs w:val="17"/>
                                  <w:lang w:val="es-ES"/>
                                </w:rPr>
                                <w:t>FD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7"/>
                                  <w:szCs w:val="17"/>
                                  <w:lang w:val="es-ES"/>
                                </w:rPr>
                                <w:t>PIR?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8C06A4" id="Group 64" o:spid="_x0000_s1036" style="width:756pt;height:20.7pt;mso-position-horizontal-relative:char;mso-position-vertical-relative:line" coordsize="151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">
                <v:shape id="Freeform 65" o:spid="_x0000_s1037" style="position:absolute;left:981;width:14138;height:414;visibility:visible;mso-wrap-style:square;v-text-anchor:top" coordsize="14138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owsUA&#10;AADcAAAADwAAAGRycy9kb3ducmV2LnhtbESPS2uDQBSF94X8h+EWuqtjJZRgnIQkUJFuSh6LLC/O&#10;jZo4d6wzjdpf3ykUujycx8fJ1qNpxZ1611hW8BLFIIhLqxuuFJyOb88LEM4ja2wtk4KJHKxXs4cM&#10;U20H3tP94CsRRtilqKD2vkuldGVNBl1kO+LgXWxv0AfZV1L3OIRx08okjl+lwYYDocaOdjWVt8OX&#10;CRC9Ld7PH1OVFFfKv5M2b/afuVJPj+NmCcLT6P/Df+1CK5gv5v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GjCxQAAANwAAAAPAAAAAAAAAAAAAAAAAJgCAABkcnMv&#10;ZG93bnJldi54bWxQSwUGAAAAAAQABAD1AAAAigMAAAAA&#10;" path="m,414r14138,l14138,,,,,414xe" fillcolor="#33ae6f" stroked="f">
                  <v:path arrowok="t" o:connecttype="custom" o:connectlocs="0,414;14138,414;14138,0;0,0;0,414" o:connectangles="0,0,0,0,0"/>
                </v:shape>
                <v:shape id="Freeform 66" o:spid="_x0000_s1038" style="position:absolute;width:982;height:414;visibility:visible;mso-wrap-style:square;v-text-anchor:top" coordsize="98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v3cYA&#10;AADcAAAADwAAAGRycy9kb3ducmV2LnhtbESPT2vCQBTE74V+h+UVvNWNxX9EV1GhWNBLY1CPz+wz&#10;SZt9G7Krxm/fFYQeh5n5DTOdt6YSV2pcaVlBrxuBIM6sLjlXkO4+38cgnEfWWFkmBXdyMJ+9vkwx&#10;1vbG33RNfC4ChF2MCgrv61hKlxVk0HVtTRy8s20M+iCbXOoGbwFuKvkRRUNpsOSwUGBNq4Ky3+Ri&#10;FFTbtTzcz9ngtNyM0k16TFY/+0Spzlu7mIDw1Pr/8LP9pRX0xwN4nA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Dv3cYAAADcAAAADwAAAAAAAAAAAAAAAACYAgAAZHJz&#10;L2Rvd25yZXYueG1sUEsFBgAAAAAEAAQA9QAAAIsDAAAAAA==&#10;" path="m,413r981,l981,,,,,413xe" fillcolor="#1f823f" stroked="f">
                  <v:path arrowok="t" o:connecttype="custom" o:connectlocs="0,413;981,413;981,0;0,0;0,413" o:connectangles="0,0,0,0,0"/>
                </v:shape>
                <v:shape id="Text Box 67" o:spid="_x0000_s1039" type="#_x0000_t202" style="position:absolute;width:1512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M3sUA&#10;AADcAAAADwAAAGRycy9kb3ducmV2LnhtbESPQWvCQBSE7wX/w/KE3urGI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szexQAAANwAAAAPAAAAAAAAAAAAAAAAAJgCAABkcnMv&#10;ZG93bnJldi54bWxQSwUGAAAAAAQABAD1AAAAigMAAAAA&#10;" filled="f" stroked="f">
                  <v:textbox inset="0,0,0,0">
                    <w:txbxContent>
                      <w:p w14:paraId="356F5537" w14:textId="0E499339" w:rsidR="007431BE" w:rsidRPr="00B4763F" w:rsidRDefault="007431BE">
                        <w:pPr>
                          <w:pStyle w:val="BodyText"/>
                          <w:tabs>
                            <w:tab w:val="left" w:pos="1159"/>
                          </w:tabs>
                          <w:kinsoku w:val="0"/>
                          <w:overflowPunct w:val="0"/>
                          <w:spacing w:before="91"/>
                          <w:ind w:left="146"/>
                          <w:rPr>
                            <w:rFonts w:ascii="Trebuchet MS" w:hAnsi="Trebuchet MS" w:cs="Trebuchet MS"/>
                            <w:color w:val="000000"/>
                            <w:sz w:val="17"/>
                            <w:szCs w:val="17"/>
                            <w:lang w:val="es-ES"/>
                          </w:rPr>
                        </w:pP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  <w:lang w:val="es-ES"/>
                          </w:rPr>
                          <w:t>PASO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16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  <w:lang w:val="es-ES"/>
                          </w:rPr>
                          <w:t>2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  <w:lang w:val="es-ES"/>
                          </w:rPr>
                          <w:tab/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¿Alg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ú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n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miemb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r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4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d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u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4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viviend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4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(incluid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u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ted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)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4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particip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4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ctua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l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ment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n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4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un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4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má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4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d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l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4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sig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uiente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4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p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r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gr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am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d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4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ayuda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es-ES"/>
                          </w:rPr>
                          <w:t>: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4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¿S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NAP</w:t>
                        </w:r>
                        <w:r w:rsidR="0068608B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10"/>
                            <w:sz w:val="17"/>
                            <w:szCs w:val="17"/>
                            <w:lang w:val="es-ES"/>
                          </w:rPr>
                          <w:t xml:space="preserve">, TANF, o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4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7"/>
                            <w:szCs w:val="17"/>
                            <w:lang w:val="es-ES"/>
                          </w:rPr>
                          <w:t>FD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7"/>
                            <w:szCs w:val="17"/>
                            <w:lang w:val="es-ES"/>
                          </w:rPr>
                          <w:t>PIR?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891F05" w14:textId="77777777" w:rsidR="007431BE" w:rsidRDefault="007431BE">
      <w:pPr>
        <w:pStyle w:val="BodyText"/>
        <w:kinsoku w:val="0"/>
        <w:overflowPunct w:val="0"/>
        <w:spacing w:before="5"/>
        <w:ind w:left="0"/>
        <w:rPr>
          <w:rFonts w:ascii="Trebuchet MS" w:hAnsi="Trebuchet MS" w:cs="Trebuchet MS"/>
          <w:sz w:val="12"/>
          <w:szCs w:val="12"/>
        </w:rPr>
      </w:pPr>
    </w:p>
    <w:p w14:paraId="7277DEAD" w14:textId="77777777" w:rsidR="007431BE" w:rsidRDefault="007431BE">
      <w:pPr>
        <w:pStyle w:val="BodyText"/>
        <w:kinsoku w:val="0"/>
        <w:overflowPunct w:val="0"/>
        <w:spacing w:before="5"/>
        <w:ind w:left="0"/>
        <w:rPr>
          <w:rFonts w:ascii="Trebuchet MS" w:hAnsi="Trebuchet MS" w:cs="Trebuchet MS"/>
          <w:sz w:val="12"/>
          <w:szCs w:val="12"/>
        </w:rPr>
        <w:sectPr w:rsidR="007431BE">
          <w:type w:val="continuous"/>
          <w:pgSz w:w="15840" w:h="12240" w:orient="landscape"/>
          <w:pgMar w:top="300" w:right="180" w:bottom="0" w:left="240" w:header="720" w:footer="720" w:gutter="0"/>
          <w:cols w:space="720" w:equalWidth="0">
            <w:col w:w="15420"/>
          </w:cols>
          <w:noEndnote/>
        </w:sectPr>
      </w:pPr>
    </w:p>
    <w:p w14:paraId="7BA68735" w14:textId="77777777" w:rsidR="007431BE" w:rsidRPr="00B4763F" w:rsidRDefault="007431BE">
      <w:pPr>
        <w:pStyle w:val="BodyText"/>
        <w:tabs>
          <w:tab w:val="left" w:pos="3871"/>
        </w:tabs>
        <w:kinsoku w:val="0"/>
        <w:overflowPunct w:val="0"/>
        <w:spacing w:before="81"/>
        <w:ind w:left="1185"/>
        <w:rPr>
          <w:rFonts w:ascii="Trebuchet MS" w:hAnsi="Trebuchet MS" w:cs="Trebuchet MS"/>
          <w:color w:val="000000"/>
          <w:sz w:val="15"/>
          <w:szCs w:val="15"/>
          <w:lang w:val="es-ES"/>
        </w:rPr>
      </w:pPr>
      <w:r w:rsidRPr="00B4763F">
        <w:rPr>
          <w:rFonts w:ascii="Trebuchet MS" w:hAnsi="Trebuchet MS" w:cs="Trebuchet MS"/>
          <w:b/>
          <w:bCs/>
          <w:spacing w:val="-2"/>
          <w:sz w:val="15"/>
          <w:szCs w:val="15"/>
          <w:lang w:val="es-ES"/>
        </w:rPr>
        <w:t>En</w:t>
      </w:r>
      <w:r w:rsidRPr="00B4763F">
        <w:rPr>
          <w:rFonts w:ascii="Trebuchet MS" w:hAnsi="Trebuchet MS" w:cs="Trebuchet MS"/>
          <w:b/>
          <w:bCs/>
          <w:spacing w:val="-16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spacing w:val="-1"/>
          <w:sz w:val="15"/>
          <w:szCs w:val="15"/>
          <w:lang w:val="es-ES"/>
        </w:rPr>
        <w:t>caso</w:t>
      </w:r>
      <w:r w:rsidRPr="00B4763F">
        <w:rPr>
          <w:rFonts w:ascii="Trebuchet MS" w:hAnsi="Trebuchet MS" w:cs="Trebuchet MS"/>
          <w:b/>
          <w:bCs/>
          <w:spacing w:val="-16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spacing w:val="-2"/>
          <w:sz w:val="15"/>
          <w:szCs w:val="15"/>
          <w:lang w:val="es-ES"/>
        </w:rPr>
        <w:t>NEGATIVO</w:t>
      </w:r>
      <w:r w:rsidRPr="00B4763F">
        <w:rPr>
          <w:rFonts w:ascii="Trebuchet MS" w:hAnsi="Trebuchet MS" w:cs="Trebuchet MS"/>
          <w:b/>
          <w:bCs/>
          <w:spacing w:val="18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z w:val="15"/>
          <w:szCs w:val="15"/>
          <w:lang w:val="es-ES"/>
        </w:rPr>
        <w:t>&gt;</w:t>
      </w:r>
      <w:r w:rsidRPr="00B4763F">
        <w:rPr>
          <w:rFonts w:ascii="Trebuchet MS" w:hAnsi="Trebuchet MS" w:cs="Trebuchet MS"/>
          <w:spacing w:val="-16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pacing w:val="-2"/>
          <w:sz w:val="15"/>
          <w:szCs w:val="15"/>
          <w:lang w:val="es-ES"/>
        </w:rPr>
        <w:t>Vaya</w:t>
      </w:r>
      <w:r w:rsidRPr="00B4763F">
        <w:rPr>
          <w:rFonts w:ascii="Trebuchet MS" w:hAnsi="Trebuchet MS" w:cs="Trebuchet MS"/>
          <w:spacing w:val="-16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pacing w:val="-2"/>
          <w:sz w:val="15"/>
          <w:szCs w:val="15"/>
          <w:lang w:val="es-ES"/>
        </w:rPr>
        <w:t>al</w:t>
      </w:r>
      <w:r w:rsidRPr="00B4763F">
        <w:rPr>
          <w:rFonts w:ascii="Trebuchet MS" w:hAnsi="Trebuchet MS" w:cs="Trebuchet MS"/>
          <w:spacing w:val="-16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pacing w:val="-1"/>
          <w:sz w:val="15"/>
          <w:szCs w:val="15"/>
          <w:lang w:val="es-ES"/>
        </w:rPr>
        <w:t>PASO</w:t>
      </w:r>
      <w:r w:rsidRPr="00B4763F">
        <w:rPr>
          <w:rFonts w:ascii="Trebuchet MS" w:hAnsi="Trebuchet MS" w:cs="Trebuchet MS"/>
          <w:spacing w:val="-16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pacing w:val="-1"/>
          <w:sz w:val="15"/>
          <w:szCs w:val="15"/>
          <w:lang w:val="es-ES"/>
        </w:rPr>
        <w:t>3</w:t>
      </w:r>
      <w:r w:rsidRPr="00B4763F">
        <w:rPr>
          <w:rFonts w:ascii="Trebuchet MS" w:hAnsi="Trebuchet MS" w:cs="Trebuchet MS"/>
          <w:spacing w:val="-2"/>
          <w:sz w:val="15"/>
          <w:szCs w:val="15"/>
          <w:lang w:val="es-ES"/>
        </w:rPr>
        <w:t>.</w:t>
      </w:r>
      <w:r w:rsidRPr="00B4763F">
        <w:rPr>
          <w:rFonts w:ascii="Trebuchet MS" w:hAnsi="Trebuchet MS" w:cs="Trebuchet MS"/>
          <w:spacing w:val="-2"/>
          <w:sz w:val="15"/>
          <w:szCs w:val="15"/>
          <w:lang w:val="es-ES"/>
        </w:rPr>
        <w:tab/>
      </w:r>
      <w:r w:rsidRPr="00B4763F">
        <w:rPr>
          <w:rFonts w:ascii="Trebuchet MS" w:hAnsi="Trebuchet MS" w:cs="Trebuchet MS"/>
          <w:b/>
          <w:bCs/>
          <w:spacing w:val="-1"/>
          <w:sz w:val="15"/>
          <w:szCs w:val="15"/>
          <w:lang w:val="es-ES"/>
        </w:rPr>
        <w:t>E</w:t>
      </w:r>
      <w:r w:rsidRPr="00B4763F">
        <w:rPr>
          <w:rFonts w:ascii="Trebuchet MS" w:hAnsi="Trebuchet MS" w:cs="Trebuchet MS"/>
          <w:b/>
          <w:bCs/>
          <w:spacing w:val="-2"/>
          <w:sz w:val="15"/>
          <w:szCs w:val="15"/>
          <w:lang w:val="es-ES"/>
        </w:rPr>
        <w:t>n</w:t>
      </w:r>
      <w:r w:rsidRPr="00B4763F">
        <w:rPr>
          <w:rFonts w:ascii="Trebuchet MS" w:hAnsi="Trebuchet MS" w:cs="Trebuchet MS"/>
          <w:b/>
          <w:bCs/>
          <w:spacing w:val="-16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spacing w:val="-1"/>
          <w:sz w:val="15"/>
          <w:szCs w:val="15"/>
          <w:lang w:val="es-ES"/>
        </w:rPr>
        <w:t>caso</w:t>
      </w:r>
      <w:r w:rsidRPr="00B4763F">
        <w:rPr>
          <w:rFonts w:ascii="Trebuchet MS" w:hAnsi="Trebuchet MS" w:cs="Trebuchet MS"/>
          <w:b/>
          <w:bCs/>
          <w:spacing w:val="-17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spacing w:val="-1"/>
          <w:sz w:val="15"/>
          <w:szCs w:val="15"/>
          <w:lang w:val="es-ES"/>
        </w:rPr>
        <w:t>AFIRMATI</w:t>
      </w:r>
      <w:r w:rsidRPr="00B4763F">
        <w:rPr>
          <w:rFonts w:ascii="Trebuchet MS" w:hAnsi="Trebuchet MS" w:cs="Trebuchet MS"/>
          <w:b/>
          <w:bCs/>
          <w:spacing w:val="-2"/>
          <w:sz w:val="15"/>
          <w:szCs w:val="15"/>
          <w:lang w:val="es-ES"/>
        </w:rPr>
        <w:t>VO</w:t>
      </w:r>
      <w:r w:rsidRPr="00B4763F">
        <w:rPr>
          <w:rFonts w:ascii="Trebuchet MS" w:hAnsi="Trebuchet MS" w:cs="Trebuchet MS"/>
          <w:b/>
          <w:bCs/>
          <w:spacing w:val="-19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sz w:val="15"/>
          <w:szCs w:val="15"/>
          <w:lang w:val="es-ES"/>
        </w:rPr>
        <w:t>&gt;</w:t>
      </w:r>
      <w:r w:rsidRPr="00B4763F">
        <w:rPr>
          <w:rFonts w:ascii="Trebuchet MS" w:hAnsi="Trebuchet MS" w:cs="Trebuchet MS"/>
          <w:b/>
          <w:bCs/>
          <w:spacing w:val="31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pacing w:val="-1"/>
          <w:sz w:val="15"/>
          <w:szCs w:val="15"/>
          <w:lang w:val="es-ES"/>
        </w:rPr>
        <w:t>Escriba</w:t>
      </w:r>
      <w:r w:rsidRPr="00B4763F">
        <w:rPr>
          <w:rFonts w:ascii="Trebuchet MS" w:hAnsi="Trebuchet MS" w:cs="Trebuchet MS"/>
          <w:spacing w:val="-16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pacing w:val="-1"/>
          <w:sz w:val="15"/>
          <w:szCs w:val="15"/>
          <w:lang w:val="es-ES"/>
        </w:rPr>
        <w:t>a</w:t>
      </w:r>
      <w:r w:rsidRPr="00B4763F">
        <w:rPr>
          <w:rFonts w:ascii="Trebuchet MS" w:hAnsi="Trebuchet MS" w:cs="Trebuchet MS"/>
          <w:spacing w:val="-2"/>
          <w:sz w:val="15"/>
          <w:szCs w:val="15"/>
          <w:lang w:val="es-ES"/>
        </w:rPr>
        <w:t>quí</w:t>
      </w:r>
      <w:r w:rsidRPr="00B4763F">
        <w:rPr>
          <w:rFonts w:ascii="Trebuchet MS" w:hAnsi="Trebuchet MS" w:cs="Trebuchet MS"/>
          <w:spacing w:val="-17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pacing w:val="-1"/>
          <w:sz w:val="15"/>
          <w:szCs w:val="15"/>
          <w:lang w:val="es-ES"/>
        </w:rPr>
        <w:t>un</w:t>
      </w:r>
      <w:r w:rsidRPr="00B4763F">
        <w:rPr>
          <w:rFonts w:ascii="Trebuchet MS" w:hAnsi="Trebuchet MS" w:cs="Trebuchet MS"/>
          <w:spacing w:val="-17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pacing w:val="-1"/>
          <w:sz w:val="15"/>
          <w:szCs w:val="15"/>
          <w:lang w:val="es-ES"/>
        </w:rPr>
        <w:t>núm</w:t>
      </w:r>
      <w:r w:rsidRPr="00B4763F">
        <w:rPr>
          <w:rFonts w:ascii="Trebuchet MS" w:hAnsi="Trebuchet MS" w:cs="Trebuchet MS"/>
          <w:spacing w:val="-2"/>
          <w:sz w:val="15"/>
          <w:szCs w:val="15"/>
          <w:lang w:val="es-ES"/>
        </w:rPr>
        <w:t>e</w:t>
      </w:r>
      <w:r w:rsidRPr="00B4763F">
        <w:rPr>
          <w:rFonts w:ascii="Trebuchet MS" w:hAnsi="Trebuchet MS" w:cs="Trebuchet MS"/>
          <w:spacing w:val="-1"/>
          <w:sz w:val="15"/>
          <w:szCs w:val="15"/>
          <w:lang w:val="es-ES"/>
        </w:rPr>
        <w:t>ro</w:t>
      </w:r>
      <w:r w:rsidRPr="00B4763F">
        <w:rPr>
          <w:rFonts w:ascii="Trebuchet MS" w:hAnsi="Trebuchet MS" w:cs="Trebuchet MS"/>
          <w:spacing w:val="-16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pacing w:val="-2"/>
          <w:sz w:val="15"/>
          <w:szCs w:val="15"/>
          <w:lang w:val="es-ES"/>
        </w:rPr>
        <w:t>de</w:t>
      </w:r>
      <w:r w:rsidRPr="00B4763F">
        <w:rPr>
          <w:rFonts w:ascii="Trebuchet MS" w:hAnsi="Trebuchet MS" w:cs="Trebuchet MS"/>
          <w:spacing w:val="-17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pacing w:val="-2"/>
          <w:sz w:val="15"/>
          <w:szCs w:val="15"/>
          <w:lang w:val="es-ES"/>
        </w:rPr>
        <w:t>expedie</w:t>
      </w:r>
      <w:r w:rsidRPr="00B4763F">
        <w:rPr>
          <w:rFonts w:ascii="Trebuchet MS" w:hAnsi="Trebuchet MS" w:cs="Trebuchet MS"/>
          <w:spacing w:val="-1"/>
          <w:sz w:val="15"/>
          <w:szCs w:val="15"/>
          <w:lang w:val="es-ES"/>
        </w:rPr>
        <w:t>n</w:t>
      </w:r>
      <w:r w:rsidRPr="00B4763F">
        <w:rPr>
          <w:rFonts w:ascii="Trebuchet MS" w:hAnsi="Trebuchet MS" w:cs="Trebuchet MS"/>
          <w:spacing w:val="-2"/>
          <w:sz w:val="15"/>
          <w:szCs w:val="15"/>
          <w:lang w:val="es-ES"/>
        </w:rPr>
        <w:t>te</w:t>
      </w:r>
      <w:r w:rsidRPr="00B4763F">
        <w:rPr>
          <w:rFonts w:ascii="Trebuchet MS" w:hAnsi="Trebuchet MS" w:cs="Trebuchet MS"/>
          <w:spacing w:val="-17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z w:val="15"/>
          <w:szCs w:val="15"/>
          <w:lang w:val="es-ES"/>
        </w:rPr>
        <w:t>y</w:t>
      </w:r>
      <w:r w:rsidRPr="00B4763F">
        <w:rPr>
          <w:rFonts w:ascii="Trebuchet MS" w:hAnsi="Trebuchet MS" w:cs="Trebuchet MS"/>
          <w:spacing w:val="-17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pacing w:val="-2"/>
          <w:sz w:val="15"/>
          <w:szCs w:val="15"/>
          <w:lang w:val="es-ES"/>
        </w:rPr>
        <w:t>v</w:t>
      </w:r>
      <w:r w:rsidRPr="00B4763F">
        <w:rPr>
          <w:rFonts w:ascii="Trebuchet MS" w:hAnsi="Trebuchet MS" w:cs="Trebuchet MS"/>
          <w:spacing w:val="-1"/>
          <w:sz w:val="15"/>
          <w:szCs w:val="15"/>
          <w:lang w:val="es-ES"/>
        </w:rPr>
        <w:t>a</w:t>
      </w:r>
      <w:r w:rsidRPr="00B4763F">
        <w:rPr>
          <w:rFonts w:ascii="Trebuchet MS" w:hAnsi="Trebuchet MS" w:cs="Trebuchet MS"/>
          <w:spacing w:val="-2"/>
          <w:sz w:val="15"/>
          <w:szCs w:val="15"/>
          <w:lang w:val="es-ES"/>
        </w:rPr>
        <w:t>ya</w:t>
      </w:r>
      <w:r w:rsidRPr="00B4763F">
        <w:rPr>
          <w:rFonts w:ascii="Trebuchet MS" w:hAnsi="Trebuchet MS" w:cs="Trebuchet MS"/>
          <w:spacing w:val="-16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pacing w:val="-1"/>
          <w:sz w:val="15"/>
          <w:szCs w:val="15"/>
          <w:lang w:val="es-ES"/>
        </w:rPr>
        <w:t>a</w:t>
      </w:r>
      <w:r w:rsidRPr="00B4763F">
        <w:rPr>
          <w:rFonts w:ascii="Trebuchet MS" w:hAnsi="Trebuchet MS" w:cs="Trebuchet MS"/>
          <w:spacing w:val="-2"/>
          <w:sz w:val="15"/>
          <w:szCs w:val="15"/>
          <w:lang w:val="es-ES"/>
        </w:rPr>
        <w:t>l</w:t>
      </w:r>
      <w:r w:rsidRPr="00B4763F">
        <w:rPr>
          <w:rFonts w:ascii="Trebuchet MS" w:hAnsi="Trebuchet MS" w:cs="Trebuchet MS"/>
          <w:spacing w:val="-17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pacing w:val="-1"/>
          <w:sz w:val="15"/>
          <w:szCs w:val="15"/>
          <w:lang w:val="es-ES"/>
        </w:rPr>
        <w:t>PASO</w:t>
      </w:r>
      <w:r w:rsidRPr="00B4763F">
        <w:rPr>
          <w:rFonts w:ascii="Trebuchet MS" w:hAnsi="Trebuchet MS" w:cs="Trebuchet MS"/>
          <w:spacing w:val="-17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sz w:val="15"/>
          <w:szCs w:val="15"/>
          <w:lang w:val="es-ES"/>
        </w:rPr>
        <w:t>4</w:t>
      </w:r>
      <w:r w:rsidRPr="00B4763F">
        <w:rPr>
          <w:rFonts w:ascii="Trebuchet MS" w:hAnsi="Trebuchet MS" w:cs="Trebuchet MS"/>
          <w:spacing w:val="-21"/>
          <w:sz w:val="15"/>
          <w:szCs w:val="15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5"/>
          <w:szCs w:val="15"/>
          <w:lang w:val="es-ES"/>
        </w:rPr>
        <w:t>(</w:t>
      </w:r>
      <w:r w:rsidRPr="00B4763F">
        <w:rPr>
          <w:rFonts w:ascii="Trebuchet MS" w:hAnsi="Trebuchet MS" w:cs="Trebuchet MS"/>
          <w:color w:val="231F20"/>
          <w:sz w:val="15"/>
          <w:szCs w:val="15"/>
          <w:u w:val="single"/>
          <w:lang w:val="es-ES"/>
        </w:rPr>
        <w:t>No</w:t>
      </w:r>
      <w:r w:rsidRPr="00B4763F">
        <w:rPr>
          <w:rFonts w:ascii="Trebuchet MS" w:hAnsi="Trebuchet MS" w:cs="Trebuchet MS"/>
          <w:color w:val="231F20"/>
          <w:spacing w:val="-16"/>
          <w:sz w:val="15"/>
          <w:szCs w:val="15"/>
          <w:u w:val="single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pacing w:val="-1"/>
          <w:sz w:val="15"/>
          <w:szCs w:val="15"/>
          <w:u w:val="single"/>
          <w:lang w:val="es-ES"/>
        </w:rPr>
        <w:t>r</w:t>
      </w:r>
      <w:r w:rsidRPr="00B4763F">
        <w:rPr>
          <w:rFonts w:ascii="Trebuchet MS" w:hAnsi="Trebuchet MS" w:cs="Trebuchet MS"/>
          <w:color w:val="231F20"/>
          <w:spacing w:val="-2"/>
          <w:sz w:val="15"/>
          <w:szCs w:val="15"/>
          <w:u w:val="single"/>
          <w:lang w:val="es-ES"/>
        </w:rPr>
        <w:t>ellene</w:t>
      </w:r>
      <w:r w:rsidRPr="00B4763F">
        <w:rPr>
          <w:rFonts w:ascii="Trebuchet MS" w:hAnsi="Trebuchet MS" w:cs="Trebuchet MS"/>
          <w:color w:val="231F20"/>
          <w:spacing w:val="-15"/>
          <w:sz w:val="15"/>
          <w:szCs w:val="15"/>
          <w:u w:val="single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5"/>
          <w:szCs w:val="15"/>
          <w:u w:val="single"/>
          <w:lang w:val="es-ES"/>
        </w:rPr>
        <w:t>el</w:t>
      </w:r>
      <w:r w:rsidRPr="00B4763F">
        <w:rPr>
          <w:rFonts w:ascii="Trebuchet MS" w:hAnsi="Trebuchet MS" w:cs="Trebuchet MS"/>
          <w:color w:val="231F20"/>
          <w:spacing w:val="-16"/>
          <w:sz w:val="15"/>
          <w:szCs w:val="15"/>
          <w:u w:val="single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pacing w:val="-3"/>
          <w:sz w:val="15"/>
          <w:szCs w:val="15"/>
          <w:u w:val="single"/>
          <w:lang w:val="es-ES"/>
        </w:rPr>
        <w:t>PASO</w:t>
      </w:r>
      <w:r w:rsidRPr="00B4763F">
        <w:rPr>
          <w:rFonts w:ascii="Trebuchet MS" w:hAnsi="Trebuchet MS" w:cs="Trebuchet MS"/>
          <w:color w:val="231F20"/>
          <w:spacing w:val="-15"/>
          <w:sz w:val="15"/>
          <w:szCs w:val="15"/>
          <w:u w:val="single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pacing w:val="-1"/>
          <w:sz w:val="15"/>
          <w:szCs w:val="15"/>
          <w:u w:val="single"/>
          <w:lang w:val="es-ES"/>
        </w:rPr>
        <w:t>3</w:t>
      </w:r>
      <w:r w:rsidRPr="00B4763F">
        <w:rPr>
          <w:rFonts w:ascii="Trebuchet MS" w:hAnsi="Trebuchet MS" w:cs="Trebuchet MS"/>
          <w:color w:val="231F20"/>
          <w:spacing w:val="-2"/>
          <w:sz w:val="15"/>
          <w:szCs w:val="15"/>
          <w:lang w:val="es-ES"/>
        </w:rPr>
        <w:t>)</w:t>
      </w:r>
    </w:p>
    <w:p w14:paraId="3E9DFFE7" w14:textId="77777777" w:rsidR="007431BE" w:rsidRPr="00B4763F" w:rsidRDefault="007431BE">
      <w:pPr>
        <w:pStyle w:val="BodyText"/>
        <w:kinsoku w:val="0"/>
        <w:overflowPunct w:val="0"/>
        <w:ind w:left="0"/>
        <w:rPr>
          <w:rFonts w:ascii="Trebuchet MS" w:hAnsi="Trebuchet MS" w:cs="Trebuchet MS"/>
          <w:sz w:val="12"/>
          <w:szCs w:val="12"/>
          <w:lang w:val="es-ES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</w:p>
    <w:p w14:paraId="4E6F204D" w14:textId="77777777" w:rsidR="007431BE" w:rsidRPr="00B4763F" w:rsidRDefault="007431BE">
      <w:pPr>
        <w:pStyle w:val="BodyText"/>
        <w:kinsoku w:val="0"/>
        <w:overflowPunct w:val="0"/>
        <w:spacing w:before="10"/>
        <w:ind w:left="0"/>
        <w:rPr>
          <w:rFonts w:ascii="Trebuchet MS" w:hAnsi="Trebuchet MS" w:cs="Trebuchet MS"/>
          <w:sz w:val="14"/>
          <w:szCs w:val="14"/>
          <w:lang w:val="es-ES"/>
        </w:rPr>
      </w:pPr>
    </w:p>
    <w:p w14:paraId="18370C95" w14:textId="05594044" w:rsidR="007431BE" w:rsidRPr="00B4763F" w:rsidRDefault="00CD1E09">
      <w:pPr>
        <w:pStyle w:val="BodyText"/>
        <w:kinsoku w:val="0"/>
        <w:overflowPunct w:val="0"/>
        <w:ind w:left="1185"/>
        <w:rPr>
          <w:rFonts w:ascii="Trebuchet MS" w:hAnsi="Trebuchet MS" w:cs="Trebuchet MS"/>
          <w:lang w:val="es-E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22E7C54E" wp14:editId="2E9AD7E5">
                <wp:simplePos x="0" y="0"/>
                <wp:positionH relativeFrom="page">
                  <wp:posOffset>6856730</wp:posOffset>
                </wp:positionH>
                <wp:positionV relativeFrom="paragraph">
                  <wp:posOffset>-233045</wp:posOffset>
                </wp:positionV>
                <wp:extent cx="2948305" cy="201295"/>
                <wp:effectExtent l="0" t="0" r="0" b="0"/>
                <wp:wrapNone/>
                <wp:docPr id="48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1295"/>
                        </a:xfrm>
                        <a:prstGeom prst="rect">
                          <a:avLst/>
                        </a:prstGeom>
                        <a:noFill/>
                        <a:ln w="4445">
                          <a:solidFill>
                            <a:srgbClr val="8082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E3738D" w14:textId="77777777" w:rsidR="007431BE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68"/>
                              <w:ind w:left="69"/>
                              <w:rPr>
                                <w:rFonts w:ascii="Trebuchet MS" w:hAnsi="Trebuchet MS" w:cs="Trebuchet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w w:val="95"/>
                                <w:sz w:val="15"/>
                                <w:szCs w:val="15"/>
                              </w:rPr>
                              <w:t>Número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31"/>
                                <w:w w:val="9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w w:val="95"/>
                                <w:sz w:val="15"/>
                                <w:szCs w:val="15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31"/>
                                <w:w w:val="9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w w:val="95"/>
                                <w:sz w:val="15"/>
                                <w:szCs w:val="15"/>
                              </w:rPr>
                              <w:t>expediente: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7C54E" id="Text Box 68" o:spid="_x0000_s1040" type="#_x0000_t202" style="position:absolute;left:0;text-align:left;margin-left:539.9pt;margin-top:-18.35pt;width:232.15pt;height:15.85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" o:allowincell="f" filled="f" strokecolor="#808285" strokeweight=".35pt">
                <v:textbox inset="0,0,0,0">
                  <w:txbxContent>
                    <w:p w14:paraId="22E3738D" w14:textId="77777777" w:rsidR="007431BE" w:rsidRDefault="007431BE">
                      <w:pPr>
                        <w:pStyle w:val="BodyText"/>
                        <w:kinsoku w:val="0"/>
                        <w:overflowPunct w:val="0"/>
                        <w:spacing w:before="68"/>
                        <w:ind w:left="69"/>
                        <w:rPr>
                          <w:rFonts w:ascii="Trebuchet MS" w:hAnsi="Trebuchet MS" w:cs="Trebuchet MS"/>
                          <w:sz w:val="15"/>
                          <w:szCs w:val="15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w w:val="95"/>
                          <w:sz w:val="15"/>
                          <w:szCs w:val="15"/>
                        </w:rPr>
                        <w:t>Número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pacing w:val="-31"/>
                          <w:w w:val="9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w w:val="95"/>
                          <w:sz w:val="15"/>
                          <w:szCs w:val="15"/>
                        </w:rPr>
                        <w:t>de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pacing w:val="-31"/>
                          <w:w w:val="9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w w:val="95"/>
                          <w:sz w:val="15"/>
                          <w:szCs w:val="15"/>
                        </w:rPr>
                        <w:t>expediente: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31BE" w:rsidRPr="00B4763F">
        <w:rPr>
          <w:rFonts w:ascii="Trebuchet MS" w:hAnsi="Trebuchet MS" w:cs="Trebuchet MS"/>
          <w:spacing w:val="-1"/>
          <w:lang w:val="es-ES"/>
        </w:rPr>
        <w:t>Escriba</w:t>
      </w:r>
      <w:r w:rsidR="007431BE" w:rsidRPr="00B4763F">
        <w:rPr>
          <w:rFonts w:ascii="Trebuchet MS" w:hAnsi="Trebuchet MS" w:cs="Trebuchet MS"/>
          <w:spacing w:val="-18"/>
          <w:lang w:val="es-ES"/>
        </w:rPr>
        <w:t xml:space="preserve"> </w:t>
      </w:r>
      <w:r w:rsidR="007431BE" w:rsidRPr="00B4763F">
        <w:rPr>
          <w:rFonts w:ascii="Trebuchet MS" w:hAnsi="Trebuchet MS" w:cs="Trebuchet MS"/>
          <w:spacing w:val="-1"/>
          <w:lang w:val="es-ES"/>
        </w:rPr>
        <w:t>so</w:t>
      </w:r>
      <w:r w:rsidR="007431BE" w:rsidRPr="00B4763F">
        <w:rPr>
          <w:rFonts w:ascii="Trebuchet MS" w:hAnsi="Trebuchet MS" w:cs="Trebuchet MS"/>
          <w:spacing w:val="-2"/>
          <w:lang w:val="es-ES"/>
        </w:rPr>
        <w:t>lo</w:t>
      </w:r>
      <w:r w:rsidR="007431BE" w:rsidRPr="00B4763F">
        <w:rPr>
          <w:rFonts w:ascii="Trebuchet MS" w:hAnsi="Trebuchet MS" w:cs="Trebuchet MS"/>
          <w:spacing w:val="-18"/>
          <w:lang w:val="es-ES"/>
        </w:rPr>
        <w:t xml:space="preserve"> </w:t>
      </w:r>
      <w:r w:rsidR="007431BE" w:rsidRPr="00B4763F">
        <w:rPr>
          <w:rFonts w:ascii="Trebuchet MS" w:hAnsi="Trebuchet MS" w:cs="Trebuchet MS"/>
          <w:spacing w:val="-1"/>
          <w:lang w:val="es-ES"/>
        </w:rPr>
        <w:t>un</w:t>
      </w:r>
      <w:r w:rsidR="007431BE" w:rsidRPr="00B4763F">
        <w:rPr>
          <w:rFonts w:ascii="Trebuchet MS" w:hAnsi="Trebuchet MS" w:cs="Trebuchet MS"/>
          <w:spacing w:val="-18"/>
          <w:lang w:val="es-ES"/>
        </w:rPr>
        <w:t xml:space="preserve"> </w:t>
      </w:r>
      <w:r w:rsidR="007431BE" w:rsidRPr="00B4763F">
        <w:rPr>
          <w:rFonts w:ascii="Trebuchet MS" w:hAnsi="Trebuchet MS" w:cs="Trebuchet MS"/>
          <w:spacing w:val="-1"/>
          <w:lang w:val="es-ES"/>
        </w:rPr>
        <w:t>númer</w:t>
      </w:r>
      <w:r w:rsidR="007431BE" w:rsidRPr="00B4763F">
        <w:rPr>
          <w:rFonts w:ascii="Trebuchet MS" w:hAnsi="Trebuchet MS" w:cs="Trebuchet MS"/>
          <w:spacing w:val="-2"/>
          <w:lang w:val="es-ES"/>
        </w:rPr>
        <w:t>o</w:t>
      </w:r>
      <w:r w:rsidR="007431BE" w:rsidRPr="00B4763F">
        <w:rPr>
          <w:rFonts w:ascii="Trebuchet MS" w:hAnsi="Trebuchet MS" w:cs="Trebuchet MS"/>
          <w:spacing w:val="-18"/>
          <w:lang w:val="es-ES"/>
        </w:rPr>
        <w:t xml:space="preserve"> </w:t>
      </w:r>
      <w:r w:rsidR="007431BE" w:rsidRPr="00B4763F">
        <w:rPr>
          <w:rFonts w:ascii="Trebuchet MS" w:hAnsi="Trebuchet MS" w:cs="Trebuchet MS"/>
          <w:spacing w:val="-2"/>
          <w:lang w:val="es-ES"/>
        </w:rPr>
        <w:t>de</w:t>
      </w:r>
      <w:r w:rsidR="007431BE" w:rsidRPr="00B4763F">
        <w:rPr>
          <w:rFonts w:ascii="Trebuchet MS" w:hAnsi="Trebuchet MS" w:cs="Trebuchet MS"/>
          <w:spacing w:val="-17"/>
          <w:lang w:val="es-ES"/>
        </w:rPr>
        <w:t xml:space="preserve"> </w:t>
      </w:r>
      <w:r w:rsidR="007431BE" w:rsidRPr="00B4763F">
        <w:rPr>
          <w:rFonts w:ascii="Trebuchet MS" w:hAnsi="Trebuchet MS" w:cs="Trebuchet MS"/>
          <w:spacing w:val="-2"/>
          <w:lang w:val="es-ES"/>
        </w:rPr>
        <w:t>expediente</w:t>
      </w:r>
      <w:r w:rsidR="007431BE" w:rsidRPr="00B4763F">
        <w:rPr>
          <w:rFonts w:ascii="Trebuchet MS" w:hAnsi="Trebuchet MS" w:cs="Trebuchet MS"/>
          <w:spacing w:val="-18"/>
          <w:lang w:val="es-ES"/>
        </w:rPr>
        <w:t xml:space="preserve"> </w:t>
      </w:r>
      <w:r w:rsidR="007431BE" w:rsidRPr="00B4763F">
        <w:rPr>
          <w:rFonts w:ascii="Trebuchet MS" w:hAnsi="Trebuchet MS" w:cs="Trebuchet MS"/>
          <w:spacing w:val="-2"/>
          <w:lang w:val="es-ES"/>
        </w:rPr>
        <w:t>e</w:t>
      </w:r>
      <w:r w:rsidR="007431BE" w:rsidRPr="00B4763F">
        <w:rPr>
          <w:rFonts w:ascii="Trebuchet MS" w:hAnsi="Trebuchet MS" w:cs="Trebuchet MS"/>
          <w:spacing w:val="-1"/>
          <w:lang w:val="es-ES"/>
        </w:rPr>
        <w:t>n</w:t>
      </w:r>
      <w:r w:rsidR="007431BE" w:rsidRPr="00B4763F">
        <w:rPr>
          <w:rFonts w:ascii="Trebuchet MS" w:hAnsi="Trebuchet MS" w:cs="Trebuchet MS"/>
          <w:spacing w:val="-18"/>
          <w:lang w:val="es-ES"/>
        </w:rPr>
        <w:t xml:space="preserve"> </w:t>
      </w:r>
      <w:r w:rsidR="007431BE" w:rsidRPr="00B4763F">
        <w:rPr>
          <w:rFonts w:ascii="Trebuchet MS" w:hAnsi="Trebuchet MS" w:cs="Trebuchet MS"/>
          <w:spacing w:val="-1"/>
          <w:lang w:val="es-ES"/>
        </w:rPr>
        <w:t>es</w:t>
      </w:r>
      <w:r w:rsidR="007431BE" w:rsidRPr="00B4763F">
        <w:rPr>
          <w:rFonts w:ascii="Trebuchet MS" w:hAnsi="Trebuchet MS" w:cs="Trebuchet MS"/>
          <w:spacing w:val="-2"/>
          <w:lang w:val="es-ES"/>
        </w:rPr>
        <w:t>te</w:t>
      </w:r>
      <w:r w:rsidR="007431BE" w:rsidRPr="00B4763F">
        <w:rPr>
          <w:rFonts w:ascii="Trebuchet MS" w:hAnsi="Trebuchet MS" w:cs="Trebuchet MS"/>
          <w:spacing w:val="-18"/>
          <w:lang w:val="es-ES"/>
        </w:rPr>
        <w:t xml:space="preserve"> </w:t>
      </w:r>
      <w:r w:rsidR="007431BE" w:rsidRPr="00B4763F">
        <w:rPr>
          <w:rFonts w:ascii="Trebuchet MS" w:hAnsi="Trebuchet MS" w:cs="Trebuchet MS"/>
          <w:spacing w:val="-2"/>
          <w:lang w:val="es-ES"/>
        </w:rPr>
        <w:t>e</w:t>
      </w:r>
      <w:r w:rsidR="007431BE" w:rsidRPr="00B4763F">
        <w:rPr>
          <w:rFonts w:ascii="Trebuchet MS" w:hAnsi="Trebuchet MS" w:cs="Trebuchet MS"/>
          <w:spacing w:val="-1"/>
          <w:lang w:val="es-ES"/>
        </w:rPr>
        <w:t>s</w:t>
      </w:r>
      <w:r w:rsidR="007431BE" w:rsidRPr="00B4763F">
        <w:rPr>
          <w:rFonts w:ascii="Trebuchet MS" w:hAnsi="Trebuchet MS" w:cs="Trebuchet MS"/>
          <w:spacing w:val="-2"/>
          <w:lang w:val="es-ES"/>
        </w:rPr>
        <w:t>pacio.</w:t>
      </w:r>
    </w:p>
    <w:p w14:paraId="12EA651B" w14:textId="77777777" w:rsidR="007431BE" w:rsidRPr="00B4763F" w:rsidRDefault="007431BE">
      <w:pPr>
        <w:pStyle w:val="BodyText"/>
        <w:kinsoku w:val="0"/>
        <w:overflowPunct w:val="0"/>
        <w:ind w:left="1185"/>
        <w:rPr>
          <w:rFonts w:ascii="Trebuchet MS" w:hAnsi="Trebuchet MS" w:cs="Trebuchet MS"/>
          <w:lang w:val="es-ES"/>
        </w:rPr>
        <w:sectPr w:rsidR="007431BE" w:rsidRPr="00B4763F">
          <w:type w:val="continuous"/>
          <w:pgSz w:w="15840" w:h="12240" w:orient="landscape"/>
          <w:pgMar w:top="300" w:right="180" w:bottom="0" w:left="240" w:header="720" w:footer="720" w:gutter="0"/>
          <w:cols w:num="2" w:space="720" w:equalWidth="0">
            <w:col w:w="10445" w:space="531"/>
            <w:col w:w="4444"/>
          </w:cols>
          <w:noEndnote/>
        </w:sectPr>
      </w:pPr>
    </w:p>
    <w:p w14:paraId="45358065" w14:textId="77777777" w:rsidR="007431BE" w:rsidRPr="00B4763F" w:rsidRDefault="007431BE">
      <w:pPr>
        <w:pStyle w:val="BodyText"/>
        <w:kinsoku w:val="0"/>
        <w:overflowPunct w:val="0"/>
        <w:spacing w:before="9"/>
        <w:ind w:left="0"/>
        <w:rPr>
          <w:rFonts w:ascii="Trebuchet MS" w:hAnsi="Trebuchet MS" w:cs="Trebuchet MS"/>
          <w:sz w:val="6"/>
          <w:szCs w:val="6"/>
          <w:lang w:val="es-ES"/>
        </w:rPr>
      </w:pPr>
    </w:p>
    <w:p w14:paraId="308B7663" w14:textId="24D985EE" w:rsidR="007431BE" w:rsidRDefault="00CD1E09">
      <w:pPr>
        <w:pStyle w:val="BodyText"/>
        <w:kinsoku w:val="0"/>
        <w:overflowPunct w:val="0"/>
        <w:spacing w:line="200" w:lineRule="atLeast"/>
        <w:ind w:left="1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  <w:lang w:eastAsia="en-US"/>
        </w:rPr>
        <mc:AlternateContent>
          <mc:Choice Requires="wpg">
            <w:drawing>
              <wp:inline distT="0" distB="0" distL="0" distR="0" wp14:anchorId="13078B83" wp14:editId="15A98ED7">
                <wp:extent cx="9601200" cy="262890"/>
                <wp:effectExtent l="0" t="635" r="0" b="3175"/>
                <wp:docPr id="47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262890"/>
                          <a:chOff x="0" y="0"/>
                          <a:chExt cx="15120" cy="414"/>
                        </a:xfrm>
                      </wpg:grpSpPr>
                      <wps:wsp>
                        <wps:cNvPr id="479" name="Freeform 70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4 h 414"/>
                              <a:gd name="T2" fmla="*/ 14146 w 14147"/>
                              <a:gd name="T3" fmla="*/ 414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4"/>
                                </a:moveTo>
                                <a:lnTo>
                                  <a:pt x="14146" y="414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3 h 414"/>
                              <a:gd name="T2" fmla="*/ 973 w 974"/>
                              <a:gd name="T3" fmla="*/ 413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3"/>
                                </a:moveTo>
                                <a:lnTo>
                                  <a:pt x="973" y="413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20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58C21" w14:textId="3A50CC0B" w:rsidR="007431BE" w:rsidRPr="00B4763F" w:rsidRDefault="007431BE">
                              <w:pPr>
                                <w:pStyle w:val="BodyText"/>
                                <w:tabs>
                                  <w:tab w:val="left" w:pos="1148"/>
                                </w:tabs>
                                <w:kinsoku w:val="0"/>
                                <w:overflowPunct w:val="0"/>
                                <w:spacing w:before="102"/>
                                <w:ind w:left="145"/>
                                <w:rPr>
                                  <w:rFonts w:ascii="Trebuchet MS" w:hAnsi="Trebuchet MS" w:cs="Trebuchet MS"/>
                                  <w:color w:val="000000"/>
                                  <w:sz w:val="15"/>
                                  <w:szCs w:val="15"/>
                                  <w:lang w:val="es-ES"/>
                                </w:rPr>
                              </w:pP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>PASO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16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>3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ab/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Decl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arar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4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l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5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i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ngres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4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5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TODOS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5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miembro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4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5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la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5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>vivienda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6"/>
                                  <w:position w:val="1"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(Omit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2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este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2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pa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2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si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1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u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2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re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puesta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2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2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"Sí"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1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en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2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l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2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PASO</w:t>
                              </w:r>
                              <w:r w:rsidR="0068608B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22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 xml:space="preserve"> 2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position w:val="1"/>
                                  <w:sz w:val="15"/>
                                  <w:szCs w:val="15"/>
                                  <w:lang w:val="es-E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078B83" id="Group 69" o:spid="_x0000_s1041" style="width:756pt;height:20.7pt;mso-position-horizontal-relative:char;mso-position-vertical-relative:line" coordsize="151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">
                <v:shape id="Freeform 70" o:spid="_x0000_s1042" style="position:absolute;left:973;width:14147;height:414;visibility:visible;mso-wrap-style:square;v-text-anchor:top" coordsize="1414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6uMYA&#10;AADcAAAADwAAAGRycy9kb3ducmV2LnhtbESPT2vCQBTE7wW/w/IEL0U3DcVodBVbLPSSg39AvD2y&#10;zySYfbtktxq/fbdQ8DjMzG+Y5bo3rbhR5xvLCt4mCQji0uqGKwXHw9d4BsIHZI2tZVLwIA/r1eBl&#10;ibm2d97RbR8qESHsc1RQh+ByKX1Zk0E/sY44ehfbGQxRdpXUHd4j3LQyTZKpNNhwXKjR0WdN5XX/&#10;YxRcTq/TNLVndLg9F+5jW2TZsVBqNOw3CxCB+vAM/7e/tYL3bA5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w6uMYAAADcAAAADwAAAAAAAAAAAAAAAACYAgAAZHJz&#10;L2Rvd25yZXYueG1sUEsFBgAAAAAEAAQA9QAAAIsDAAAAAA==&#10;" path="m,414r14146,l14146,,,,,414xe" fillcolor="#33ae6f" stroked="f">
                  <v:path arrowok="t" o:connecttype="custom" o:connectlocs="0,414;14146,414;14146,0;0,0;0,414" o:connectangles="0,0,0,0,0"/>
                </v:shape>
                <v:shape id="Freeform 71" o:spid="_x0000_s1043" style="position:absolute;width:974;height:414;visibility:visible;mso-wrap-style:square;v-text-anchor:top" coordsize="97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zVsMA&#10;AADcAAAADwAAAGRycy9kb3ducmV2LnhtbERPy4rCMBTdC/MP4Q7MRjRVapFqFJEZcSX4AHF3be60&#10;ZZqb2mS0+vVmIbg8nPd03ppKXKlxpWUFg34EgjizuuRcwWH/0xuDcB5ZY2WZFNzJwXz20Zliqu2N&#10;t3Td+VyEEHYpKii8r1MpXVaQQde3NXHgfm1j0AfY5FI3eAvhppLDKEqkwZJDQ4E1LQvK/nb/RoHf&#10;nEYXF3eX59X3YXhMqtXjEhulvj7bxQSEp9a/xS/3WiuIx2F+OBOO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uzVsMAAADcAAAADwAAAAAAAAAAAAAAAACYAgAAZHJzL2Rv&#10;d25yZXYueG1sUEsFBgAAAAAEAAQA9QAAAIgDAAAAAA==&#10;" path="m,413r973,l973,,,,,413xe" fillcolor="#1f823f" stroked="f">
                  <v:path arrowok="t" o:connecttype="custom" o:connectlocs="0,413;973,413;973,0;0,0;0,413" o:connectangles="0,0,0,0,0"/>
                </v:shape>
                <v:shape id="Text Box 72" o:spid="_x0000_s1044" type="#_x0000_t202" style="position:absolute;width:1512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9UqsUA&#10;AADcAAAADwAAAGRycy9kb3ducmV2LnhtbESPQWvCQBSE74X+h+UVems2FhFN3YhIBaFQGuPB42v2&#10;mSzJvo3ZVdN/3y0UPA4z8w2zXI22E1cavHGsYJKkIIgrpw3XCg7l9mUOwgdkjZ1jUvBDHlb548MS&#10;M+1uXNB1H2oRIewzVNCE0GdS+qohiz5xPXH0Tm6wGKIcaqkHvEW47eRrms6kRcNxocGeNg1V7f5i&#10;FayPXLyb8+f3V3EqTFkuUv6YtUo9P43rNxCBxnAP/7d3WsF0P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1SqxQAAANwAAAAPAAAAAAAAAAAAAAAAAJgCAABkcnMv&#10;ZG93bnJldi54bWxQSwUGAAAAAAQABAD1AAAAigMAAAAA&#10;" filled="f" stroked="f">
                  <v:textbox inset="0,0,0,0">
                    <w:txbxContent>
                      <w:p w14:paraId="1CD58C21" w14:textId="3A50CC0B" w:rsidR="007431BE" w:rsidRPr="00B4763F" w:rsidRDefault="007431BE">
                        <w:pPr>
                          <w:pStyle w:val="BodyText"/>
                          <w:tabs>
                            <w:tab w:val="left" w:pos="1148"/>
                          </w:tabs>
                          <w:kinsoku w:val="0"/>
                          <w:overflowPunct w:val="0"/>
                          <w:spacing w:before="102"/>
                          <w:ind w:left="145"/>
                          <w:rPr>
                            <w:rFonts w:ascii="Trebuchet MS" w:hAnsi="Trebuchet MS" w:cs="Trebuchet MS"/>
                            <w:color w:val="000000"/>
                            <w:sz w:val="15"/>
                            <w:szCs w:val="15"/>
                            <w:lang w:val="es-ES"/>
                          </w:rPr>
                        </w:pP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  <w:lang w:val="es-ES"/>
                          </w:rPr>
                          <w:t>PASO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16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  <w:lang w:val="es-ES"/>
                          </w:rPr>
                          <w:t>3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  <w:lang w:val="es-ES"/>
                          </w:rPr>
                          <w:tab/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position w:val="1"/>
                            <w:sz w:val="17"/>
                            <w:szCs w:val="17"/>
                            <w:lang w:val="es-ES"/>
                          </w:rPr>
                          <w:t>Decl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7"/>
                            <w:szCs w:val="17"/>
                            <w:lang w:val="es-ES"/>
                          </w:rPr>
                          <w:t>arar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4"/>
                            <w:position w:val="1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"/>
                            <w:position w:val="1"/>
                            <w:sz w:val="17"/>
                            <w:szCs w:val="17"/>
                            <w:lang w:val="es-ES"/>
                          </w:rPr>
                          <w:t>l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7"/>
                            <w:szCs w:val="17"/>
                            <w:lang w:val="es-ES"/>
                          </w:rPr>
                          <w:t>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"/>
                            <w:position w:val="1"/>
                            <w:sz w:val="17"/>
                            <w:szCs w:val="17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5"/>
                            <w:position w:val="1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position w:val="1"/>
                            <w:sz w:val="17"/>
                            <w:szCs w:val="17"/>
                            <w:lang w:val="es-ES"/>
                          </w:rPr>
                          <w:t>i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7"/>
                            <w:szCs w:val="17"/>
                            <w:lang w:val="es-ES"/>
                          </w:rPr>
                          <w:t>ngres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position w:val="1"/>
                            <w:sz w:val="17"/>
                            <w:szCs w:val="17"/>
                            <w:lang w:val="es-ES"/>
                          </w:rPr>
                          <w:t>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7"/>
                            <w:szCs w:val="17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4"/>
                            <w:position w:val="1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7"/>
                            <w:szCs w:val="17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5"/>
                            <w:position w:val="1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position w:val="1"/>
                            <w:sz w:val="17"/>
                            <w:szCs w:val="17"/>
                            <w:lang w:val="es-ES"/>
                          </w:rPr>
                          <w:t>TODOS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5"/>
                            <w:position w:val="1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position w:val="1"/>
                            <w:sz w:val="17"/>
                            <w:szCs w:val="17"/>
                            <w:lang w:val="es-ES"/>
                          </w:rPr>
                          <w:t>miembro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7"/>
                            <w:szCs w:val="17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4"/>
                            <w:position w:val="1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7"/>
                            <w:szCs w:val="17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5"/>
                            <w:position w:val="1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"/>
                            <w:position w:val="1"/>
                            <w:sz w:val="17"/>
                            <w:szCs w:val="17"/>
                            <w:lang w:val="es-ES"/>
                          </w:rPr>
                          <w:t>la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5"/>
                            <w:position w:val="1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position w:val="1"/>
                            <w:sz w:val="17"/>
                            <w:szCs w:val="17"/>
                            <w:lang w:val="es-ES"/>
                          </w:rPr>
                          <w:t>vivienda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6"/>
                            <w:position w:val="1"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position w:val="1"/>
                            <w:sz w:val="15"/>
                            <w:szCs w:val="15"/>
                            <w:lang w:val="es-ES"/>
                          </w:rPr>
                          <w:t>(Omit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5"/>
                            <w:szCs w:val="15"/>
                            <w:lang w:val="es-ES"/>
                          </w:rPr>
                          <w:t>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2"/>
                            <w:position w:val="1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position w:val="1"/>
                            <w:sz w:val="15"/>
                            <w:szCs w:val="15"/>
                            <w:lang w:val="es-ES"/>
                          </w:rPr>
                          <w:t>este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2"/>
                            <w:position w:val="1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position w:val="1"/>
                            <w:sz w:val="15"/>
                            <w:szCs w:val="15"/>
                            <w:lang w:val="es-ES"/>
                          </w:rPr>
                          <w:t>pa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5"/>
                            <w:szCs w:val="15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position w:val="1"/>
                            <w:sz w:val="15"/>
                            <w:szCs w:val="15"/>
                            <w:lang w:val="es-ES"/>
                          </w:rPr>
                          <w:t>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2"/>
                            <w:position w:val="1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"/>
                            <w:position w:val="1"/>
                            <w:sz w:val="15"/>
                            <w:szCs w:val="15"/>
                            <w:lang w:val="es-ES"/>
                          </w:rPr>
                          <w:t>si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1"/>
                            <w:position w:val="1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"/>
                            <w:position w:val="1"/>
                            <w:sz w:val="15"/>
                            <w:szCs w:val="15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5"/>
                            <w:szCs w:val="15"/>
                            <w:lang w:val="es-ES"/>
                          </w:rPr>
                          <w:t>u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2"/>
                            <w:position w:val="1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position w:val="1"/>
                            <w:sz w:val="15"/>
                            <w:szCs w:val="15"/>
                            <w:lang w:val="es-ES"/>
                          </w:rPr>
                          <w:t>re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5"/>
                            <w:szCs w:val="15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position w:val="1"/>
                            <w:sz w:val="15"/>
                            <w:szCs w:val="15"/>
                            <w:lang w:val="es-ES"/>
                          </w:rPr>
                          <w:t>puesta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2"/>
                            <w:position w:val="1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5"/>
                            <w:szCs w:val="15"/>
                            <w:lang w:val="es-ES"/>
                          </w:rPr>
                          <w:t>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"/>
                            <w:position w:val="1"/>
                            <w:sz w:val="15"/>
                            <w:szCs w:val="15"/>
                            <w:lang w:val="es-ES"/>
                          </w:rPr>
                          <w:t>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2"/>
                            <w:position w:val="1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5"/>
                            <w:szCs w:val="15"/>
                            <w:lang w:val="es-ES"/>
                          </w:rPr>
                          <w:t>"Sí"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1"/>
                            <w:position w:val="1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5"/>
                            <w:szCs w:val="15"/>
                            <w:lang w:val="es-ES"/>
                          </w:rPr>
                          <w:t>en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2"/>
                            <w:position w:val="1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5"/>
                            <w:szCs w:val="15"/>
                            <w:lang w:val="es-ES"/>
                          </w:rPr>
                          <w:t>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"/>
                            <w:position w:val="1"/>
                            <w:sz w:val="15"/>
                            <w:szCs w:val="15"/>
                            <w:lang w:val="es-ES"/>
                          </w:rPr>
                          <w:t>l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2"/>
                            <w:position w:val="1"/>
                            <w:sz w:val="15"/>
                            <w:szCs w:val="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5"/>
                            <w:szCs w:val="15"/>
                            <w:lang w:val="es-ES"/>
                          </w:rPr>
                          <w:t>PASO</w:t>
                        </w:r>
                        <w:r w:rsidR="0068608B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22"/>
                            <w:position w:val="1"/>
                            <w:sz w:val="15"/>
                            <w:szCs w:val="15"/>
                            <w:lang w:val="es-ES"/>
                          </w:rPr>
                          <w:t xml:space="preserve"> 2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position w:val="1"/>
                            <w:sz w:val="15"/>
                            <w:szCs w:val="15"/>
                            <w:lang w:val="es-ES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4989AE" w14:textId="77777777" w:rsidR="007431BE" w:rsidRDefault="007431BE">
      <w:pPr>
        <w:pStyle w:val="BodyText"/>
        <w:kinsoku w:val="0"/>
        <w:overflowPunct w:val="0"/>
        <w:spacing w:line="200" w:lineRule="atLeast"/>
        <w:ind w:left="120"/>
        <w:rPr>
          <w:rFonts w:ascii="Trebuchet MS" w:hAnsi="Trebuchet MS" w:cs="Trebuchet MS"/>
          <w:sz w:val="20"/>
          <w:szCs w:val="20"/>
        </w:rPr>
        <w:sectPr w:rsidR="007431BE">
          <w:type w:val="continuous"/>
          <w:pgSz w:w="15840" w:h="12240" w:orient="landscape"/>
          <w:pgMar w:top="300" w:right="180" w:bottom="0" w:left="240" w:header="720" w:footer="720" w:gutter="0"/>
          <w:cols w:space="720" w:equalWidth="0">
            <w:col w:w="15420"/>
          </w:cols>
          <w:noEndnote/>
        </w:sectPr>
      </w:pPr>
    </w:p>
    <w:p w14:paraId="2D33D09F" w14:textId="77777777" w:rsidR="007431BE" w:rsidRDefault="007431BE">
      <w:pPr>
        <w:pStyle w:val="BodyText"/>
        <w:kinsoku w:val="0"/>
        <w:overflowPunct w:val="0"/>
        <w:spacing w:before="3"/>
        <w:ind w:left="0"/>
        <w:rPr>
          <w:rFonts w:ascii="Trebuchet MS" w:hAnsi="Trebuchet MS" w:cs="Trebuchet MS"/>
          <w:sz w:val="15"/>
          <w:szCs w:val="15"/>
        </w:rPr>
      </w:pPr>
    </w:p>
    <w:p w14:paraId="37D739B5" w14:textId="50006CBB" w:rsidR="007431BE" w:rsidRDefault="00CD1E09">
      <w:pPr>
        <w:pStyle w:val="Heading3"/>
        <w:numPr>
          <w:ilvl w:val="0"/>
          <w:numId w:val="6"/>
        </w:numPr>
        <w:tabs>
          <w:tab w:val="left" w:pos="2291"/>
        </w:tabs>
        <w:kinsoku w:val="0"/>
        <w:overflowPunct w:val="0"/>
        <w:ind w:hanging="182"/>
        <w:rPr>
          <w:b w:val="0"/>
          <w:bCs w:val="0"/>
          <w:color w:val="00000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28032" behindDoc="1" locked="0" layoutInCell="0" allowOverlap="1" wp14:anchorId="237FD1D2" wp14:editId="7E8BB089">
                <wp:simplePos x="0" y="0"/>
                <wp:positionH relativeFrom="page">
                  <wp:posOffset>226695</wp:posOffset>
                </wp:positionH>
                <wp:positionV relativeFrom="paragraph">
                  <wp:posOffset>21590</wp:posOffset>
                </wp:positionV>
                <wp:extent cx="1201420" cy="2629535"/>
                <wp:effectExtent l="0" t="0" r="0" b="0"/>
                <wp:wrapNone/>
                <wp:docPr id="4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2629535"/>
                          <a:chOff x="357" y="34"/>
                          <a:chExt cx="1892" cy="4141"/>
                        </a:xfrm>
                      </wpg:grpSpPr>
                      <wps:wsp>
                        <wps:cNvPr id="476" name="Freeform 74"/>
                        <wps:cNvSpPr>
                          <a:spLocks/>
                        </wps:cNvSpPr>
                        <wps:spPr bwMode="auto">
                          <a:xfrm>
                            <a:off x="359" y="36"/>
                            <a:ext cx="1887" cy="4136"/>
                          </a:xfrm>
                          <a:custGeom>
                            <a:avLst/>
                            <a:gdLst>
                              <a:gd name="T0" fmla="*/ 1707 w 1887"/>
                              <a:gd name="T1" fmla="*/ 4135 h 4136"/>
                              <a:gd name="T2" fmla="*/ 0 w 1887"/>
                              <a:gd name="T3" fmla="*/ 4135 h 4136"/>
                              <a:gd name="T4" fmla="*/ 0 w 1887"/>
                              <a:gd name="T5" fmla="*/ 0 h 4136"/>
                              <a:gd name="T6" fmla="*/ 1707 w 1887"/>
                              <a:gd name="T7" fmla="*/ 0 h 4136"/>
                              <a:gd name="T8" fmla="*/ 1886 w 1887"/>
                              <a:gd name="T9" fmla="*/ 2069 h 4136"/>
                              <a:gd name="T10" fmla="*/ 1707 w 1887"/>
                              <a:gd name="T11" fmla="*/ 4135 h 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87" h="4136">
                                <a:moveTo>
                                  <a:pt x="1707" y="4135"/>
                                </a:moveTo>
                                <a:lnTo>
                                  <a:pt x="0" y="4135"/>
                                </a:lnTo>
                                <a:lnTo>
                                  <a:pt x="0" y="0"/>
                                </a:lnTo>
                                <a:lnTo>
                                  <a:pt x="1707" y="0"/>
                                </a:lnTo>
                                <a:lnTo>
                                  <a:pt x="1886" y="2069"/>
                                </a:lnTo>
                                <a:lnTo>
                                  <a:pt x="1707" y="4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57" y="34"/>
                            <a:ext cx="1892" cy="4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8FC24" w14:textId="77777777" w:rsidR="007431BE" w:rsidRDefault="007431BE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</w:rPr>
                              </w:pPr>
                            </w:p>
                            <w:p w14:paraId="06ADDFC0" w14:textId="77777777" w:rsidR="007431BE" w:rsidRDefault="007431BE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</w:rPr>
                              </w:pPr>
                            </w:p>
                            <w:p w14:paraId="576D8717" w14:textId="77777777" w:rsidR="007431BE" w:rsidRDefault="007431BE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</w:rPr>
                              </w:pPr>
                            </w:p>
                            <w:p w14:paraId="1FE45BFE" w14:textId="77777777" w:rsidR="007431BE" w:rsidRDefault="007431BE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</w:rPr>
                              </w:pPr>
                            </w:p>
                            <w:p w14:paraId="16A9E290" w14:textId="77777777" w:rsidR="007431BE" w:rsidRDefault="007431BE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</w:rPr>
                              </w:pPr>
                            </w:p>
                            <w:p w14:paraId="0E656623" w14:textId="77777777" w:rsidR="007431BE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ind w:left="0"/>
                                <w:rPr>
                                  <w:rFonts w:ascii="Trebuchet MS" w:hAnsi="Trebuchet MS" w:cs="Trebuchet MS"/>
                                  <w:sz w:val="14"/>
                                  <w:szCs w:val="14"/>
                                </w:rPr>
                              </w:pPr>
                            </w:p>
                            <w:p w14:paraId="630C0C8D" w14:textId="77777777" w:rsidR="007431BE" w:rsidRPr="00B4763F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line="247" w:lineRule="auto"/>
                                <w:ind w:left="95" w:right="486"/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</w:pP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¿No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está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seguro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8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qué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6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ingresos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incluir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8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aquí?</w:t>
                              </w:r>
                            </w:p>
                            <w:p w14:paraId="604A7422" w14:textId="77777777" w:rsidR="007431BE" w:rsidRPr="00B4763F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ind w:left="0"/>
                                <w:rPr>
                                  <w:rFonts w:ascii="Trebuchet MS" w:hAnsi="Trebuchet MS" w:cs="Trebuchet MS"/>
                                  <w:sz w:val="10"/>
                                  <w:szCs w:val="10"/>
                                  <w:lang w:val="es-ES"/>
                                </w:rPr>
                              </w:pPr>
                            </w:p>
                            <w:p w14:paraId="2356204F" w14:textId="77777777" w:rsidR="007431BE" w:rsidRPr="00B4763F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line="247" w:lineRule="auto"/>
                                <w:ind w:left="95" w:right="263"/>
                                <w:jc w:val="both"/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</w:pP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Dele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la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vuelta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la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4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página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y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6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consulte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8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las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listas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8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tituladas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"Fuentes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8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8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ingresos"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8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para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5"/>
                                  <w:lang w:val="es-ES"/>
                                </w:rPr>
                                <w:t>obtener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1"/>
                                  <w:w w:val="9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5"/>
                                  <w:lang w:val="es-ES"/>
                                </w:rPr>
                                <w:t>más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2"/>
                                  <w:w w:val="9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5"/>
                                  <w:lang w:val="es-ES"/>
                                </w:rPr>
                                <w:t>información.</w:t>
                              </w:r>
                            </w:p>
                            <w:p w14:paraId="3A223604" w14:textId="77777777" w:rsidR="007431BE" w:rsidRPr="00B4763F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ind w:left="0"/>
                                <w:rPr>
                                  <w:rFonts w:ascii="Trebuchet MS" w:hAnsi="Trebuchet MS" w:cs="Trebuchet MS"/>
                                  <w:sz w:val="12"/>
                                  <w:szCs w:val="12"/>
                                  <w:lang w:val="es-ES"/>
                                </w:rPr>
                              </w:pPr>
                            </w:p>
                            <w:p w14:paraId="4D7EFD96" w14:textId="77777777" w:rsidR="007431BE" w:rsidRPr="00B4763F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line="247" w:lineRule="auto"/>
                                <w:ind w:left="95" w:right="174"/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</w:pP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La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lista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"Fuentes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8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ingresos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103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4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niños"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4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le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4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ayudará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4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en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4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la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sección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Ingresos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del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niño.</w:t>
                              </w:r>
                            </w:p>
                            <w:p w14:paraId="1BD33DEF" w14:textId="77777777" w:rsidR="007431BE" w:rsidRPr="00B4763F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ind w:left="0"/>
                                <w:rPr>
                                  <w:rFonts w:ascii="Trebuchet MS" w:hAnsi="Trebuchet MS" w:cs="Trebuchet MS"/>
                                  <w:sz w:val="14"/>
                                  <w:szCs w:val="14"/>
                                  <w:lang w:val="es-ES"/>
                                </w:rPr>
                              </w:pPr>
                            </w:p>
                            <w:p w14:paraId="11FBB685" w14:textId="77777777" w:rsidR="007431BE" w:rsidRPr="00B4763F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line="243" w:lineRule="auto"/>
                                <w:ind w:left="95" w:right="174"/>
                                <w:rPr>
                                  <w:rFonts w:ascii="Trebuchet MS" w:hAnsi="Trebuchet MS" w:cs="Trebuchet MS"/>
                                  <w:color w:val="000000"/>
                                  <w:lang w:val="es-ES"/>
                                </w:rPr>
                              </w:pP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La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lista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"Fuentes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8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ingresos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103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adultos"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6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le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ayudará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6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en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la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7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sección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1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Todos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0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>los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11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lang w:val="es-ES"/>
                                </w:rPr>
                                <w:t xml:space="preserve">miembros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5"/>
                                  <w:lang w:val="es-ES"/>
                                </w:rPr>
                                <w:t>adultos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8"/>
                                  <w:w w:val="9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5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7"/>
                                  <w:w w:val="9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w w:val="95"/>
                                  <w:lang w:val="es-ES"/>
                                </w:rPr>
                                <w:t>la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spacing w:val="-8"/>
                                  <w:w w:val="95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color w:val="231F20"/>
                                  <w:w w:val="95"/>
                                  <w:sz w:val="14"/>
                                  <w:szCs w:val="14"/>
                                  <w:lang w:val="es-ES"/>
                                </w:rPr>
                                <w:t>vivienda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color w:val="000000"/>
                                  <w:w w:val="95"/>
                                  <w:lang w:val="es-E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FD1D2" id="Group 73" o:spid="_x0000_s1045" style="position:absolute;left:0;text-align:left;margin-left:17.85pt;margin-top:1.7pt;width:94.6pt;height:207.05pt;z-index:-251688448;mso-position-horizontal-relative:page;mso-position-vertical-relative:text" coordorigin="357,34" coordsize="1892,4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" o:allowincell="f">
                <v:shape id="Freeform 74" o:spid="_x0000_s1046" style="position:absolute;left:359;top:36;width:1887;height:4136;visibility:visible;mso-wrap-style:square;v-text-anchor:top" coordsize="1887,4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3SUcUA&#10;AADcAAAADwAAAGRycy9kb3ducmV2LnhtbESPQWsCMRSE74L/ITzBm2bVrcrWKKVQ7MFDXfXQ22Pz&#10;mizdvCybVNd/3xQKHoeZ+YbZ7HrXiCt1ofasYDbNQBBXXtdsFJxPb5M1iBCRNTaeScGdAuy2w8EG&#10;C+1vfKRrGY1IEA4FKrAxtoWUobLkMEx9S5y8L985jEl2RuoObwnuGjnPsqV0WHNasNjSq6Xqu/xx&#10;CtyTy/PLPP+YLUpr+s/DoTL7tVLjUf/yDCJSHx/h//a7VpCvlvB3Jh0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dJRxQAAANwAAAAPAAAAAAAAAAAAAAAAAJgCAABkcnMv&#10;ZG93bnJldi54bWxQSwUGAAAAAAQABAD1AAAAigMAAAAA&#10;" path="m1707,4135l,4135,,,1707,r179,2069l1707,4135xe" filled="f" strokecolor="#231f20" strokeweight=".25pt">
                  <v:path arrowok="t" o:connecttype="custom" o:connectlocs="1707,4135;0,4135;0,0;1707,0;1886,2069;1707,4135" o:connectangles="0,0,0,0,0,0"/>
                </v:shape>
                <v:shape id="Text Box 75" o:spid="_x0000_s1047" type="#_x0000_t202" style="position:absolute;left:357;top:34;width:1892;height:4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8ZYsYA&#10;AADcAAAADwAAAGRycy9kb3ducmV2LnhtbESPQWvCQBSE74X+h+UVvNVNi6hN3YgUBUEojemhx9fs&#10;M1mSfRuzq8Z/7xYKHoeZ+YZZLAfbijP13jhW8DJOQBCXThuuFHwXm+c5CB+QNbaOScGVPCyzx4cF&#10;ptpdOKfzPlQiQtinqKAOoUul9GVNFv3YdcTRO7jeYoiyr6Tu8RLhtpWvSTKVFg3HhRo7+qipbPYn&#10;q2D1w/naHD9/v/JDboriLeHdtFFq9DSs3kEEGsI9/N/eagWT2Q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8ZYsYAAADcAAAADwAAAAAAAAAAAAAAAACYAgAAZHJz&#10;L2Rvd25yZXYueG1sUEsFBgAAAAAEAAQA9QAAAIsDAAAAAA==&#10;" filled="f" stroked="f">
                  <v:textbox inset="0,0,0,0">
                    <w:txbxContent>
                      <w:p w14:paraId="4FB8FC24" w14:textId="77777777" w:rsidR="007431BE" w:rsidRDefault="007431BE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rFonts w:ascii="Trebuchet MS" w:hAnsi="Trebuchet MS" w:cs="Trebuchet MS"/>
                            <w:sz w:val="12"/>
                            <w:szCs w:val="12"/>
                          </w:rPr>
                        </w:pPr>
                      </w:p>
                      <w:p w14:paraId="06ADDFC0" w14:textId="77777777" w:rsidR="007431BE" w:rsidRDefault="007431BE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rFonts w:ascii="Trebuchet MS" w:hAnsi="Trebuchet MS" w:cs="Trebuchet MS"/>
                            <w:sz w:val="12"/>
                            <w:szCs w:val="12"/>
                          </w:rPr>
                        </w:pPr>
                      </w:p>
                      <w:p w14:paraId="576D8717" w14:textId="77777777" w:rsidR="007431BE" w:rsidRDefault="007431BE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rFonts w:ascii="Trebuchet MS" w:hAnsi="Trebuchet MS" w:cs="Trebuchet MS"/>
                            <w:sz w:val="12"/>
                            <w:szCs w:val="12"/>
                          </w:rPr>
                        </w:pPr>
                      </w:p>
                      <w:p w14:paraId="1FE45BFE" w14:textId="77777777" w:rsidR="007431BE" w:rsidRDefault="007431BE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rFonts w:ascii="Trebuchet MS" w:hAnsi="Trebuchet MS" w:cs="Trebuchet MS"/>
                            <w:sz w:val="12"/>
                            <w:szCs w:val="12"/>
                          </w:rPr>
                        </w:pPr>
                      </w:p>
                      <w:p w14:paraId="16A9E290" w14:textId="77777777" w:rsidR="007431BE" w:rsidRDefault="007431BE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rFonts w:ascii="Trebuchet MS" w:hAnsi="Trebuchet MS" w:cs="Trebuchet MS"/>
                            <w:sz w:val="12"/>
                            <w:szCs w:val="12"/>
                          </w:rPr>
                        </w:pPr>
                      </w:p>
                      <w:p w14:paraId="0E656623" w14:textId="77777777" w:rsidR="007431BE" w:rsidRDefault="007431BE">
                        <w:pPr>
                          <w:pStyle w:val="BodyText"/>
                          <w:kinsoku w:val="0"/>
                          <w:overflowPunct w:val="0"/>
                          <w:spacing w:before="6"/>
                          <w:ind w:left="0"/>
                          <w:rPr>
                            <w:rFonts w:ascii="Trebuchet MS" w:hAnsi="Trebuchet MS" w:cs="Trebuchet MS"/>
                            <w:sz w:val="14"/>
                            <w:szCs w:val="14"/>
                          </w:rPr>
                        </w:pPr>
                      </w:p>
                      <w:p w14:paraId="630C0C8D" w14:textId="77777777" w:rsidR="007431BE" w:rsidRPr="00B4763F" w:rsidRDefault="007431BE">
                        <w:pPr>
                          <w:pStyle w:val="BodyText"/>
                          <w:kinsoku w:val="0"/>
                          <w:overflowPunct w:val="0"/>
                          <w:spacing w:line="247" w:lineRule="auto"/>
                          <w:ind w:left="95" w:right="486"/>
                          <w:rPr>
                            <w:rFonts w:ascii="Trebuchet MS" w:hAnsi="Trebuchet MS" w:cs="Trebuchet MS"/>
                            <w:lang w:val="es-ES"/>
                          </w:rPr>
                        </w:pP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¿No</w:t>
                        </w:r>
                        <w:r w:rsidRPr="00B4763F">
                          <w:rPr>
                            <w:rFonts w:ascii="Trebuchet MS" w:hAnsi="Trebuchet MS" w:cs="Trebuchet MS"/>
                            <w:spacing w:val="-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está</w:t>
                        </w:r>
                        <w:r w:rsidRPr="00B4763F">
                          <w:rPr>
                            <w:rFonts w:ascii="Trebuchet MS" w:hAnsi="Trebuchet MS" w:cs="Trebuchet MS"/>
                            <w:spacing w:val="-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seguro</w:t>
                        </w:r>
                        <w:r w:rsidRPr="00B4763F">
                          <w:rPr>
                            <w:rFonts w:ascii="Trebuchet MS" w:hAnsi="Trebuchet MS" w:cs="Trebuchet MS"/>
                            <w:spacing w:val="-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spacing w:val="-8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qué</w:t>
                        </w:r>
                        <w:r w:rsidRPr="00B4763F">
                          <w:rPr>
                            <w:rFonts w:ascii="Trebuchet MS" w:hAnsi="Trebuchet MS" w:cs="Trebuchet MS"/>
                            <w:w w:val="96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ingresos</w:t>
                        </w:r>
                        <w:r w:rsidRPr="00B4763F">
                          <w:rPr>
                            <w:rFonts w:ascii="Trebuchet MS" w:hAnsi="Trebuchet MS" w:cs="Trebuchet MS"/>
                            <w:spacing w:val="-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incluir</w:t>
                        </w:r>
                        <w:r w:rsidRPr="00B4763F">
                          <w:rPr>
                            <w:rFonts w:ascii="Trebuchet MS" w:hAnsi="Trebuchet MS" w:cs="Trebuchet MS"/>
                            <w:spacing w:val="-8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aquí?</w:t>
                        </w:r>
                      </w:p>
                      <w:p w14:paraId="604A7422" w14:textId="77777777" w:rsidR="007431BE" w:rsidRPr="00B4763F" w:rsidRDefault="007431BE">
                        <w:pPr>
                          <w:pStyle w:val="BodyText"/>
                          <w:kinsoku w:val="0"/>
                          <w:overflowPunct w:val="0"/>
                          <w:spacing w:before="8"/>
                          <w:ind w:left="0"/>
                          <w:rPr>
                            <w:rFonts w:ascii="Trebuchet MS" w:hAnsi="Trebuchet MS" w:cs="Trebuchet MS"/>
                            <w:sz w:val="10"/>
                            <w:szCs w:val="10"/>
                            <w:lang w:val="es-ES"/>
                          </w:rPr>
                        </w:pPr>
                      </w:p>
                      <w:p w14:paraId="2356204F" w14:textId="77777777" w:rsidR="007431BE" w:rsidRPr="00B4763F" w:rsidRDefault="007431BE">
                        <w:pPr>
                          <w:pStyle w:val="BodyText"/>
                          <w:kinsoku w:val="0"/>
                          <w:overflowPunct w:val="0"/>
                          <w:spacing w:line="247" w:lineRule="auto"/>
                          <w:ind w:left="95" w:right="263"/>
                          <w:jc w:val="both"/>
                          <w:rPr>
                            <w:rFonts w:ascii="Trebuchet MS" w:hAnsi="Trebuchet MS" w:cs="Trebuchet MS"/>
                            <w:lang w:val="es-ES"/>
                          </w:rPr>
                        </w:pP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Dele</w:t>
                        </w:r>
                        <w:r w:rsidRPr="00B4763F">
                          <w:rPr>
                            <w:rFonts w:ascii="Trebuchet MS" w:hAnsi="Trebuchet MS" w:cs="Trebuchet MS"/>
                            <w:spacing w:val="-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la</w:t>
                        </w:r>
                        <w:r w:rsidRPr="00B4763F">
                          <w:rPr>
                            <w:rFonts w:ascii="Trebuchet MS" w:hAnsi="Trebuchet MS" w:cs="Trebuchet MS"/>
                            <w:spacing w:val="-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vuelta</w:t>
                        </w:r>
                        <w:r w:rsidRPr="00B4763F">
                          <w:rPr>
                            <w:rFonts w:ascii="Trebuchet MS" w:hAnsi="Trebuchet MS" w:cs="Trebuchet MS"/>
                            <w:spacing w:val="-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a</w:t>
                        </w:r>
                        <w:r w:rsidRPr="00B4763F">
                          <w:rPr>
                            <w:rFonts w:ascii="Trebuchet MS" w:hAnsi="Trebuchet MS" w:cs="Trebuchet MS"/>
                            <w:spacing w:val="-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la</w:t>
                        </w:r>
                        <w:r w:rsidRPr="00B4763F">
                          <w:rPr>
                            <w:rFonts w:ascii="Trebuchet MS" w:hAnsi="Trebuchet MS" w:cs="Trebuchet MS"/>
                            <w:spacing w:val="-14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página</w:t>
                        </w:r>
                        <w:r w:rsidRPr="00B4763F">
                          <w:rPr>
                            <w:rFonts w:ascii="Trebuchet MS" w:hAnsi="Trebuchet MS" w:cs="Trebuchet MS"/>
                            <w:spacing w:val="-1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y</w:t>
                        </w:r>
                        <w:r w:rsidRPr="00B4763F">
                          <w:rPr>
                            <w:rFonts w:ascii="Trebuchet MS" w:hAnsi="Trebuchet MS" w:cs="Trebuchet MS"/>
                            <w:w w:val="96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consulte</w:t>
                        </w:r>
                        <w:r w:rsidRPr="00B4763F">
                          <w:rPr>
                            <w:rFonts w:ascii="Trebuchet MS" w:hAnsi="Trebuchet MS" w:cs="Trebuchet MS"/>
                            <w:spacing w:val="-18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las</w:t>
                        </w:r>
                        <w:r w:rsidRPr="00B4763F">
                          <w:rPr>
                            <w:rFonts w:ascii="Trebuchet MS" w:hAnsi="Trebuchet MS" w:cs="Trebuchet MS"/>
                            <w:spacing w:val="-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listas</w:t>
                        </w:r>
                        <w:r w:rsidRPr="00B4763F">
                          <w:rPr>
                            <w:rFonts w:ascii="Trebuchet MS" w:hAnsi="Trebuchet MS" w:cs="Trebuchet MS"/>
                            <w:spacing w:val="-18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tituladas</w:t>
                        </w:r>
                        <w:r w:rsidRPr="00B4763F">
                          <w:rPr>
                            <w:rFonts w:ascii="Trebuchet MS" w:hAnsi="Trebuchet MS" w:cs="Trebuchet MS"/>
                            <w:w w:val="9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"Fuentes</w:t>
                        </w:r>
                        <w:r w:rsidRPr="00B4763F">
                          <w:rPr>
                            <w:rFonts w:ascii="Trebuchet MS" w:hAnsi="Trebuchet MS" w:cs="Trebuchet MS"/>
                            <w:spacing w:val="-8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spacing w:val="-8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ingresos"</w:t>
                        </w:r>
                        <w:r w:rsidRPr="00B4763F">
                          <w:rPr>
                            <w:rFonts w:ascii="Trebuchet MS" w:hAnsi="Trebuchet MS" w:cs="Trebuchet MS"/>
                            <w:spacing w:val="-8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para</w:t>
                        </w:r>
                        <w:r w:rsidRPr="00B4763F">
                          <w:rPr>
                            <w:rFonts w:ascii="Trebuchet MS" w:hAnsi="Trebuchet MS" w:cs="Trebuchet MS"/>
                            <w:w w:val="9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w w:val="95"/>
                            <w:lang w:val="es-ES"/>
                          </w:rPr>
                          <w:t>obtener</w:t>
                        </w:r>
                        <w:r w:rsidRPr="00B4763F">
                          <w:rPr>
                            <w:rFonts w:ascii="Trebuchet MS" w:hAnsi="Trebuchet MS" w:cs="Trebuchet MS"/>
                            <w:spacing w:val="1"/>
                            <w:w w:val="9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w w:val="95"/>
                            <w:lang w:val="es-ES"/>
                          </w:rPr>
                          <w:t>más</w:t>
                        </w:r>
                        <w:r w:rsidRPr="00B4763F">
                          <w:rPr>
                            <w:rFonts w:ascii="Trebuchet MS" w:hAnsi="Trebuchet MS" w:cs="Trebuchet MS"/>
                            <w:spacing w:val="2"/>
                            <w:w w:val="9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w w:val="95"/>
                            <w:lang w:val="es-ES"/>
                          </w:rPr>
                          <w:t>información.</w:t>
                        </w:r>
                      </w:p>
                      <w:p w14:paraId="3A223604" w14:textId="77777777" w:rsidR="007431BE" w:rsidRPr="00B4763F" w:rsidRDefault="007431BE">
                        <w:pPr>
                          <w:pStyle w:val="BodyText"/>
                          <w:kinsoku w:val="0"/>
                          <w:overflowPunct w:val="0"/>
                          <w:spacing w:before="9"/>
                          <w:ind w:left="0"/>
                          <w:rPr>
                            <w:rFonts w:ascii="Trebuchet MS" w:hAnsi="Trebuchet MS" w:cs="Trebuchet MS"/>
                            <w:sz w:val="12"/>
                            <w:szCs w:val="12"/>
                            <w:lang w:val="es-ES"/>
                          </w:rPr>
                        </w:pPr>
                      </w:p>
                      <w:p w14:paraId="4D7EFD96" w14:textId="77777777" w:rsidR="007431BE" w:rsidRPr="00B4763F" w:rsidRDefault="007431BE">
                        <w:pPr>
                          <w:pStyle w:val="BodyText"/>
                          <w:kinsoku w:val="0"/>
                          <w:overflowPunct w:val="0"/>
                          <w:spacing w:line="247" w:lineRule="auto"/>
                          <w:ind w:left="95" w:right="174"/>
                          <w:rPr>
                            <w:rFonts w:ascii="Trebuchet MS" w:hAnsi="Trebuchet MS" w:cs="Trebuchet MS"/>
                            <w:lang w:val="es-ES"/>
                          </w:rPr>
                        </w:pP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La</w:t>
                        </w:r>
                        <w:r w:rsidRPr="00B4763F">
                          <w:rPr>
                            <w:rFonts w:ascii="Trebuchet MS" w:hAnsi="Trebuchet MS" w:cs="Trebuchet MS"/>
                            <w:spacing w:val="-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lista</w:t>
                        </w:r>
                        <w:r w:rsidRPr="00B4763F">
                          <w:rPr>
                            <w:rFonts w:ascii="Trebuchet MS" w:hAnsi="Trebuchet MS" w:cs="Trebuchet MS"/>
                            <w:spacing w:val="-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"Fuentes</w:t>
                        </w:r>
                        <w:r w:rsidRPr="00B4763F">
                          <w:rPr>
                            <w:rFonts w:ascii="Trebuchet MS" w:hAnsi="Trebuchet MS" w:cs="Trebuchet MS"/>
                            <w:spacing w:val="-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spacing w:val="-8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ingresos</w:t>
                        </w:r>
                        <w:r w:rsidRPr="00B4763F">
                          <w:rPr>
                            <w:rFonts w:ascii="Trebuchet MS" w:hAnsi="Trebuchet MS" w:cs="Trebuchet MS"/>
                            <w:w w:val="103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spacing w:val="-14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niños"</w:t>
                        </w:r>
                        <w:r w:rsidRPr="00B4763F">
                          <w:rPr>
                            <w:rFonts w:ascii="Trebuchet MS" w:hAnsi="Trebuchet MS" w:cs="Trebuchet MS"/>
                            <w:spacing w:val="-14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le</w:t>
                        </w:r>
                        <w:r w:rsidRPr="00B4763F">
                          <w:rPr>
                            <w:rFonts w:ascii="Trebuchet MS" w:hAnsi="Trebuchet MS" w:cs="Trebuchet MS"/>
                            <w:spacing w:val="-14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ayudará</w:t>
                        </w:r>
                        <w:r w:rsidRPr="00B4763F">
                          <w:rPr>
                            <w:rFonts w:ascii="Trebuchet MS" w:hAnsi="Trebuchet MS" w:cs="Trebuchet MS"/>
                            <w:spacing w:val="-14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en</w:t>
                        </w:r>
                        <w:r w:rsidRPr="00B4763F">
                          <w:rPr>
                            <w:rFonts w:ascii="Trebuchet MS" w:hAnsi="Trebuchet MS" w:cs="Trebuchet MS"/>
                            <w:spacing w:val="-14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la</w:t>
                        </w:r>
                        <w:r w:rsidRPr="00B4763F">
                          <w:rPr>
                            <w:rFonts w:ascii="Trebuchet MS" w:hAnsi="Trebuchet MS" w:cs="Trebuchet MS"/>
                            <w:w w:val="9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sección</w:t>
                        </w:r>
                        <w:r w:rsidRPr="00B4763F">
                          <w:rPr>
                            <w:rFonts w:ascii="Trebuchet MS" w:hAnsi="Trebuchet MS" w:cs="Trebuchet MS"/>
                            <w:spacing w:val="-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Ingresos</w:t>
                        </w:r>
                        <w:r w:rsidRPr="00B4763F">
                          <w:rPr>
                            <w:rFonts w:ascii="Trebuchet MS" w:hAnsi="Trebuchet MS" w:cs="Trebuchet MS"/>
                            <w:spacing w:val="-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del</w:t>
                        </w:r>
                        <w:r w:rsidRPr="00B4763F">
                          <w:rPr>
                            <w:rFonts w:ascii="Trebuchet MS" w:hAnsi="Trebuchet MS" w:cs="Trebuchet MS"/>
                            <w:spacing w:val="-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niño.</w:t>
                        </w:r>
                      </w:p>
                      <w:p w14:paraId="1BD33DEF" w14:textId="77777777" w:rsidR="007431BE" w:rsidRPr="00B4763F" w:rsidRDefault="007431BE">
                        <w:pPr>
                          <w:pStyle w:val="BodyText"/>
                          <w:kinsoku w:val="0"/>
                          <w:overflowPunct w:val="0"/>
                          <w:spacing w:before="2"/>
                          <w:ind w:left="0"/>
                          <w:rPr>
                            <w:rFonts w:ascii="Trebuchet MS" w:hAnsi="Trebuchet MS" w:cs="Trebuchet MS"/>
                            <w:sz w:val="14"/>
                            <w:szCs w:val="14"/>
                            <w:lang w:val="es-ES"/>
                          </w:rPr>
                        </w:pPr>
                      </w:p>
                      <w:p w14:paraId="11FBB685" w14:textId="77777777" w:rsidR="007431BE" w:rsidRPr="00B4763F" w:rsidRDefault="007431BE">
                        <w:pPr>
                          <w:pStyle w:val="BodyText"/>
                          <w:kinsoku w:val="0"/>
                          <w:overflowPunct w:val="0"/>
                          <w:spacing w:line="243" w:lineRule="auto"/>
                          <w:ind w:left="95" w:right="174"/>
                          <w:rPr>
                            <w:rFonts w:ascii="Trebuchet MS" w:hAnsi="Trebuchet MS" w:cs="Trebuchet MS"/>
                            <w:color w:val="000000"/>
                            <w:lang w:val="es-ES"/>
                          </w:rPr>
                        </w:pP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La</w:t>
                        </w:r>
                        <w:r w:rsidRPr="00B4763F">
                          <w:rPr>
                            <w:rFonts w:ascii="Trebuchet MS" w:hAnsi="Trebuchet MS" w:cs="Trebuchet MS"/>
                            <w:spacing w:val="-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lista</w:t>
                        </w:r>
                        <w:r w:rsidRPr="00B4763F">
                          <w:rPr>
                            <w:rFonts w:ascii="Trebuchet MS" w:hAnsi="Trebuchet MS" w:cs="Trebuchet MS"/>
                            <w:spacing w:val="-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"Fuentes</w:t>
                        </w:r>
                        <w:r w:rsidRPr="00B4763F">
                          <w:rPr>
                            <w:rFonts w:ascii="Trebuchet MS" w:hAnsi="Trebuchet MS" w:cs="Trebuchet MS"/>
                            <w:spacing w:val="-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spacing w:val="-8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ingresos</w:t>
                        </w:r>
                        <w:r w:rsidRPr="00B4763F">
                          <w:rPr>
                            <w:rFonts w:ascii="Trebuchet MS" w:hAnsi="Trebuchet MS" w:cs="Trebuchet MS"/>
                            <w:w w:val="103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spacing w:val="-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adultos"</w:t>
                        </w:r>
                        <w:r w:rsidRPr="00B4763F">
                          <w:rPr>
                            <w:rFonts w:ascii="Trebuchet MS" w:hAnsi="Trebuchet MS" w:cs="Trebuchet MS"/>
                            <w:spacing w:val="-16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le</w:t>
                        </w:r>
                        <w:r w:rsidRPr="00B4763F">
                          <w:rPr>
                            <w:rFonts w:ascii="Trebuchet MS" w:hAnsi="Trebuchet MS" w:cs="Trebuchet MS"/>
                            <w:spacing w:val="-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ayudará</w:t>
                        </w:r>
                        <w:r w:rsidRPr="00B4763F">
                          <w:rPr>
                            <w:rFonts w:ascii="Trebuchet MS" w:hAnsi="Trebuchet MS" w:cs="Trebuchet MS"/>
                            <w:spacing w:val="-16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en</w:t>
                        </w:r>
                        <w:r w:rsidRPr="00B4763F">
                          <w:rPr>
                            <w:rFonts w:ascii="Trebuchet MS" w:hAnsi="Trebuchet MS" w:cs="Trebuchet MS"/>
                            <w:spacing w:val="-1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la</w:t>
                        </w:r>
                        <w:r w:rsidRPr="00B4763F">
                          <w:rPr>
                            <w:rFonts w:ascii="Trebuchet MS" w:hAnsi="Trebuchet MS" w:cs="Trebuchet MS"/>
                            <w:w w:val="97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sección</w:t>
                        </w:r>
                        <w:r w:rsidRPr="00B4763F">
                          <w:rPr>
                            <w:rFonts w:ascii="Trebuchet MS" w:hAnsi="Trebuchet MS" w:cs="Trebuchet MS"/>
                            <w:spacing w:val="-11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Todos</w:t>
                        </w:r>
                        <w:r w:rsidRPr="00B4763F">
                          <w:rPr>
                            <w:rFonts w:ascii="Trebuchet MS" w:hAnsi="Trebuchet MS" w:cs="Trebuchet MS"/>
                            <w:spacing w:val="-10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>los</w:t>
                        </w:r>
                        <w:r w:rsidRPr="00B4763F">
                          <w:rPr>
                            <w:rFonts w:ascii="Trebuchet MS" w:hAnsi="Trebuchet MS" w:cs="Trebuchet MS"/>
                            <w:spacing w:val="-11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lang w:val="es-ES"/>
                          </w:rPr>
                          <w:t xml:space="preserve">miembros </w:t>
                        </w:r>
                        <w:r w:rsidRPr="00B4763F">
                          <w:rPr>
                            <w:rFonts w:ascii="Trebuchet MS" w:hAnsi="Trebuchet MS" w:cs="Trebuchet MS"/>
                            <w:w w:val="95"/>
                            <w:lang w:val="es-ES"/>
                          </w:rPr>
                          <w:t>adultos</w:t>
                        </w:r>
                        <w:r w:rsidRPr="00B4763F">
                          <w:rPr>
                            <w:rFonts w:ascii="Trebuchet MS" w:hAnsi="Trebuchet MS" w:cs="Trebuchet MS"/>
                            <w:spacing w:val="-8"/>
                            <w:w w:val="9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w w:val="95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spacing w:val="-7"/>
                            <w:w w:val="9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w w:val="95"/>
                            <w:lang w:val="es-ES"/>
                          </w:rPr>
                          <w:t>la</w:t>
                        </w:r>
                        <w:r w:rsidRPr="00B4763F">
                          <w:rPr>
                            <w:rFonts w:ascii="Trebuchet MS" w:hAnsi="Trebuchet MS" w:cs="Trebuchet MS"/>
                            <w:spacing w:val="-8"/>
                            <w:w w:val="95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color w:val="231F20"/>
                            <w:w w:val="95"/>
                            <w:sz w:val="14"/>
                            <w:szCs w:val="14"/>
                            <w:lang w:val="es-ES"/>
                          </w:rPr>
                          <w:t>vivienda</w:t>
                        </w:r>
                        <w:r w:rsidRPr="00B4763F">
                          <w:rPr>
                            <w:rFonts w:ascii="Trebuchet MS" w:hAnsi="Trebuchet MS" w:cs="Trebuchet MS"/>
                            <w:color w:val="000000"/>
                            <w:w w:val="95"/>
                            <w:lang w:val="es-ES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431BE">
        <w:rPr>
          <w:color w:val="231F20"/>
        </w:rPr>
        <w:t>Ingresos</w:t>
      </w:r>
      <w:r w:rsidR="007431BE">
        <w:rPr>
          <w:color w:val="231F20"/>
          <w:spacing w:val="-26"/>
        </w:rPr>
        <w:t xml:space="preserve"> </w:t>
      </w:r>
      <w:r w:rsidR="007431BE">
        <w:rPr>
          <w:color w:val="231F20"/>
        </w:rPr>
        <w:t>del</w:t>
      </w:r>
      <w:r w:rsidR="007431BE">
        <w:rPr>
          <w:color w:val="231F20"/>
          <w:spacing w:val="-25"/>
        </w:rPr>
        <w:t xml:space="preserve"> </w:t>
      </w:r>
      <w:r w:rsidR="007431BE">
        <w:rPr>
          <w:color w:val="231F20"/>
        </w:rPr>
        <w:t>niño</w:t>
      </w:r>
    </w:p>
    <w:p w14:paraId="56CD9557" w14:textId="77777777" w:rsidR="007431BE" w:rsidRPr="00B4763F" w:rsidRDefault="007431BE">
      <w:pPr>
        <w:pStyle w:val="BodyText"/>
        <w:kinsoku w:val="0"/>
        <w:overflowPunct w:val="0"/>
        <w:spacing w:before="13" w:line="247" w:lineRule="auto"/>
        <w:ind w:left="2108"/>
        <w:rPr>
          <w:rFonts w:ascii="Trebuchet MS" w:hAnsi="Trebuchet MS" w:cs="Trebuchet MS"/>
          <w:sz w:val="14"/>
          <w:szCs w:val="14"/>
          <w:lang w:val="es-ES"/>
        </w:rPr>
      </w:pPr>
      <w:r w:rsidRPr="00B4763F">
        <w:rPr>
          <w:rFonts w:ascii="Trebuchet MS" w:hAnsi="Trebuchet MS" w:cs="Trebuchet MS"/>
          <w:sz w:val="14"/>
          <w:szCs w:val="14"/>
          <w:lang w:val="es-ES"/>
        </w:rPr>
        <w:t>A</w:t>
      </w:r>
      <w:r w:rsidRPr="00B4763F">
        <w:rPr>
          <w:rFonts w:ascii="Trebuchet MS" w:hAnsi="Trebuchet MS" w:cs="Trebuchet MS"/>
          <w:spacing w:val="-1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veces,</w:t>
      </w:r>
      <w:r w:rsidRPr="00B4763F">
        <w:rPr>
          <w:rFonts w:ascii="Trebuchet MS" w:hAnsi="Trebuchet MS" w:cs="Trebuchet MS"/>
          <w:spacing w:val="-1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los</w:t>
      </w:r>
      <w:r w:rsidRPr="00B4763F">
        <w:rPr>
          <w:rFonts w:ascii="Trebuchet MS" w:hAnsi="Trebuchet MS" w:cs="Trebuchet MS"/>
          <w:spacing w:val="-1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niños</w:t>
      </w:r>
      <w:r w:rsidRPr="00B4763F">
        <w:rPr>
          <w:rFonts w:ascii="Trebuchet MS" w:hAnsi="Trebuchet MS" w:cs="Trebuchet MS"/>
          <w:spacing w:val="-1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de</w:t>
      </w:r>
      <w:r w:rsidRPr="00B4763F">
        <w:rPr>
          <w:rFonts w:ascii="Trebuchet MS" w:hAnsi="Trebuchet MS" w:cs="Trebuchet MS"/>
          <w:spacing w:val="-1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la</w:t>
      </w:r>
      <w:r w:rsidRPr="00B4763F">
        <w:rPr>
          <w:rFonts w:ascii="Trebuchet MS" w:hAnsi="Trebuchet MS" w:cs="Trebuchet MS"/>
          <w:spacing w:val="-1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vivienda</w:t>
      </w:r>
      <w:r w:rsidRPr="00B4763F">
        <w:rPr>
          <w:rFonts w:ascii="Trebuchet MS" w:hAnsi="Trebuchet MS" w:cs="Trebuchet MS"/>
          <w:spacing w:val="-1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tienen</w:t>
      </w:r>
      <w:r w:rsidRPr="00B4763F">
        <w:rPr>
          <w:rFonts w:ascii="Trebuchet MS" w:hAnsi="Trebuchet MS" w:cs="Trebuchet MS"/>
          <w:spacing w:val="-1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ingresos.</w:t>
      </w:r>
      <w:r w:rsidRPr="00B4763F">
        <w:rPr>
          <w:rFonts w:ascii="Trebuchet MS" w:hAnsi="Trebuchet MS" w:cs="Trebuchet MS"/>
          <w:spacing w:val="-1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Incluya</w:t>
      </w:r>
      <w:r w:rsidRPr="00B4763F">
        <w:rPr>
          <w:rFonts w:ascii="Trebuchet MS" w:hAnsi="Trebuchet MS" w:cs="Trebuchet MS"/>
          <w:spacing w:val="-1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los</w:t>
      </w:r>
      <w:r w:rsidRPr="00B4763F">
        <w:rPr>
          <w:rFonts w:ascii="Trebuchet MS" w:hAnsi="Trebuchet MS" w:cs="Trebuchet MS"/>
          <w:spacing w:val="-1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ingresos</w:t>
      </w:r>
      <w:r w:rsidRPr="00B4763F">
        <w:rPr>
          <w:rFonts w:ascii="Trebuchet MS" w:hAnsi="Trebuchet MS" w:cs="Trebuchet MS"/>
          <w:spacing w:val="-1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TOTALES</w:t>
      </w:r>
      <w:r w:rsidRPr="00B4763F">
        <w:rPr>
          <w:rFonts w:ascii="Trebuchet MS" w:hAnsi="Trebuchet MS" w:cs="Trebuchet MS"/>
          <w:spacing w:val="-1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obtenidos</w:t>
      </w:r>
      <w:r w:rsidRPr="00B4763F">
        <w:rPr>
          <w:rFonts w:ascii="Trebuchet MS" w:hAnsi="Trebuchet MS" w:cs="Trebuchet MS"/>
          <w:spacing w:val="-1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por</w:t>
      </w:r>
      <w:r w:rsidRPr="00B4763F">
        <w:rPr>
          <w:rFonts w:ascii="Trebuchet MS" w:hAnsi="Trebuchet MS" w:cs="Trebuchet MS"/>
          <w:spacing w:val="-1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todos</w:t>
      </w:r>
      <w:r w:rsidRPr="00B4763F">
        <w:rPr>
          <w:rFonts w:ascii="Trebuchet MS" w:hAnsi="Trebuchet MS" w:cs="Trebuchet MS"/>
          <w:spacing w:val="-1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los</w:t>
      </w:r>
      <w:r w:rsidRPr="00B4763F">
        <w:rPr>
          <w:rFonts w:ascii="Trebuchet MS" w:hAnsi="Trebuchet MS" w:cs="Trebuchet MS"/>
          <w:spacing w:val="-1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miembros</w:t>
      </w:r>
      <w:r w:rsidRPr="00B4763F">
        <w:rPr>
          <w:rFonts w:ascii="Trebuchet MS" w:hAnsi="Trebuchet MS" w:cs="Trebuchet MS"/>
          <w:spacing w:val="-1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de</w:t>
      </w:r>
      <w:r w:rsidRPr="00B4763F">
        <w:rPr>
          <w:rFonts w:ascii="Trebuchet MS" w:hAnsi="Trebuchet MS" w:cs="Trebuchet MS"/>
          <w:spacing w:val="-1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la</w:t>
      </w:r>
      <w:r w:rsidRPr="00B4763F">
        <w:rPr>
          <w:rFonts w:ascii="Trebuchet MS" w:hAnsi="Trebuchet MS" w:cs="Trebuchet MS"/>
          <w:spacing w:val="-1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vivienda</w:t>
      </w:r>
      <w:r w:rsidRPr="00B4763F">
        <w:rPr>
          <w:rFonts w:ascii="Trebuchet MS" w:hAnsi="Trebuchet MS" w:cs="Trebuchet MS"/>
          <w:w w:val="9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enumerados</w:t>
      </w:r>
      <w:r w:rsidRPr="00B4763F">
        <w:rPr>
          <w:rFonts w:ascii="Trebuchet MS" w:hAnsi="Trebuchet MS" w:cs="Trebuchet MS"/>
          <w:spacing w:val="-1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en</w:t>
      </w:r>
      <w:r w:rsidRPr="00B4763F">
        <w:rPr>
          <w:rFonts w:ascii="Trebuchet MS" w:hAnsi="Trebuchet MS" w:cs="Trebuchet MS"/>
          <w:spacing w:val="-1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el</w:t>
      </w:r>
      <w:r w:rsidRPr="00B4763F">
        <w:rPr>
          <w:rFonts w:ascii="Trebuchet MS" w:hAnsi="Trebuchet MS" w:cs="Trebuchet MS"/>
          <w:spacing w:val="-14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PASO</w:t>
      </w:r>
      <w:r w:rsidRPr="00B4763F">
        <w:rPr>
          <w:rFonts w:ascii="Trebuchet MS" w:hAnsi="Trebuchet MS" w:cs="Trebuchet MS"/>
          <w:spacing w:val="-1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1</w:t>
      </w:r>
      <w:r w:rsidRPr="00B4763F">
        <w:rPr>
          <w:rFonts w:ascii="Trebuchet MS" w:hAnsi="Trebuchet MS" w:cs="Trebuchet MS"/>
          <w:spacing w:val="-14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sz w:val="14"/>
          <w:szCs w:val="14"/>
          <w:lang w:val="es-ES"/>
        </w:rPr>
        <w:t>aquí.</w:t>
      </w:r>
    </w:p>
    <w:p w14:paraId="27E71A7A" w14:textId="77777777" w:rsidR="007431BE" w:rsidRPr="00B4763F" w:rsidRDefault="007431BE">
      <w:pPr>
        <w:pStyle w:val="BodyText"/>
        <w:kinsoku w:val="0"/>
        <w:overflowPunct w:val="0"/>
        <w:spacing w:before="1"/>
        <w:ind w:left="0"/>
        <w:rPr>
          <w:rFonts w:ascii="Trebuchet MS" w:hAnsi="Trebuchet MS" w:cs="Trebuchet MS"/>
          <w:sz w:val="14"/>
          <w:szCs w:val="14"/>
          <w:lang w:val="es-ES"/>
        </w:rPr>
      </w:pPr>
    </w:p>
    <w:p w14:paraId="67EF7510" w14:textId="77777777" w:rsidR="007431BE" w:rsidRPr="00B4763F" w:rsidRDefault="007431BE">
      <w:pPr>
        <w:pStyle w:val="BodyText"/>
        <w:numPr>
          <w:ilvl w:val="0"/>
          <w:numId w:val="6"/>
        </w:numPr>
        <w:tabs>
          <w:tab w:val="left" w:pos="2286"/>
        </w:tabs>
        <w:kinsoku w:val="0"/>
        <w:overflowPunct w:val="0"/>
        <w:ind w:left="2285" w:hanging="177"/>
        <w:rPr>
          <w:rFonts w:ascii="Trebuchet MS" w:hAnsi="Trebuchet MS" w:cs="Trebuchet MS"/>
          <w:color w:val="000000"/>
          <w:sz w:val="16"/>
          <w:szCs w:val="16"/>
          <w:lang w:val="es-ES"/>
        </w:rPr>
      </w:pPr>
      <w:r w:rsidRPr="00B4763F">
        <w:rPr>
          <w:rFonts w:ascii="Trebuchet MS" w:hAnsi="Trebuchet MS" w:cs="Trebuchet MS"/>
          <w:b/>
          <w:bCs/>
          <w:color w:val="231F20"/>
          <w:sz w:val="16"/>
          <w:szCs w:val="16"/>
          <w:lang w:val="es-ES"/>
        </w:rPr>
        <w:t>Todos</w:t>
      </w:r>
      <w:r w:rsidRPr="00B4763F">
        <w:rPr>
          <w:rFonts w:ascii="Trebuchet MS" w:hAnsi="Trebuchet MS" w:cs="Trebuchet MS"/>
          <w:b/>
          <w:bCs/>
          <w:color w:val="231F20"/>
          <w:spacing w:val="-34"/>
          <w:sz w:val="16"/>
          <w:szCs w:val="16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z w:val="16"/>
          <w:szCs w:val="16"/>
          <w:lang w:val="es-ES"/>
        </w:rPr>
        <w:t>los</w:t>
      </w:r>
      <w:r w:rsidRPr="00B4763F">
        <w:rPr>
          <w:rFonts w:ascii="Trebuchet MS" w:hAnsi="Trebuchet MS" w:cs="Trebuchet MS"/>
          <w:b/>
          <w:bCs/>
          <w:color w:val="231F20"/>
          <w:spacing w:val="-34"/>
          <w:sz w:val="16"/>
          <w:szCs w:val="16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z w:val="16"/>
          <w:szCs w:val="16"/>
          <w:lang w:val="es-ES"/>
        </w:rPr>
        <w:t>adultos</w:t>
      </w:r>
      <w:r w:rsidRPr="00B4763F">
        <w:rPr>
          <w:rFonts w:ascii="Trebuchet MS" w:hAnsi="Trebuchet MS" w:cs="Trebuchet MS"/>
          <w:b/>
          <w:bCs/>
          <w:color w:val="231F20"/>
          <w:spacing w:val="-33"/>
          <w:sz w:val="16"/>
          <w:szCs w:val="16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z w:val="16"/>
          <w:szCs w:val="16"/>
          <w:lang w:val="es-ES"/>
        </w:rPr>
        <w:t>miembros</w:t>
      </w:r>
      <w:r w:rsidRPr="00B4763F">
        <w:rPr>
          <w:rFonts w:ascii="Trebuchet MS" w:hAnsi="Trebuchet MS" w:cs="Trebuchet MS"/>
          <w:b/>
          <w:bCs/>
          <w:color w:val="231F20"/>
          <w:spacing w:val="-34"/>
          <w:sz w:val="16"/>
          <w:szCs w:val="16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z w:val="16"/>
          <w:szCs w:val="16"/>
          <w:lang w:val="es-ES"/>
        </w:rPr>
        <w:t>de</w:t>
      </w:r>
      <w:r w:rsidRPr="00B4763F">
        <w:rPr>
          <w:rFonts w:ascii="Trebuchet MS" w:hAnsi="Trebuchet MS" w:cs="Trebuchet MS"/>
          <w:b/>
          <w:bCs/>
          <w:color w:val="231F20"/>
          <w:spacing w:val="-34"/>
          <w:sz w:val="16"/>
          <w:szCs w:val="16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z w:val="16"/>
          <w:szCs w:val="16"/>
          <w:lang w:val="es-ES"/>
        </w:rPr>
        <w:t>la</w:t>
      </w:r>
      <w:r w:rsidRPr="00B4763F">
        <w:rPr>
          <w:rFonts w:ascii="Trebuchet MS" w:hAnsi="Trebuchet MS" w:cs="Trebuchet MS"/>
          <w:b/>
          <w:bCs/>
          <w:color w:val="231F20"/>
          <w:spacing w:val="-33"/>
          <w:sz w:val="16"/>
          <w:szCs w:val="16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z w:val="16"/>
          <w:szCs w:val="16"/>
          <w:lang w:val="es-ES"/>
        </w:rPr>
        <w:t>vivienda</w:t>
      </w:r>
      <w:r w:rsidRPr="00B4763F">
        <w:rPr>
          <w:rFonts w:ascii="Trebuchet MS" w:hAnsi="Trebuchet MS" w:cs="Trebuchet MS"/>
          <w:b/>
          <w:bCs/>
          <w:color w:val="231F20"/>
          <w:spacing w:val="-34"/>
          <w:sz w:val="16"/>
          <w:szCs w:val="16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z w:val="16"/>
          <w:szCs w:val="16"/>
          <w:lang w:val="es-ES"/>
        </w:rPr>
        <w:t>(incluido</w:t>
      </w:r>
      <w:r w:rsidRPr="00B4763F">
        <w:rPr>
          <w:rFonts w:ascii="Trebuchet MS" w:hAnsi="Trebuchet MS" w:cs="Trebuchet MS"/>
          <w:b/>
          <w:bCs/>
          <w:color w:val="231F20"/>
          <w:spacing w:val="-34"/>
          <w:sz w:val="16"/>
          <w:szCs w:val="16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z w:val="16"/>
          <w:szCs w:val="16"/>
          <w:lang w:val="es-ES"/>
        </w:rPr>
        <w:t>usted)</w:t>
      </w:r>
    </w:p>
    <w:p w14:paraId="686AD03C" w14:textId="77777777" w:rsidR="007431BE" w:rsidRPr="00B4763F" w:rsidRDefault="007431BE">
      <w:pPr>
        <w:pStyle w:val="BodyText"/>
        <w:kinsoku w:val="0"/>
        <w:overflowPunct w:val="0"/>
        <w:ind w:left="0"/>
        <w:rPr>
          <w:rFonts w:ascii="Trebuchet MS" w:hAnsi="Trebuchet MS" w:cs="Trebuchet MS"/>
          <w:b/>
          <w:bCs/>
          <w:sz w:val="12"/>
          <w:szCs w:val="12"/>
          <w:lang w:val="es-ES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</w:p>
    <w:p w14:paraId="64C37D70" w14:textId="77777777" w:rsidR="007431BE" w:rsidRPr="00B4763F" w:rsidRDefault="007431BE">
      <w:pPr>
        <w:pStyle w:val="BodyText"/>
        <w:kinsoku w:val="0"/>
        <w:overflowPunct w:val="0"/>
        <w:spacing w:before="3"/>
        <w:ind w:left="0"/>
        <w:rPr>
          <w:rFonts w:ascii="Trebuchet MS" w:hAnsi="Trebuchet MS" w:cs="Trebuchet MS"/>
          <w:b/>
          <w:bCs/>
          <w:sz w:val="11"/>
          <w:szCs w:val="11"/>
          <w:lang w:val="es-ES"/>
        </w:rPr>
      </w:pPr>
    </w:p>
    <w:p w14:paraId="3AB02441" w14:textId="60A57B33" w:rsidR="007431BE" w:rsidRPr="00B4763F" w:rsidRDefault="00CD1E09">
      <w:pPr>
        <w:pStyle w:val="BodyText"/>
        <w:kinsoku w:val="0"/>
        <w:overflowPunct w:val="0"/>
        <w:ind w:left="392"/>
        <w:rPr>
          <w:rFonts w:ascii="Trebuchet MS" w:hAnsi="Trebuchet MS" w:cs="Trebuchet MS"/>
          <w:color w:val="000000"/>
          <w:sz w:val="12"/>
          <w:szCs w:val="12"/>
          <w:lang w:val="es-E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29056" behindDoc="1" locked="0" layoutInCell="0" allowOverlap="1" wp14:anchorId="79A125B9" wp14:editId="7A1A5E6D">
                <wp:simplePos x="0" y="0"/>
                <wp:positionH relativeFrom="page">
                  <wp:posOffset>6656705</wp:posOffset>
                </wp:positionH>
                <wp:positionV relativeFrom="paragraph">
                  <wp:posOffset>118110</wp:posOffset>
                </wp:positionV>
                <wp:extent cx="716915" cy="245745"/>
                <wp:effectExtent l="0" t="0" r="0" b="0"/>
                <wp:wrapNone/>
                <wp:docPr id="47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" cy="245745"/>
                          <a:chOff x="10483" y="186"/>
                          <a:chExt cx="1129" cy="387"/>
                        </a:xfrm>
                      </wpg:grpSpPr>
                      <wps:wsp>
                        <wps:cNvPr id="471" name="Freeform 77"/>
                        <wps:cNvSpPr>
                          <a:spLocks/>
                        </wps:cNvSpPr>
                        <wps:spPr bwMode="auto">
                          <a:xfrm>
                            <a:off x="10486" y="189"/>
                            <a:ext cx="282" cy="382"/>
                          </a:xfrm>
                          <a:custGeom>
                            <a:avLst/>
                            <a:gdLst>
                              <a:gd name="T0" fmla="*/ 0 w 282"/>
                              <a:gd name="T1" fmla="*/ 381 h 382"/>
                              <a:gd name="T2" fmla="*/ 281 w 282"/>
                              <a:gd name="T3" fmla="*/ 381 h 382"/>
                              <a:gd name="T4" fmla="*/ 281 w 282"/>
                              <a:gd name="T5" fmla="*/ 0 h 382"/>
                              <a:gd name="T6" fmla="*/ 0 w 282"/>
                              <a:gd name="T7" fmla="*/ 0 h 382"/>
                              <a:gd name="T8" fmla="*/ 0 w 282"/>
                              <a:gd name="T9" fmla="*/ 381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82">
                                <a:moveTo>
                                  <a:pt x="0" y="381"/>
                                </a:moveTo>
                                <a:lnTo>
                                  <a:pt x="281" y="381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78"/>
                        <wps:cNvSpPr>
                          <a:spLocks/>
                        </wps:cNvSpPr>
                        <wps:spPr bwMode="auto">
                          <a:xfrm>
                            <a:off x="10766" y="189"/>
                            <a:ext cx="282" cy="382"/>
                          </a:xfrm>
                          <a:custGeom>
                            <a:avLst/>
                            <a:gdLst>
                              <a:gd name="T0" fmla="*/ 0 w 282"/>
                              <a:gd name="T1" fmla="*/ 381 h 382"/>
                              <a:gd name="T2" fmla="*/ 281 w 282"/>
                              <a:gd name="T3" fmla="*/ 381 h 382"/>
                              <a:gd name="T4" fmla="*/ 281 w 282"/>
                              <a:gd name="T5" fmla="*/ 0 h 382"/>
                              <a:gd name="T6" fmla="*/ 0 w 282"/>
                              <a:gd name="T7" fmla="*/ 0 h 382"/>
                              <a:gd name="T8" fmla="*/ 0 w 282"/>
                              <a:gd name="T9" fmla="*/ 381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82">
                                <a:moveTo>
                                  <a:pt x="0" y="381"/>
                                </a:moveTo>
                                <a:lnTo>
                                  <a:pt x="281" y="381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79"/>
                        <wps:cNvSpPr>
                          <a:spLocks/>
                        </wps:cNvSpPr>
                        <wps:spPr bwMode="auto">
                          <a:xfrm>
                            <a:off x="11047" y="189"/>
                            <a:ext cx="282" cy="382"/>
                          </a:xfrm>
                          <a:custGeom>
                            <a:avLst/>
                            <a:gdLst>
                              <a:gd name="T0" fmla="*/ 0 w 282"/>
                              <a:gd name="T1" fmla="*/ 381 h 382"/>
                              <a:gd name="T2" fmla="*/ 281 w 282"/>
                              <a:gd name="T3" fmla="*/ 381 h 382"/>
                              <a:gd name="T4" fmla="*/ 281 w 282"/>
                              <a:gd name="T5" fmla="*/ 0 h 382"/>
                              <a:gd name="T6" fmla="*/ 0 w 282"/>
                              <a:gd name="T7" fmla="*/ 0 h 382"/>
                              <a:gd name="T8" fmla="*/ 0 w 282"/>
                              <a:gd name="T9" fmla="*/ 381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82">
                                <a:moveTo>
                                  <a:pt x="0" y="381"/>
                                </a:moveTo>
                                <a:lnTo>
                                  <a:pt x="281" y="381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80"/>
                        <wps:cNvSpPr>
                          <a:spLocks/>
                        </wps:cNvSpPr>
                        <wps:spPr bwMode="auto">
                          <a:xfrm>
                            <a:off x="11329" y="189"/>
                            <a:ext cx="282" cy="382"/>
                          </a:xfrm>
                          <a:custGeom>
                            <a:avLst/>
                            <a:gdLst>
                              <a:gd name="T0" fmla="*/ 0 w 282"/>
                              <a:gd name="T1" fmla="*/ 381 h 382"/>
                              <a:gd name="T2" fmla="*/ 281 w 282"/>
                              <a:gd name="T3" fmla="*/ 381 h 382"/>
                              <a:gd name="T4" fmla="*/ 281 w 282"/>
                              <a:gd name="T5" fmla="*/ 0 h 382"/>
                              <a:gd name="T6" fmla="*/ 0 w 282"/>
                              <a:gd name="T7" fmla="*/ 0 h 382"/>
                              <a:gd name="T8" fmla="*/ 0 w 282"/>
                              <a:gd name="T9" fmla="*/ 381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82">
                                <a:moveTo>
                                  <a:pt x="0" y="381"/>
                                </a:moveTo>
                                <a:lnTo>
                                  <a:pt x="281" y="381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56453" id="Group 76" o:spid="_x0000_s1026" style="position:absolute;margin-left:524.15pt;margin-top:9.3pt;width:56.45pt;height:19.35pt;z-index:-251687424;mso-position-horizontal-relative:page" coordorigin="10483,186" coordsize="1129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" o:allowincell="f">
                <v:shape id="Freeform 77" o:spid="_x0000_s1027" style="position:absolute;left:10486;top:189;width:282;height:382;visibility:visible;mso-wrap-style:square;v-text-anchor:top" coordsize="2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my8YA&#10;AADcAAAADwAAAGRycy9kb3ducmV2LnhtbESP0WrCQBRE3wv+w3IFX4puIq1KdBUpldo+FDR+wCV7&#10;zUazd0N2NWm/vlso9HGYmTPMatPbWtyp9ZVjBekkAUFcOF1xqeCU78YLED4ga6wdk4Iv8rBZDx5W&#10;mGnX8YHux1CKCGGfoQITQpNJ6QtDFv3ENcTRO7vWYoiyLaVusYtwW8tpksykxYrjgsGGXgwV1+PN&#10;KmjSj+q76573j5/vSf12uuTGv+ZKjYb9dgkiUB/+w3/tvVbwNE/h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rmy8YAAADcAAAADwAAAAAAAAAAAAAAAACYAgAAZHJz&#10;L2Rvd25yZXYueG1sUEsFBgAAAAAEAAQA9QAAAIsDAAAAAA==&#10;" path="m,381r281,l281,,,,,381xe" filled="f" strokecolor="#808285" strokeweight=".25pt">
                  <v:path arrowok="t" o:connecttype="custom" o:connectlocs="0,381;281,381;281,0;0,0;0,381" o:connectangles="0,0,0,0,0"/>
                </v:shape>
                <v:shape id="Freeform 78" o:spid="_x0000_s1028" style="position:absolute;left:10766;top:189;width:282;height:382;visibility:visible;mso-wrap-style:square;v-text-anchor:top" coordsize="2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h4vMYA&#10;AADcAAAADwAAAGRycy9kb3ducmV2LnhtbESP0WrCQBRE3wv9h+UW+iK6UVor0VVEWqo+CDV+wCV7&#10;zUazd0N2a6Jf7xaEPg4zc4aZLTpbiQs1vnSsYDhIQBDnTpdcKDhkX/0JCB+QNVaOScGVPCzmz08z&#10;TLVr+Ycu+1CICGGfogITQp1K6XNDFv3A1cTRO7rGYoiyKaRusI1wW8lRkoylxZLjgsGaVoby8/7X&#10;KqiH2/LWtu/r3m6TVN+HU2b8Z6bU60u3nIII1IX/8KO91grePkbwd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h4vMYAAADcAAAADwAAAAAAAAAAAAAAAACYAgAAZHJz&#10;L2Rvd25yZXYueG1sUEsFBgAAAAAEAAQA9QAAAIsDAAAAAA==&#10;" path="m,381r281,l281,,,,,381xe" filled="f" strokecolor="#808285" strokeweight=".25pt">
                  <v:path arrowok="t" o:connecttype="custom" o:connectlocs="0,381;281,381;281,0;0,0;0,381" o:connectangles="0,0,0,0,0"/>
                </v:shape>
                <v:shape id="Freeform 79" o:spid="_x0000_s1029" style="position:absolute;left:11047;top:189;width:282;height:382;visibility:visible;mso-wrap-style:square;v-text-anchor:top" coordsize="2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dJ8cA&#10;AADcAAAADwAAAGRycy9kb3ducmV2LnhtbESP3WrCQBSE74W+w3IK3pS68a8tqauIVPy5KNT4AIfs&#10;aTZt9mzIbk306V2h4OUwM98ws0VnK3GixpeOFQwHCQji3OmSCwXHbP38BsIHZI2VY1JwJg+L+UNv&#10;hql2LX/R6RAKESHsU1RgQqhTKX1uyKIfuJo4et+usRiibAqpG2wj3FZylCQv0mLJccFgTStD+e/h&#10;zyqoh/vy0rbT7dPnLqk2x5/M+I9Mqf5jt3wHEagL9/B/e6sVTF7H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k3SfHAAAA3AAAAA8AAAAAAAAAAAAAAAAAmAIAAGRy&#10;cy9kb3ducmV2LnhtbFBLBQYAAAAABAAEAPUAAACMAwAAAAA=&#10;" path="m,381r281,l281,,,,,381xe" filled="f" strokecolor="#808285" strokeweight=".25pt">
                  <v:path arrowok="t" o:connecttype="custom" o:connectlocs="0,381;281,381;281,0;0,0;0,381" o:connectangles="0,0,0,0,0"/>
                </v:shape>
                <v:shape id="Freeform 80" o:spid="_x0000_s1030" style="position:absolute;left:11329;top:189;width:282;height:382;visibility:visible;mso-wrap-style:square;v-text-anchor:top" coordsize="2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1FU8YA&#10;AADcAAAADwAAAGRycy9kb3ducmV2LnhtbESP0WrCQBRE34X+w3ILvhTdWLSV6CqltFR9KDTxAy7Z&#10;azZt9m7Irib69a5Q8HGYmTPMct3bWpyo9ZVjBZNxAoK4cLriUsE+/xzNQfiArLF2TArO5GG9ehgs&#10;MdWu4x86ZaEUEcI+RQUmhCaV0heGLPqxa4ijd3CtxRBlW0rdYhfhtpbPSfIiLVYcFww29G6o+MuO&#10;VkEz2VWXrpttnr63Sf21/82N/8iVGj72bwsQgfpwD/+3N1rB9HUKtzPxCM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1FU8YAAADcAAAADwAAAAAAAAAAAAAAAACYAgAAZHJz&#10;L2Rvd25yZXYueG1sUEsFBgAAAAAEAAQA9QAAAIsDAAAAAA==&#10;" path="m,381r281,l281,,,,,381xe" filled="f" strokecolor="#808285" strokeweight=".25pt">
                  <v:path arrowok="t" o:connecttype="custom" o:connectlocs="0,381;281,381;281,0;0,0;0,381" o:connectangles="0,0,0,0,0"/>
                </v:shape>
                <w10:wrap anchorx="page"/>
              </v:group>
            </w:pict>
          </mc:Fallback>
        </mc:AlternateContent>
      </w:r>
      <w:r w:rsidR="007431BE" w:rsidRPr="00B4763F">
        <w:rPr>
          <w:rFonts w:ascii="Trebuchet MS" w:hAnsi="Trebuchet MS" w:cs="Trebuchet MS"/>
          <w:color w:val="231F20"/>
          <w:spacing w:val="-1"/>
          <w:sz w:val="12"/>
          <w:szCs w:val="12"/>
          <w:lang w:val="es-ES"/>
        </w:rPr>
        <w:t>Ingr</w:t>
      </w:r>
      <w:r w:rsidR="007431BE" w:rsidRPr="00B4763F">
        <w:rPr>
          <w:rFonts w:ascii="Trebuchet MS" w:hAnsi="Trebuchet MS" w:cs="Trebuchet MS"/>
          <w:color w:val="231F20"/>
          <w:spacing w:val="-2"/>
          <w:sz w:val="12"/>
          <w:szCs w:val="12"/>
          <w:lang w:val="es-ES"/>
        </w:rPr>
        <w:t>e</w:t>
      </w:r>
      <w:r w:rsidR="007431BE" w:rsidRPr="00B4763F">
        <w:rPr>
          <w:rFonts w:ascii="Trebuchet MS" w:hAnsi="Trebuchet MS" w:cs="Trebuchet MS"/>
          <w:color w:val="231F20"/>
          <w:spacing w:val="-1"/>
          <w:sz w:val="12"/>
          <w:szCs w:val="12"/>
          <w:lang w:val="es-ES"/>
        </w:rPr>
        <w:t>sos</w:t>
      </w:r>
      <w:r w:rsidR="007431BE" w:rsidRPr="00B4763F">
        <w:rPr>
          <w:rFonts w:ascii="Trebuchet MS" w:hAnsi="Trebuchet MS" w:cs="Trebuchet MS"/>
          <w:color w:val="231F20"/>
          <w:spacing w:val="-7"/>
          <w:sz w:val="12"/>
          <w:szCs w:val="12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pacing w:val="-2"/>
          <w:sz w:val="12"/>
          <w:szCs w:val="12"/>
          <w:lang w:val="es-ES"/>
        </w:rPr>
        <w:t>del</w:t>
      </w:r>
      <w:r w:rsidR="007431BE" w:rsidRPr="00B4763F">
        <w:rPr>
          <w:rFonts w:ascii="Trebuchet MS" w:hAnsi="Trebuchet MS" w:cs="Trebuchet MS"/>
          <w:color w:val="231F20"/>
          <w:spacing w:val="-7"/>
          <w:sz w:val="12"/>
          <w:szCs w:val="12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pacing w:val="-2"/>
          <w:sz w:val="12"/>
          <w:szCs w:val="12"/>
          <w:lang w:val="es-ES"/>
        </w:rPr>
        <w:t>niño</w:t>
      </w:r>
    </w:p>
    <w:p w14:paraId="126BA10A" w14:textId="77777777" w:rsidR="007431BE" w:rsidRPr="00B4763F" w:rsidRDefault="007431BE">
      <w:pPr>
        <w:pStyle w:val="BodyText"/>
        <w:kinsoku w:val="0"/>
        <w:overflowPunct w:val="0"/>
        <w:spacing w:before="95"/>
        <w:ind w:left="180"/>
        <w:rPr>
          <w:rFonts w:ascii="Trebuchet MS" w:hAnsi="Trebuchet MS" w:cs="Trebuchet MS"/>
          <w:color w:val="000000"/>
          <w:sz w:val="24"/>
          <w:szCs w:val="24"/>
          <w:lang w:val="es-ES"/>
        </w:rPr>
      </w:pPr>
      <w:r w:rsidRPr="00B4763F">
        <w:rPr>
          <w:rFonts w:ascii="Trebuchet MS" w:hAnsi="Trebuchet MS" w:cs="Trebuchet MS"/>
          <w:b/>
          <w:bCs/>
          <w:color w:val="231F20"/>
          <w:sz w:val="24"/>
          <w:szCs w:val="24"/>
          <w:lang w:val="es-ES"/>
        </w:rPr>
        <w:t>$</w:t>
      </w:r>
    </w:p>
    <w:p w14:paraId="460DC4CA" w14:textId="77777777" w:rsidR="007431BE" w:rsidRPr="00B4763F" w:rsidRDefault="007431BE">
      <w:pPr>
        <w:pStyle w:val="BodyText"/>
        <w:kinsoku w:val="0"/>
        <w:overflowPunct w:val="0"/>
        <w:spacing w:before="60"/>
        <w:ind w:left="571"/>
        <w:rPr>
          <w:rFonts w:ascii="Trebuchet MS" w:hAnsi="Trebuchet MS" w:cs="Trebuchet MS"/>
          <w:color w:val="000000"/>
          <w:sz w:val="12"/>
          <w:szCs w:val="12"/>
          <w:lang w:val="es-ES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¿Con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qué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frecuencia?</w:t>
      </w:r>
    </w:p>
    <w:p w14:paraId="19435027" w14:textId="77777777" w:rsidR="007431BE" w:rsidRPr="00B4763F" w:rsidRDefault="007431BE">
      <w:pPr>
        <w:pStyle w:val="BodyText"/>
        <w:kinsoku w:val="0"/>
        <w:overflowPunct w:val="0"/>
        <w:spacing w:before="60"/>
        <w:ind w:left="571"/>
        <w:rPr>
          <w:rFonts w:ascii="Trebuchet MS" w:hAnsi="Trebuchet MS" w:cs="Trebuchet MS"/>
          <w:color w:val="000000"/>
          <w:sz w:val="12"/>
          <w:szCs w:val="12"/>
          <w:lang w:val="es-ES"/>
        </w:rPr>
        <w:sectPr w:rsidR="007431BE" w:rsidRPr="00B4763F">
          <w:type w:val="continuous"/>
          <w:pgSz w:w="15840" w:h="12240" w:orient="landscape"/>
          <w:pgMar w:top="300" w:right="180" w:bottom="0" w:left="240" w:header="720" w:footer="720" w:gutter="0"/>
          <w:cols w:num="3" w:space="720" w:equalWidth="0">
            <w:col w:w="9814" w:space="40"/>
            <w:col w:w="1266" w:space="40"/>
            <w:col w:w="4260"/>
          </w:cols>
          <w:noEndnote/>
        </w:sectPr>
      </w:pPr>
    </w:p>
    <w:p w14:paraId="4666A8AE" w14:textId="48EDD35C" w:rsidR="007431BE" w:rsidRPr="00B4763F" w:rsidRDefault="00CD1E09">
      <w:pPr>
        <w:pStyle w:val="BodyText"/>
        <w:kinsoku w:val="0"/>
        <w:overflowPunct w:val="0"/>
        <w:spacing w:before="13" w:line="247" w:lineRule="auto"/>
        <w:ind w:left="2108" w:right="193"/>
        <w:rPr>
          <w:rFonts w:ascii="Trebuchet MS" w:hAnsi="Trebuchet MS" w:cs="Trebuchet MS"/>
          <w:color w:val="000000"/>
          <w:sz w:val="14"/>
          <w:szCs w:val="14"/>
          <w:lang w:val="es-E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30080" behindDoc="1" locked="0" layoutInCell="0" allowOverlap="1" wp14:anchorId="36313281" wp14:editId="74785F52">
                <wp:simplePos x="0" y="0"/>
                <wp:positionH relativeFrom="page">
                  <wp:posOffset>7501255</wp:posOffset>
                </wp:positionH>
                <wp:positionV relativeFrom="paragraph">
                  <wp:posOffset>-327660</wp:posOffset>
                </wp:positionV>
                <wp:extent cx="128905" cy="133985"/>
                <wp:effectExtent l="0" t="0" r="0" b="0"/>
                <wp:wrapNone/>
                <wp:docPr id="46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1813" y="-516"/>
                          <a:chExt cx="203" cy="211"/>
                        </a:xfrm>
                      </wpg:grpSpPr>
                      <wps:wsp>
                        <wps:cNvPr id="466" name="Freeform 82"/>
                        <wps:cNvSpPr>
                          <a:spLocks/>
                        </wps:cNvSpPr>
                        <wps:spPr bwMode="auto">
                          <a:xfrm>
                            <a:off x="11824" y="-50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7" name="Group 83"/>
                        <wpg:cNvGrpSpPr>
                          <a:grpSpLocks/>
                        </wpg:cNvGrpSpPr>
                        <wpg:grpSpPr bwMode="auto">
                          <a:xfrm>
                            <a:off x="11813" y="-516"/>
                            <a:ext cx="203" cy="211"/>
                            <a:chOff x="11813" y="-516"/>
                            <a:chExt cx="203" cy="211"/>
                          </a:xfrm>
                        </wpg:grpSpPr>
                        <wps:wsp>
                          <wps:cNvPr id="468" name="Freeform 84"/>
                          <wps:cNvSpPr>
                            <a:spLocks/>
                          </wps:cNvSpPr>
                          <wps:spPr bwMode="auto">
                            <a:xfrm>
                              <a:off x="11813" y="-51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5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5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85"/>
                          <wps:cNvSpPr>
                            <a:spLocks/>
                          </wps:cNvSpPr>
                          <wps:spPr bwMode="auto">
                            <a:xfrm>
                              <a:off x="11813" y="-51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5558F" id="Group 81" o:spid="_x0000_s1026" style="position:absolute;margin-left:590.65pt;margin-top:-25.8pt;width:10.15pt;height:10.55pt;z-index:-251686400;mso-position-horizontal-relative:page" coordorigin="11813,-516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" o:allowincell="f">
                <v:shape id="Freeform 82" o:spid="_x0000_s1027" style="position:absolute;left:11824;top:-50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928YA&#10;AADcAAAADwAAAGRycy9kb3ducmV2LnhtbESPQWvCQBSE70L/w/IKXkQ3tRIldZUqFIs305bi7TX7&#10;TILZt2F3a9J/3xUEj8PMfMMs171pxIWcry0reJokIIgLq2suFXx+vI0XIHxA1thYJgV/5GG9ehgs&#10;MdO24wNd8lCKCGGfoYIqhDaT0hcVGfQT2xJH72SdwRClK6V22EW4aeQ0SVJpsOa4UGFL24qKc/5r&#10;FOz0efv83X4d5zQqTrtu+rPZB6fU8LF/fQERqA/38K39rhXM0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H92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83" o:spid="_x0000_s1028" style="position:absolute;left:11813;top:-516;width:203;height:211" coordorigin="11813,-51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84" o:spid="_x0000_s1029" style="position:absolute;left:11813;top:-51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pOMEA&#10;AADcAAAADwAAAGRycy9kb3ducmV2LnhtbERPz2vCMBS+D/wfwhN2m6kyo1SjiCB4GWgVwdujebbF&#10;5iU2mXb//XIY7Pjx/V6ue9uKJ3WhcaxhPMpAEJfONFxpOJ92H3MQISIbbB2Thh8KsF4N3paYG/fi&#10;Iz2LWIkUwiFHDXWMPpcylDVZDCPniRN3c53FmGBXSdPhK4XbVk6yTEmLDaeGGj1tayrvxbfVkPl4&#10;OSgzu/ppP1PFrn3sv45K6/dhv1mAiNTHf/Gfe280fKq0Np1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DaTjBAAAA3AAAAA8AAAAAAAAAAAAAAAAAmAIAAGRycy9kb3du&#10;cmV2LnhtbFBLBQYAAAAABAAEAPUAAACGAwAAAAA=&#10;" path="m101,l79,2,58,9,40,21,24,36,12,54,4,74,,97r2,25l8,145r10,20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5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85" o:spid="_x0000_s1030" style="position:absolute;left:11813;top:-51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Mo8UA&#10;AADcAAAADwAAAGRycy9kb3ducmV2LnhtbESPQWsCMRSE7wX/Q3iCt5pt0Vi3RpGC4EWoqxS8PTav&#10;u0s3L3ETdf33TaHgcZiZb5jFqretuFIXGscaXsYZCOLSmYYrDcfD5vkNRIjIBlvHpOFOAVbLwdMC&#10;c+NuvKdrESuRIBxy1FDH6HMpQ1mTxTB2njh5366zGJPsKmk6vCW4beVrlilpseG0UKOnj5rKn+Ji&#10;NWQ+fn0qMzv5aT9TxaY9b3d7pfVo2K/fQUTq4yP8394aDRM1h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8yj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31104" behindDoc="1" locked="0" layoutInCell="0" allowOverlap="1" wp14:anchorId="186B41ED" wp14:editId="540281E9">
                <wp:simplePos x="0" y="0"/>
                <wp:positionH relativeFrom="page">
                  <wp:posOffset>7788275</wp:posOffset>
                </wp:positionH>
                <wp:positionV relativeFrom="paragraph">
                  <wp:posOffset>-327660</wp:posOffset>
                </wp:positionV>
                <wp:extent cx="128905" cy="133985"/>
                <wp:effectExtent l="0" t="0" r="0" b="0"/>
                <wp:wrapNone/>
                <wp:docPr id="46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2265" y="-516"/>
                          <a:chExt cx="203" cy="211"/>
                        </a:xfrm>
                      </wpg:grpSpPr>
                      <wps:wsp>
                        <wps:cNvPr id="461" name="Freeform 87"/>
                        <wps:cNvSpPr>
                          <a:spLocks/>
                        </wps:cNvSpPr>
                        <wps:spPr bwMode="auto">
                          <a:xfrm>
                            <a:off x="12276" y="-50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2" name="Group 88"/>
                        <wpg:cNvGrpSpPr>
                          <a:grpSpLocks/>
                        </wpg:cNvGrpSpPr>
                        <wpg:grpSpPr bwMode="auto">
                          <a:xfrm>
                            <a:off x="12265" y="-516"/>
                            <a:ext cx="203" cy="211"/>
                            <a:chOff x="12265" y="-516"/>
                            <a:chExt cx="203" cy="211"/>
                          </a:xfrm>
                        </wpg:grpSpPr>
                        <wps:wsp>
                          <wps:cNvPr id="463" name="Freeform 89"/>
                          <wps:cNvSpPr>
                            <a:spLocks/>
                          </wps:cNvSpPr>
                          <wps:spPr bwMode="auto">
                            <a:xfrm>
                              <a:off x="12265" y="-51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90"/>
                          <wps:cNvSpPr>
                            <a:spLocks/>
                          </wps:cNvSpPr>
                          <wps:spPr bwMode="auto">
                            <a:xfrm>
                              <a:off x="12265" y="-51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6182D" id="Group 86" o:spid="_x0000_s1026" style="position:absolute;margin-left:613.25pt;margin-top:-25.8pt;width:10.15pt;height:10.55pt;z-index:-251685376;mso-position-horizontal-relative:page" coordorigin="12265,-516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" o:allowincell="f">
                <v:shape id="Freeform 87" o:spid="_x0000_s1027" style="position:absolute;left:12276;top:-50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hlr8YA&#10;AADcAAAADwAAAGRycy9kb3ducmV2LnhtbESPQWvCQBSE70L/w/IKXqRutGJL6kaqIEpvakvp7TX7&#10;TEKyb8PuatJ/7xYEj8PMfMMslr1pxIWcrywrmIwTEMS51RUXCj6Pm6dXED4ga2wsk4I/8rDMHgYL&#10;TLXteE+XQyhEhLBPUUEZQptK6fOSDPqxbYmjd7LOYIjSFVI77CLcNHKaJHNpsOK4UGJL65Ly+nA2&#10;Cra6Xj9/t18/LzTKT9tu+rv6CE6p4WP//gYiUB/u4Vt7pxXM5hP4PxOP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hlr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88" o:spid="_x0000_s1028" style="position:absolute;left:12265;top:-516;width:203;height:211" coordorigin="12265,-51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89" o:spid="_x0000_s1029" style="position:absolute;left:12265;top:-51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7ScUA&#10;AADcAAAADwAAAGRycy9kb3ducmV2LnhtbESPQWsCMRSE74X+h/AEbzVrbaOsRimC4KVQVxG8PTbP&#10;3cXNS7qJuv33TaHgcZiZb5jFqretuFEXGscaxqMMBHHpTMOVhsN+8zIDESKywdYxafihAKvl89MC&#10;c+PuvKNbESuRIBxy1FDH6HMpQ1mTxTBynjh5Z9dZjEl2lTQd3hPctvI1y5S02HBaqNHTuqbyUlyt&#10;hszH45cy05N/76eq2LTf28+d0no46D/mICL18RH+b2+Nhjc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p/tJ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90" o:spid="_x0000_s1030" style="position:absolute;left:12265;top:-51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5jPcQA&#10;AADcAAAADwAAAGRycy9kb3ducmV2LnhtbESPQWsCMRSE74X+h/AK3mq2orGsRimC4EWoqwi9PTbP&#10;3aWbl3QTdf33jSB4HGbmG2a+7G0rLtSFxrGGj2EGgrh0puFKw2G/fv8EESKywdYxabhRgOXi9WWO&#10;uXFX3tGliJVIEA45aqhj9LmUoazJYhg6T5y8k+ssxiS7SpoOrwluWznKMiUtNpwWavS0qqn8Lc5W&#10;Q+bj8VuZ6Y+f9FNVrNu/zXantB689V8zEJH6+Aw/2hujYazG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Yz3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32128" behindDoc="1" locked="0" layoutInCell="0" allowOverlap="1" wp14:anchorId="65CCEA60" wp14:editId="605B84DC">
                <wp:simplePos x="0" y="0"/>
                <wp:positionH relativeFrom="page">
                  <wp:posOffset>8074660</wp:posOffset>
                </wp:positionH>
                <wp:positionV relativeFrom="paragraph">
                  <wp:posOffset>-327660</wp:posOffset>
                </wp:positionV>
                <wp:extent cx="128905" cy="133985"/>
                <wp:effectExtent l="0" t="0" r="0" b="0"/>
                <wp:wrapNone/>
                <wp:docPr id="45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2716" y="-516"/>
                          <a:chExt cx="203" cy="211"/>
                        </a:xfrm>
                      </wpg:grpSpPr>
                      <wps:wsp>
                        <wps:cNvPr id="456" name="Freeform 92"/>
                        <wps:cNvSpPr>
                          <a:spLocks/>
                        </wps:cNvSpPr>
                        <wps:spPr bwMode="auto">
                          <a:xfrm>
                            <a:off x="12727" y="-50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7" name="Group 93"/>
                        <wpg:cNvGrpSpPr>
                          <a:grpSpLocks/>
                        </wpg:cNvGrpSpPr>
                        <wpg:grpSpPr bwMode="auto">
                          <a:xfrm>
                            <a:off x="12716" y="-516"/>
                            <a:ext cx="203" cy="211"/>
                            <a:chOff x="12716" y="-516"/>
                            <a:chExt cx="203" cy="211"/>
                          </a:xfrm>
                        </wpg:grpSpPr>
                        <wps:wsp>
                          <wps:cNvPr id="458" name="Freeform 94"/>
                          <wps:cNvSpPr>
                            <a:spLocks/>
                          </wps:cNvSpPr>
                          <wps:spPr bwMode="auto">
                            <a:xfrm>
                              <a:off x="12716" y="-51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95"/>
                          <wps:cNvSpPr>
                            <a:spLocks/>
                          </wps:cNvSpPr>
                          <wps:spPr bwMode="auto">
                            <a:xfrm>
                              <a:off x="12716" y="-51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1A4A6" id="Group 91" o:spid="_x0000_s1026" style="position:absolute;margin-left:635.8pt;margin-top:-25.8pt;width:10.15pt;height:10.55pt;z-index:-251684352;mso-position-horizontal-relative:page" coordorigin="12716,-516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" o:allowincell="f">
                <v:shape id="Freeform 92" o:spid="_x0000_s1027" style="position:absolute;left:12727;top:-50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03ZsYA&#10;AADcAAAADwAAAGRycy9kb3ducmV2LnhtbESPT2vCQBTE7wW/w/KEXqRu/FtJXcUKxeLNtKV4e80+&#10;k2D2bdjdmvjtu4LQ4zAzv2GW687U4kLOV5YVjIYJCOLc6ooLBZ8fb08LED4ga6wtk4IreViveg9L&#10;TLVt+UCXLBQiQtinqKAMoUml9HlJBv3QNsTRO1lnMETpCqkdthFuajlOkrk0WHFcKLGhbUn5Ofs1&#10;Cnb6vJ18N1/HZxrkp107/nndB6fUY7/bvIAI1IX/8L39rhVMZ3O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03Z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93" o:spid="_x0000_s1028" style="position:absolute;left:12716;top:-516;width:203;height:211" coordorigin="12716,-51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94" o:spid="_x0000_s1029" style="position:absolute;left:12716;top:-51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+jhcAA&#10;AADcAAAADwAAAGRycy9kb3ducmV2LnhtbERPTYvCMBC9C/6HMII3TRWtS9coIghehLXKwt6GZmyL&#10;zSQ2Ueu/3xwEj4/3vVx3phEPan1tWcFknIAgLqyuuVRwPu1GXyB8QNbYWCYFL/KwXvV7S8y0ffKR&#10;HnkoRQxhn6GCKgSXSemLigz6sXXEkbvY1mCIsC2lbvEZw00jp0mSSoM1x4YKHW0rKq753ShIXPj9&#10;SfXiz827RZrvmtv+cEyVGg66zTeIQF34iN/uvVYwm8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+jhcAAAADcAAAADwAAAAAAAAAAAAAAAACYAgAAZHJzL2Rvd25y&#10;ZXYueG1sUEsFBgAAAAAEAAQA9QAAAIU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95" o:spid="_x0000_s1030" style="position:absolute;left:12716;top:-51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GHsUA&#10;AADcAAAADwAAAGRycy9kb3ducmV2LnhtbESPQWvCQBSE74X+h+UVvNVNiyaaZiNFELwUNBXB2yP7&#10;TEKzb7fZVdN/7xYKPQ4z8w1TrEbTiysNvrOs4GWagCCure64UXD43DwvQPiArLG3TAp+yMOqfHwo&#10;MNf2xnu6VqEREcI+RwVtCC6X0tctGfRT64ijd7aDwRDl0Eg94C3CTS9fkySVBjuOCy06WrdUf1UX&#10;oyBx4bhLdXZy8zFLq03/vf3Yp0pNnsb3NxCBxvAf/mtvtYLZfAm/Z+IRk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wYe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33152" behindDoc="1" locked="0" layoutInCell="0" allowOverlap="1" wp14:anchorId="01485772" wp14:editId="29DCAF91">
                <wp:simplePos x="0" y="0"/>
                <wp:positionH relativeFrom="page">
                  <wp:posOffset>8361680</wp:posOffset>
                </wp:positionH>
                <wp:positionV relativeFrom="paragraph">
                  <wp:posOffset>-327660</wp:posOffset>
                </wp:positionV>
                <wp:extent cx="128905" cy="133985"/>
                <wp:effectExtent l="0" t="0" r="0" b="0"/>
                <wp:wrapNone/>
                <wp:docPr id="45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3168" y="-516"/>
                          <a:chExt cx="203" cy="211"/>
                        </a:xfrm>
                      </wpg:grpSpPr>
                      <wps:wsp>
                        <wps:cNvPr id="451" name="Freeform 97"/>
                        <wps:cNvSpPr>
                          <a:spLocks/>
                        </wps:cNvSpPr>
                        <wps:spPr bwMode="auto">
                          <a:xfrm>
                            <a:off x="13179" y="-50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2" name="Group 98"/>
                        <wpg:cNvGrpSpPr>
                          <a:grpSpLocks/>
                        </wpg:cNvGrpSpPr>
                        <wpg:grpSpPr bwMode="auto">
                          <a:xfrm>
                            <a:off x="13168" y="-516"/>
                            <a:ext cx="203" cy="211"/>
                            <a:chOff x="13168" y="-516"/>
                            <a:chExt cx="203" cy="211"/>
                          </a:xfrm>
                        </wpg:grpSpPr>
                        <wps:wsp>
                          <wps:cNvPr id="453" name="Freeform 99"/>
                          <wps:cNvSpPr>
                            <a:spLocks/>
                          </wps:cNvSpPr>
                          <wps:spPr bwMode="auto">
                            <a:xfrm>
                              <a:off x="13168" y="-51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5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5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100"/>
                          <wps:cNvSpPr>
                            <a:spLocks/>
                          </wps:cNvSpPr>
                          <wps:spPr bwMode="auto">
                            <a:xfrm>
                              <a:off x="13168" y="-51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58D81" id="Group 96" o:spid="_x0000_s1026" style="position:absolute;margin-left:658.4pt;margin-top:-25.8pt;width:10.15pt;height:10.55pt;z-index:-251683328;mso-position-horizontal-relative:page" coordorigin="13168,-516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" o:allowincell="f">
                <v:shape id="Freeform 97" o:spid="_x0000_s1027" style="position:absolute;left:13179;top:-50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vEsYA&#10;AADcAAAADwAAAGRycy9kb3ducmV2LnhtbESPT2vCQBTE74V+h+UJvUjd+KdWoqu0QrF4a2wRb8/s&#10;Mwlm34bdrYnfvisIPQ4z8xtmsepMLS7kfGVZwXCQgCDOra64UPC9+3iegfABWWNtmRRcycNq+fiw&#10;wFTblr/okoVCRAj7FBWUITSplD4vyaAf2IY4eifrDIYoXSG1wzbCTS1HSTKVBiuOCyU2tC4pP2e/&#10;RsFGn9fjffNzeKV+ftq0o+P7Njilnnrd2xxEoC78h+/tT61g8jKE2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vE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98" o:spid="_x0000_s1028" style="position:absolute;left:13168;top:-516;width:203;height:211" coordorigin="13168,-51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99" o:spid="_x0000_s1029" style="position:absolute;left:13168;top:-51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sx9MUA&#10;AADcAAAADwAAAGRycy9kb3ducmV2LnhtbESPQWvCQBSE74L/YXlCb7qx1SipG5GC4EWoaSl4e2Rf&#10;k2D27ZrdxvTfdwWhx2FmvmE228G0oqfON5YVzGcJCOLS6oYrBZ8f++kahA/IGlvLpOCXPGzz8WiD&#10;mbY3PlFfhEpECPsMFdQhuExKX9Zk0M+sI47et+0Mhii7SuoObxFuWvmcJKk02HBcqNHRW03lpfgx&#10;ChIXvt5TvTq75bBKi317PRxPqVJPk2H3CiLQEP7Dj/ZBK1gsX+B+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zH0xQAAANwAAAAPAAAAAAAAAAAAAAAAAJgCAABkcnMv&#10;ZG93bnJldi54bWxQSwUGAAAAAAQABAD1AAAAigMAAAAA&#10;" path="m101,l79,2,58,9,40,21,24,36,12,54,4,74,,97r2,25l8,145r10,20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5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100" o:spid="_x0000_s1030" style="position:absolute;left:13168;top:-51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pgMUA&#10;AADcAAAADwAAAGRycy9kb3ducmV2LnhtbESPQWvCQBSE70L/w/IKvemmkkSJrlIEwUuhSUuht0f2&#10;NQnNvl2zq0n/fbcgeBxm5htmu59ML640+M6ygudFAoK4trrjRsHH+3G+BuEDssbeMin4JQ/73cNs&#10;i4W2I5d0rUIjIoR9gQraEFwhpa9bMugX1hFH79sOBkOUQyP1gGOEm14ukySXBjuOCy06OrRU/1QX&#10;oyBx4fMt16svl02rvDr259NrmSv19Di9bEAEmsI9fGuftII0S+H/TDw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qmA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4F4F5979" wp14:editId="781703CE">
                <wp:simplePos x="0" y="0"/>
                <wp:positionH relativeFrom="page">
                  <wp:posOffset>7413625</wp:posOffset>
                </wp:positionH>
                <wp:positionV relativeFrom="paragraph">
                  <wp:posOffset>-535305</wp:posOffset>
                </wp:positionV>
                <wp:extent cx="1157605" cy="398780"/>
                <wp:effectExtent l="0" t="0" r="0" b="0"/>
                <wp:wrapNone/>
                <wp:docPr id="44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"/>
                              <w:gridCol w:w="470"/>
                              <w:gridCol w:w="456"/>
                              <w:gridCol w:w="443"/>
                            </w:tblGrid>
                            <w:tr w:rsidR="007431BE" w:rsidRPr="002B2960" w14:paraId="1165E60C" w14:textId="77777777" w:rsidTr="00944B8B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CA957E3" w14:textId="77777777"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2"/>
                                    <w:ind w:left="40"/>
                                  </w:pP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80"/>
                                      <w:sz w:val="10"/>
                                      <w:szCs w:val="10"/>
                                    </w:rPr>
                                    <w:t>Semanales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79D4F0B" w14:textId="77777777"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2"/>
                                    <w:ind w:left="39"/>
                                  </w:pP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Quincenales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48EE4B73" w14:textId="77777777"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2"/>
                                    <w:ind w:left="13"/>
                                  </w:pP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75"/>
                                      <w:sz w:val="10"/>
                                      <w:szCs w:val="10"/>
                                    </w:rPr>
                                    <w:t>ime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nsu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75"/>
                                      <w:sz w:val="10"/>
                                      <w:szCs w:val="10"/>
                                    </w:rPr>
                                    <w:t>ales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78D152E4" w14:textId="77777777"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2"/>
                                    <w:ind w:left="38"/>
                                  </w:pP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80"/>
                                      <w:sz w:val="10"/>
                                      <w:szCs w:val="10"/>
                                    </w:rPr>
                                    <w:t>Mensuales</w:t>
                                  </w:r>
                                </w:p>
                              </w:tc>
                            </w:tr>
                            <w:tr w:rsidR="007431BE" w:rsidRPr="002B2960" w14:paraId="16C0FDE5" w14:textId="77777777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815" w:type="dxa"/>
                                  <w:gridSpan w:val="4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D371F86" w14:textId="77777777" w:rsidR="007431BE" w:rsidRPr="002B2960" w:rsidRDefault="007431BE"/>
                              </w:tc>
                            </w:tr>
                          </w:tbl>
                          <w:p w14:paraId="04D90619" w14:textId="77777777" w:rsidR="007431BE" w:rsidRDefault="007431B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F5979" id="Text Box 101" o:spid="_x0000_s1048" type="#_x0000_t202" style="position:absolute;left:0;text-align:left;margin-left:583.75pt;margin-top:-42.15pt;width:91.15pt;height:31.4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"/>
                        <w:gridCol w:w="470"/>
                        <w:gridCol w:w="456"/>
                        <w:gridCol w:w="443"/>
                      </w:tblGrid>
                      <w:tr w:rsidR="007431BE" w:rsidRPr="002B2960" w14:paraId="1165E60C" w14:textId="77777777" w:rsidTr="00944B8B">
                        <w:trPr>
                          <w:trHeight w:hRule="exact" w:val="241"/>
                        </w:trPr>
                        <w:tc>
                          <w:tcPr>
                            <w:tcW w:w="446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CA957E3" w14:textId="77777777"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62"/>
                              <w:ind w:left="40"/>
                            </w:pP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80"/>
                                <w:sz w:val="10"/>
                                <w:szCs w:val="10"/>
                              </w:rPr>
                              <w:t>Semanales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79D4F0B" w14:textId="77777777"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62"/>
                              <w:ind w:left="39"/>
                            </w:pP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Quincenales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48EE4B73" w14:textId="77777777"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62"/>
                              <w:ind w:left="13"/>
                            </w:pP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B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5"/>
                                <w:sz w:val="10"/>
                                <w:szCs w:val="10"/>
                              </w:rPr>
                              <w:t>ime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nsu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5"/>
                                <w:sz w:val="10"/>
                                <w:szCs w:val="10"/>
                              </w:rPr>
                              <w:t>ales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78D152E4" w14:textId="77777777"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62"/>
                              <w:ind w:left="38"/>
                            </w:pP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80"/>
                                <w:sz w:val="10"/>
                                <w:szCs w:val="10"/>
                              </w:rPr>
                              <w:t>Mensuales</w:t>
                            </w:r>
                          </w:p>
                        </w:tc>
                      </w:tr>
                      <w:tr w:rsidR="007431BE" w:rsidRPr="002B2960" w14:paraId="16C0FDE5" w14:textId="77777777">
                        <w:trPr>
                          <w:trHeight w:hRule="exact" w:val="382"/>
                        </w:trPr>
                        <w:tc>
                          <w:tcPr>
                            <w:tcW w:w="1815" w:type="dxa"/>
                            <w:gridSpan w:val="4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D371F86" w14:textId="77777777" w:rsidR="007431BE" w:rsidRPr="002B2960" w:rsidRDefault="007431BE"/>
                        </w:tc>
                      </w:tr>
                    </w:tbl>
                    <w:p w14:paraId="04D90619" w14:textId="77777777" w:rsidR="007431BE" w:rsidRDefault="007431B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Enumere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a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todos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los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miembros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de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la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vivienda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que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no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aparezcan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en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el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PASO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1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(incluido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usted),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aunque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no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reciban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ingresos.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Por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cada</w:t>
      </w:r>
      <w:r w:rsidR="007431BE" w:rsidRPr="00B4763F">
        <w:rPr>
          <w:rFonts w:ascii="Trebuchet MS" w:hAnsi="Trebuchet MS" w:cs="Trebuchet MS"/>
          <w:color w:val="231F20"/>
          <w:spacing w:val="-8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miembro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de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la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vivienda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enumerado,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si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reciben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ingresos,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declare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el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ingreso</w:t>
      </w:r>
      <w:r w:rsidR="007431BE" w:rsidRPr="00B4763F">
        <w:rPr>
          <w:rFonts w:ascii="Trebuchet MS" w:hAnsi="Trebuchet MS" w:cs="Trebuchet MS"/>
          <w:color w:val="231F20"/>
          <w:spacing w:val="-19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total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bruto</w:t>
      </w:r>
      <w:r w:rsidR="007431BE"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(antes</w:t>
      </w:r>
      <w:r w:rsidR="007431BE" w:rsidRPr="00B4763F">
        <w:rPr>
          <w:rFonts w:ascii="Trebuchet MS" w:hAnsi="Trebuchet MS" w:cs="Trebuchet MS"/>
          <w:color w:val="231F20"/>
          <w:spacing w:val="-21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de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impuestos)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por</w:t>
      </w:r>
      <w:r w:rsidR="007431BE" w:rsidRPr="00B4763F">
        <w:rPr>
          <w:rFonts w:ascii="Trebuchet MS" w:hAnsi="Trebuchet MS" w:cs="Trebuchet MS"/>
          <w:color w:val="231F20"/>
          <w:spacing w:val="-21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cada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fuente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en</w:t>
      </w:r>
      <w:r w:rsidR="007431BE" w:rsidRPr="00B4763F">
        <w:rPr>
          <w:rFonts w:ascii="Trebuchet MS" w:hAnsi="Trebuchet MS" w:cs="Trebuchet MS"/>
          <w:color w:val="231F20"/>
          <w:spacing w:val="-21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dólares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en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números</w:t>
      </w:r>
      <w:r w:rsidR="007431BE" w:rsidRPr="00B4763F">
        <w:rPr>
          <w:rFonts w:ascii="Trebuchet MS" w:hAnsi="Trebuchet MS" w:cs="Trebuchet MS"/>
          <w:color w:val="231F20"/>
          <w:spacing w:val="-21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enteros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(sin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centavos)</w:t>
      </w:r>
      <w:r w:rsidR="007431BE" w:rsidRPr="00B4763F">
        <w:rPr>
          <w:rFonts w:ascii="Trebuchet MS" w:hAnsi="Trebuchet MS" w:cs="Trebuchet MS"/>
          <w:color w:val="231F20"/>
          <w:spacing w:val="-21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solamente.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Si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no</w:t>
      </w:r>
      <w:r w:rsidR="007431BE" w:rsidRPr="00B4763F">
        <w:rPr>
          <w:rFonts w:ascii="Trebuchet MS" w:hAnsi="Trebuchet MS" w:cs="Trebuchet MS"/>
          <w:color w:val="231F20"/>
          <w:spacing w:val="-21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reciben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ingresos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de</w:t>
      </w:r>
      <w:r w:rsidR="007431BE" w:rsidRPr="00B4763F">
        <w:rPr>
          <w:rFonts w:ascii="Trebuchet MS" w:hAnsi="Trebuchet MS" w:cs="Trebuchet MS"/>
          <w:color w:val="231F20"/>
          <w:spacing w:val="-21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ninguna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fuente,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escriba</w:t>
      </w:r>
      <w:r w:rsidR="007431BE" w:rsidRPr="00B4763F">
        <w:rPr>
          <w:rFonts w:ascii="Trebuchet MS" w:hAnsi="Trebuchet MS" w:cs="Trebuchet MS"/>
          <w:color w:val="231F20"/>
          <w:spacing w:val="-21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'0'.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Si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escribe</w:t>
      </w:r>
      <w:r w:rsidR="007431BE" w:rsidRPr="00B4763F">
        <w:rPr>
          <w:rFonts w:ascii="Trebuchet MS" w:hAnsi="Trebuchet MS" w:cs="Trebuchet MS"/>
          <w:color w:val="231F20"/>
          <w:spacing w:val="-21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"0"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o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deja</w:t>
      </w:r>
      <w:r w:rsidR="007431BE" w:rsidRPr="00B4763F">
        <w:rPr>
          <w:rFonts w:ascii="Trebuchet MS" w:hAnsi="Trebuchet MS" w:cs="Trebuchet MS"/>
          <w:color w:val="231F20"/>
          <w:spacing w:val="-21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algún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campo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en</w:t>
      </w:r>
      <w:r w:rsidR="007431BE" w:rsidRPr="00B4763F">
        <w:rPr>
          <w:rFonts w:ascii="Trebuchet MS" w:hAnsi="Trebuchet MS" w:cs="Trebuchet MS"/>
          <w:color w:val="231F20"/>
          <w:spacing w:val="-21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blanco,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está</w:t>
      </w:r>
      <w:r w:rsidR="007431BE"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certificando</w:t>
      </w:r>
    </w:p>
    <w:p w14:paraId="6B62041C" w14:textId="77777777" w:rsidR="007431BE" w:rsidRPr="00B4763F" w:rsidRDefault="007431BE">
      <w:pPr>
        <w:pStyle w:val="BodyText"/>
        <w:kinsoku w:val="0"/>
        <w:overflowPunct w:val="0"/>
        <w:spacing w:before="13" w:line="247" w:lineRule="auto"/>
        <w:ind w:left="2108" w:right="193"/>
        <w:rPr>
          <w:rFonts w:ascii="Trebuchet MS" w:hAnsi="Trebuchet MS" w:cs="Trebuchet MS"/>
          <w:color w:val="000000"/>
          <w:sz w:val="14"/>
          <w:szCs w:val="14"/>
          <w:lang w:val="es-ES"/>
        </w:rPr>
        <w:sectPr w:rsidR="007431BE" w:rsidRPr="00B4763F">
          <w:type w:val="continuous"/>
          <w:pgSz w:w="15840" w:h="12240" w:orient="landscape"/>
          <w:pgMar w:top="300" w:right="180" w:bottom="0" w:left="240" w:header="720" w:footer="720" w:gutter="0"/>
          <w:cols w:space="720" w:equalWidth="0">
            <w:col w:w="15420"/>
          </w:cols>
          <w:noEndnote/>
        </w:sectPr>
      </w:pPr>
    </w:p>
    <w:p w14:paraId="2A448B67" w14:textId="77777777" w:rsidR="007431BE" w:rsidRPr="00B4763F" w:rsidRDefault="007431BE">
      <w:pPr>
        <w:pStyle w:val="BodyText"/>
        <w:kinsoku w:val="0"/>
        <w:overflowPunct w:val="0"/>
        <w:ind w:left="2100" w:firstLine="8"/>
        <w:rPr>
          <w:rFonts w:ascii="Trebuchet MS" w:hAnsi="Trebuchet MS" w:cs="Trebuchet MS"/>
          <w:color w:val="000000"/>
          <w:sz w:val="14"/>
          <w:szCs w:val="14"/>
          <w:lang w:val="es-ES"/>
        </w:rPr>
      </w:pP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(prometiendo)</w:t>
      </w:r>
      <w:r w:rsidRPr="00B4763F">
        <w:rPr>
          <w:rFonts w:ascii="Trebuchet MS" w:hAnsi="Trebuchet MS" w:cs="Trebuchet MS"/>
          <w:color w:val="231F20"/>
          <w:spacing w:val="-2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que</w:t>
      </w:r>
      <w:r w:rsidRPr="00B4763F">
        <w:rPr>
          <w:rFonts w:ascii="Trebuchet MS" w:hAnsi="Trebuchet MS" w:cs="Trebuchet MS"/>
          <w:color w:val="231F20"/>
          <w:spacing w:val="-2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no</w:t>
      </w:r>
      <w:r w:rsidRPr="00B4763F">
        <w:rPr>
          <w:rFonts w:ascii="Trebuchet MS" w:hAnsi="Trebuchet MS" w:cs="Trebuchet MS"/>
          <w:color w:val="231F20"/>
          <w:spacing w:val="-2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hay</w:t>
      </w:r>
      <w:r w:rsidRPr="00B4763F">
        <w:rPr>
          <w:rFonts w:ascii="Trebuchet MS" w:hAnsi="Trebuchet MS" w:cs="Trebuchet MS"/>
          <w:color w:val="231F20"/>
          <w:spacing w:val="-2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ingresos</w:t>
      </w:r>
      <w:r w:rsidRPr="00B4763F">
        <w:rPr>
          <w:rFonts w:ascii="Trebuchet MS" w:hAnsi="Trebuchet MS" w:cs="Trebuchet MS"/>
          <w:color w:val="231F20"/>
          <w:spacing w:val="-2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que</w:t>
      </w:r>
      <w:r w:rsidRPr="00B4763F">
        <w:rPr>
          <w:rFonts w:ascii="Trebuchet MS" w:hAnsi="Trebuchet MS" w:cs="Trebuchet MS"/>
          <w:color w:val="231F20"/>
          <w:spacing w:val="-2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declarar.</w:t>
      </w:r>
    </w:p>
    <w:p w14:paraId="22A4B12E" w14:textId="5652E94B" w:rsidR="007431BE" w:rsidRPr="00B4763F" w:rsidRDefault="00CD1E09">
      <w:pPr>
        <w:pStyle w:val="BodyText"/>
        <w:kinsoku w:val="0"/>
        <w:overflowPunct w:val="0"/>
        <w:spacing w:before="85" w:line="189" w:lineRule="auto"/>
        <w:ind w:left="2100" w:right="415"/>
        <w:rPr>
          <w:rFonts w:ascii="Trebuchet MS" w:hAnsi="Trebuchet MS" w:cs="Trebuchet MS"/>
          <w:color w:val="000000"/>
          <w:sz w:val="12"/>
          <w:szCs w:val="12"/>
          <w:lang w:val="es-E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34176" behindDoc="1" locked="0" layoutInCell="0" allowOverlap="1" wp14:anchorId="3228657B" wp14:editId="30A573A9">
                <wp:simplePos x="0" y="0"/>
                <wp:positionH relativeFrom="page">
                  <wp:posOffset>4337050</wp:posOffset>
                </wp:positionH>
                <wp:positionV relativeFrom="paragraph">
                  <wp:posOffset>244475</wp:posOffset>
                </wp:positionV>
                <wp:extent cx="128905" cy="133985"/>
                <wp:effectExtent l="0" t="0" r="0" b="0"/>
                <wp:wrapNone/>
                <wp:docPr id="44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6830" y="385"/>
                          <a:chExt cx="203" cy="211"/>
                        </a:xfrm>
                      </wpg:grpSpPr>
                      <wps:wsp>
                        <wps:cNvPr id="445" name="Freeform 103"/>
                        <wps:cNvSpPr>
                          <a:spLocks/>
                        </wps:cNvSpPr>
                        <wps:spPr bwMode="auto">
                          <a:xfrm>
                            <a:off x="6841" y="39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6" name="Group 104"/>
                        <wpg:cNvGrpSpPr>
                          <a:grpSpLocks/>
                        </wpg:cNvGrpSpPr>
                        <wpg:grpSpPr bwMode="auto">
                          <a:xfrm>
                            <a:off x="6830" y="385"/>
                            <a:ext cx="203" cy="211"/>
                            <a:chOff x="6830" y="385"/>
                            <a:chExt cx="203" cy="211"/>
                          </a:xfrm>
                        </wpg:grpSpPr>
                        <wps:wsp>
                          <wps:cNvPr id="447" name="Freeform 105"/>
                          <wps:cNvSpPr>
                            <a:spLocks/>
                          </wps:cNvSpPr>
                          <wps:spPr bwMode="auto">
                            <a:xfrm>
                              <a:off x="6830" y="38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106"/>
                          <wps:cNvSpPr>
                            <a:spLocks/>
                          </wps:cNvSpPr>
                          <wps:spPr bwMode="auto">
                            <a:xfrm>
                              <a:off x="6830" y="38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40C87" id="Group 102" o:spid="_x0000_s1026" style="position:absolute;margin-left:341.5pt;margin-top:19.25pt;width:10.15pt;height:10.55pt;z-index:-251682304;mso-position-horizontal-relative:page" coordorigin="6830,385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" o:allowincell="f">
                <v:shape id="Freeform 103" o:spid="_x0000_s1027" style="position:absolute;left:6841;top:39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/zMYA&#10;AADcAAAADwAAAGRycy9kb3ducmV2LnhtbESPQWvCQBSE74X+h+UJXopuarWW6CoqFMWbqVJ6e80+&#10;k2D2bdhdTfrvu0Khx2FmvmHmy87U4kbOV5YVPA8TEMS51RUXCo4f74M3ED4ga6wtk4If8rBcPD7M&#10;MdW25QPdslCICGGfooIyhCaV0uclGfRD2xBH72ydwRClK6R22Ea4qeUoSV6lwYrjQokNbUrKL9nV&#10;KNjqy+blszl9TekpP2/b0fd6H5xS/V63moEI1IX/8F97pxWMxxO4n4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Y/z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04" o:spid="_x0000_s1028" style="position:absolute;left:6830;top:385;width:203;height:211" coordorigin="6830,38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105" o:spid="_x0000_s1029" style="position:absolute;left:6830;top:38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hKsQA&#10;AADcAAAADwAAAGRycy9kb3ducmV2LnhtbESPQWvCQBSE74L/YXmCN91UbCKpq4ggeCnUKIK3R/Y1&#10;Cc2+XbOrpv++WxA8DjPzDbNc96YVd+p8Y1nB2zQBQVxa3XCl4HTcTRYgfEDW2FomBb/kYb0aDpaY&#10;a/vgA92LUIkIYZ+jgjoEl0vpy5oM+ql1xNH7tp3BEGVXSd3hI8JNK2dJkkqDDceFGh1tayp/iptR&#10;kLhw/kp1dnHvfZYWu/a6/zykSo1H/eYDRKA+vMLP9l4rmM8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oSr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106" o:spid="_x0000_s1030" style="position:absolute;left:6830;top:38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1WMEA&#10;AADcAAAADwAAAGRycy9kb3ducmV2LnhtbERPTYvCMBC9L/gfwgje1lTRdukaRRYEL4JWWdjb0Ixt&#10;sZlkm6j135uD4PHxvher3rTiRp1vLCuYjBMQxKXVDVcKTsfN5xcIH5A1tpZJwYM8rJaDjwXm2t75&#10;QLciVCKGsM9RQR2Cy6X0ZU0G/dg64sidbWcwRNhVUnd4j+GmldMkSaXBhmNDjY5+aiovxdUoSFz4&#10;3ac6+3PzPkuLTfu/3R1SpUbDfv0NIlAf3uKXe6sVzGZ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2NVj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35200" behindDoc="1" locked="0" layoutInCell="0" allowOverlap="1" wp14:anchorId="52C9DB8D" wp14:editId="2CFE73DD">
                <wp:simplePos x="0" y="0"/>
                <wp:positionH relativeFrom="page">
                  <wp:posOffset>4623435</wp:posOffset>
                </wp:positionH>
                <wp:positionV relativeFrom="paragraph">
                  <wp:posOffset>244475</wp:posOffset>
                </wp:positionV>
                <wp:extent cx="128905" cy="133985"/>
                <wp:effectExtent l="0" t="0" r="0" b="0"/>
                <wp:wrapNone/>
                <wp:docPr id="43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7281" y="385"/>
                          <a:chExt cx="203" cy="211"/>
                        </a:xfrm>
                      </wpg:grpSpPr>
                      <wps:wsp>
                        <wps:cNvPr id="440" name="Freeform 108"/>
                        <wps:cNvSpPr>
                          <a:spLocks/>
                        </wps:cNvSpPr>
                        <wps:spPr bwMode="auto">
                          <a:xfrm>
                            <a:off x="7292" y="39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1" name="Group 109"/>
                        <wpg:cNvGrpSpPr>
                          <a:grpSpLocks/>
                        </wpg:cNvGrpSpPr>
                        <wpg:grpSpPr bwMode="auto">
                          <a:xfrm>
                            <a:off x="7281" y="385"/>
                            <a:ext cx="203" cy="211"/>
                            <a:chOff x="7281" y="385"/>
                            <a:chExt cx="203" cy="211"/>
                          </a:xfrm>
                        </wpg:grpSpPr>
                        <wps:wsp>
                          <wps:cNvPr id="442" name="Freeform 110"/>
                          <wps:cNvSpPr>
                            <a:spLocks/>
                          </wps:cNvSpPr>
                          <wps:spPr bwMode="auto">
                            <a:xfrm>
                              <a:off x="7281" y="38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111"/>
                          <wps:cNvSpPr>
                            <a:spLocks/>
                          </wps:cNvSpPr>
                          <wps:spPr bwMode="auto">
                            <a:xfrm>
                              <a:off x="7281" y="38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24D13" id="Group 107" o:spid="_x0000_s1026" style="position:absolute;margin-left:364.05pt;margin-top:19.25pt;width:10.15pt;height:10.55pt;z-index:-251681280;mso-position-horizontal-relative:page" coordorigin="7281,385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" o:allowincell="f">
                <v:shape id="Freeform 108" o:spid="_x0000_s1027" style="position:absolute;left:7292;top:39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GcVMIA&#10;AADcAAAADwAAAGRycy9kb3ducmV2LnhtbERPy4rCMBTdD/gP4QqzEU19MDNUo6ggijudkcHdtbm2&#10;xeamJBlb/94shFkeznu2aE0l7uR8aVnBcJCAIM6sLjlX8PO96X+B8AFZY2WZFDzIw2LeeZthqm3D&#10;B7ofQy5iCPsUFRQh1KmUPivIoB/YmjhyV+sMhghdLrXDJoabSo6S5EMaLDk2FFjTuqDsdvwzCrb6&#10;th7/1qfzJ/Wy67YZXVb74JR677bLKYhAbfgXv9w7rWAyifPjmX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ZxU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09" o:spid="_x0000_s1028" style="position:absolute;left:7281;top:385;width:203;height:211" coordorigin="7281,38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110" o:spid="_x0000_s1029" style="position:absolute;left:7281;top:38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CssUA&#10;AADcAAAADwAAAGRycy9kb3ducmV2LnhtbESPQWvCQBSE7wX/w/IEb3WjpFGiq0hB8CI0aSn09si+&#10;JqHZt9vsmsR/3y0Uehxm5htmf5xMJwbqfWtZwWqZgCCurG65VvD2en7cgvABWWNnmRTcycPxMHvY&#10;Y67tyAUNZahFhLDPUUETgsul9FVDBv3SOuLofdreYIiyr6XucYxw08l1kmTSYMtxoUFHzw1VX+XN&#10;KEhceH/J9ObDPU2brDx335drkSm1mE+nHYhAU/gP/7UvWkGaruH3TDw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gKy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111" o:spid="_x0000_s1030" style="position:absolute;left:7281;top:38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nKcUA&#10;AADcAAAADwAAAGRycy9kb3ducmV2LnhtbESPQWvCQBSE74L/YXlCb7qxtVFSNyIFwYugaSl4e2Rf&#10;k2D27ZrdxvTfu0Khx2FmvmHWm8G0oqfON5YVzGcJCOLS6oYrBZ8fu+kKhA/IGlvLpOCXPGzy8WiN&#10;mbY3PlFfhEpECPsMFdQhuExKX9Zk0M+sI47et+0Mhii7SuoObxFuWvmcJKk02HBcqNHRe03lpfgx&#10;ChIXvo6pXp7d67BMi1173R9OqVJPk2H7BiLQEP7Df+29VrBYvMDj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qcp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 wp14:anchorId="24F88F15" wp14:editId="4E7DCB35">
                <wp:simplePos x="0" y="0"/>
                <wp:positionH relativeFrom="page">
                  <wp:posOffset>4910455</wp:posOffset>
                </wp:positionH>
                <wp:positionV relativeFrom="paragraph">
                  <wp:posOffset>244475</wp:posOffset>
                </wp:positionV>
                <wp:extent cx="128905" cy="133985"/>
                <wp:effectExtent l="0" t="0" r="0" b="0"/>
                <wp:wrapNone/>
                <wp:docPr id="43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7733" y="385"/>
                          <a:chExt cx="203" cy="211"/>
                        </a:xfrm>
                      </wpg:grpSpPr>
                      <wps:wsp>
                        <wps:cNvPr id="435" name="Freeform 113"/>
                        <wps:cNvSpPr>
                          <a:spLocks/>
                        </wps:cNvSpPr>
                        <wps:spPr bwMode="auto">
                          <a:xfrm>
                            <a:off x="7744" y="39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6" name="Group 114"/>
                        <wpg:cNvGrpSpPr>
                          <a:grpSpLocks/>
                        </wpg:cNvGrpSpPr>
                        <wpg:grpSpPr bwMode="auto">
                          <a:xfrm>
                            <a:off x="7733" y="385"/>
                            <a:ext cx="203" cy="211"/>
                            <a:chOff x="7733" y="385"/>
                            <a:chExt cx="203" cy="211"/>
                          </a:xfrm>
                        </wpg:grpSpPr>
                        <wps:wsp>
                          <wps:cNvPr id="437" name="Freeform 115"/>
                          <wps:cNvSpPr>
                            <a:spLocks/>
                          </wps:cNvSpPr>
                          <wps:spPr bwMode="auto">
                            <a:xfrm>
                              <a:off x="7733" y="38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116"/>
                          <wps:cNvSpPr>
                            <a:spLocks/>
                          </wps:cNvSpPr>
                          <wps:spPr bwMode="auto">
                            <a:xfrm>
                              <a:off x="7733" y="38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4F9D3" id="Group 112" o:spid="_x0000_s1026" style="position:absolute;margin-left:386.65pt;margin-top:19.25pt;width:10.15pt;height:10.55pt;z-index:-251680256;mso-position-horizontal-relative:page" coordorigin="7733,385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" o:allowincell="f">
                <v:shape id="Freeform 113" o:spid="_x0000_s1027" style="position:absolute;left:7744;top:39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MscYA&#10;AADcAAAADwAAAGRycy9kb3ducmV2LnhtbESPQWvCQBSE74X+h+UJXkQ31VpLdJVWKIo3U6X09pp9&#10;JsHs27C7mvTfuwWhx2FmvmEWq87U4krOV5YVPI0SEMS51RUXCg6fH8NXED4ga6wtk4Jf8rBaPj4s&#10;MNW25T1ds1CICGGfooIyhCaV0uclGfQj2xBH72SdwRClK6R22Ea4qeU4SV6kwYrjQokNrUvKz9nF&#10;KNjo83ry1Ry/ZzTIT5t2/PO+C06pfq97m4MI1IX/8L291QqeJ1P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BMs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14" o:spid="_x0000_s1028" style="position:absolute;left:7733;top:385;width:203;height:211" coordorigin="7733,38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115" o:spid="_x0000_s1029" style="position:absolute;left:7733;top:38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/SV8UA&#10;AADcAAAADwAAAGRycy9kb3ducmV2LnhtbESPT2vCQBTE70K/w/KE3nRj/yQS3YRSELwUNC2Ct0f2&#10;mQSzb7fZrabfvisUPA4z8xtmXY6mFxcafGdZwWKegCCure64UfD1uZktQfiArLG3TAp+yUNZPEzW&#10;mGt75T1dqtCICGGfo4I2BJdL6euWDPq5dcTRO9nBYIhyaKQe8BrhppdPSZJKgx3HhRYdvbdUn6sf&#10;oyBx4bBLdXZ0r2OWVpv+e/uxT5V6nI5vKxCBxnAP/7e3WsHLcwa3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9JX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116" o:spid="_x0000_s1030" style="position:absolute;left:7733;top:38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BGJcIA&#10;AADcAAAADwAAAGRycy9kb3ducmV2LnhtbERPz2vCMBS+D/wfwht4W9Pplo7OKCIIXgTtxmC3R/PW&#10;ljUvsYla//vlIOz48f1erEbbiwsNoXOs4TnLQRDXznTcaPj82D69gQgR2WDvmDTcKMBqOXlYYGnc&#10;lY90qWIjUgiHEjW0MfpSylC3ZDFkzhMn7scNFmOCQyPNgNcUbns5y3MlLXacGlr0tGmp/q3OVkPu&#10;49dBmeLbv46Fqrb9abc/Kq2nj+P6HUSkMf6L7+6d0fAyT2vTmXQ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EYlwgAAANwAAAAPAAAAAAAAAAAAAAAAAJgCAABkcnMvZG93&#10;bnJldi54bWxQSwUGAAAAAAQABAD1AAAAhw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7431BE"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Nombres</w:t>
      </w:r>
      <w:r w:rsidR="007431BE" w:rsidRPr="00B4763F">
        <w:rPr>
          <w:rFonts w:ascii="Trebuchet MS" w:hAnsi="Trebuchet MS" w:cs="Trebuchet MS"/>
          <w:color w:val="231F20"/>
          <w:spacing w:val="-14"/>
          <w:sz w:val="12"/>
          <w:szCs w:val="12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de</w:t>
      </w:r>
      <w:r w:rsidR="007431BE" w:rsidRPr="00B4763F">
        <w:rPr>
          <w:rFonts w:ascii="Trebuchet MS" w:hAnsi="Trebuchet MS" w:cs="Trebuchet MS"/>
          <w:color w:val="231F20"/>
          <w:spacing w:val="-14"/>
          <w:sz w:val="12"/>
          <w:szCs w:val="12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los</w:t>
      </w:r>
      <w:r w:rsidR="007431BE" w:rsidRPr="00B4763F">
        <w:rPr>
          <w:rFonts w:ascii="Trebuchet MS" w:hAnsi="Trebuchet MS" w:cs="Trebuchet MS"/>
          <w:color w:val="231F20"/>
          <w:spacing w:val="-14"/>
          <w:sz w:val="12"/>
          <w:szCs w:val="12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miembros</w:t>
      </w:r>
      <w:r w:rsidR="007431BE" w:rsidRPr="00B4763F">
        <w:rPr>
          <w:rFonts w:ascii="Trebuchet MS" w:hAnsi="Trebuchet MS" w:cs="Trebuchet MS"/>
          <w:color w:val="231F20"/>
          <w:spacing w:val="-14"/>
          <w:sz w:val="12"/>
          <w:szCs w:val="12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adultos</w:t>
      </w:r>
      <w:r w:rsidR="007431BE" w:rsidRPr="00B4763F">
        <w:rPr>
          <w:rFonts w:ascii="Trebuchet MS" w:hAnsi="Trebuchet MS" w:cs="Trebuchet MS"/>
          <w:color w:val="231F20"/>
          <w:spacing w:val="-14"/>
          <w:sz w:val="12"/>
          <w:szCs w:val="12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de</w:t>
      </w:r>
      <w:r w:rsidR="007431BE" w:rsidRPr="00B4763F">
        <w:rPr>
          <w:rFonts w:ascii="Trebuchet MS" w:hAnsi="Trebuchet MS" w:cs="Trebuchet MS"/>
          <w:color w:val="231F20"/>
          <w:spacing w:val="-14"/>
          <w:sz w:val="12"/>
          <w:szCs w:val="12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la</w:t>
      </w:r>
      <w:r w:rsidR="007431BE" w:rsidRPr="00B4763F">
        <w:rPr>
          <w:rFonts w:ascii="Trebuchet MS" w:hAnsi="Trebuchet MS" w:cs="Trebuchet MS"/>
          <w:color w:val="231F20"/>
          <w:spacing w:val="-14"/>
          <w:sz w:val="12"/>
          <w:szCs w:val="12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vivienda</w:t>
      </w:r>
      <w:r w:rsidR="007431BE" w:rsidRPr="00B4763F">
        <w:rPr>
          <w:rFonts w:ascii="Trebuchet MS" w:hAnsi="Trebuchet MS" w:cs="Trebuchet MS"/>
          <w:color w:val="231F20"/>
          <w:w w:val="95"/>
          <w:sz w:val="12"/>
          <w:szCs w:val="12"/>
          <w:lang w:val="es-ES"/>
        </w:rPr>
        <w:t xml:space="preserve"> (nombre</w:t>
      </w:r>
      <w:r w:rsidR="007431BE" w:rsidRPr="00B4763F">
        <w:rPr>
          <w:rFonts w:ascii="Trebuchet MS" w:hAnsi="Trebuchet MS" w:cs="Trebuchet MS"/>
          <w:color w:val="231F20"/>
          <w:spacing w:val="-9"/>
          <w:w w:val="95"/>
          <w:sz w:val="12"/>
          <w:szCs w:val="12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w w:val="95"/>
          <w:sz w:val="12"/>
          <w:szCs w:val="12"/>
          <w:lang w:val="es-ES"/>
        </w:rPr>
        <w:t>y</w:t>
      </w:r>
      <w:r w:rsidR="007431BE" w:rsidRPr="00B4763F">
        <w:rPr>
          <w:rFonts w:ascii="Trebuchet MS" w:hAnsi="Trebuchet MS" w:cs="Trebuchet MS"/>
          <w:color w:val="231F20"/>
          <w:spacing w:val="-8"/>
          <w:w w:val="95"/>
          <w:sz w:val="12"/>
          <w:szCs w:val="12"/>
          <w:lang w:val="es-ES"/>
        </w:rPr>
        <w:t xml:space="preserve"> </w:t>
      </w:r>
      <w:r w:rsidR="007431BE" w:rsidRPr="00B4763F">
        <w:rPr>
          <w:rFonts w:ascii="Trebuchet MS" w:hAnsi="Trebuchet MS" w:cs="Trebuchet MS"/>
          <w:color w:val="231F20"/>
          <w:w w:val="95"/>
          <w:sz w:val="12"/>
          <w:szCs w:val="12"/>
          <w:lang w:val="es-ES"/>
        </w:rPr>
        <w:t>apellido)</w:t>
      </w:r>
    </w:p>
    <w:p w14:paraId="232E057C" w14:textId="77777777" w:rsidR="007431BE" w:rsidRPr="00B4763F" w:rsidRDefault="007431BE">
      <w:pPr>
        <w:pStyle w:val="BodyText"/>
        <w:kinsoku w:val="0"/>
        <w:overflowPunct w:val="0"/>
        <w:ind w:left="0"/>
        <w:rPr>
          <w:rFonts w:ascii="Trebuchet MS" w:hAnsi="Trebuchet MS" w:cs="Trebuchet MS"/>
          <w:sz w:val="10"/>
          <w:szCs w:val="10"/>
          <w:lang w:val="es-ES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</w:p>
    <w:p w14:paraId="37951C5F" w14:textId="77777777" w:rsidR="007431BE" w:rsidRPr="00B4763F" w:rsidRDefault="007431BE">
      <w:pPr>
        <w:pStyle w:val="BodyText"/>
        <w:kinsoku w:val="0"/>
        <w:overflowPunct w:val="0"/>
        <w:spacing w:before="4"/>
        <w:ind w:left="0"/>
        <w:rPr>
          <w:rFonts w:ascii="Trebuchet MS" w:hAnsi="Trebuchet MS" w:cs="Trebuchet MS"/>
          <w:sz w:val="12"/>
          <w:szCs w:val="12"/>
          <w:lang w:val="es-ES"/>
        </w:rPr>
      </w:pPr>
    </w:p>
    <w:p w14:paraId="6E6E366F" w14:textId="77777777" w:rsidR="007431BE" w:rsidRPr="00B4763F" w:rsidRDefault="007431BE">
      <w:pPr>
        <w:pStyle w:val="BodyText"/>
        <w:kinsoku w:val="0"/>
        <w:overflowPunct w:val="0"/>
        <w:ind w:left="180"/>
        <w:rPr>
          <w:rFonts w:ascii="Arial" w:hAnsi="Arial" w:cs="Arial"/>
          <w:color w:val="000000"/>
          <w:sz w:val="11"/>
          <w:szCs w:val="11"/>
          <w:lang w:val="es-ES"/>
        </w:rPr>
      </w:pPr>
      <w:r w:rsidRPr="00B4763F">
        <w:rPr>
          <w:rFonts w:ascii="Arial" w:hAnsi="Arial" w:cs="Arial"/>
          <w:color w:val="231F20"/>
          <w:spacing w:val="-1"/>
          <w:w w:val="75"/>
          <w:sz w:val="11"/>
          <w:szCs w:val="11"/>
          <w:lang w:val="es-ES"/>
        </w:rPr>
        <w:t>I</w:t>
      </w:r>
      <w:r w:rsidRPr="00B4763F">
        <w:rPr>
          <w:rFonts w:ascii="Arial" w:hAnsi="Arial" w:cs="Arial"/>
          <w:color w:val="231F20"/>
          <w:spacing w:val="-2"/>
          <w:w w:val="75"/>
          <w:sz w:val="11"/>
          <w:szCs w:val="11"/>
          <w:lang w:val="es-ES"/>
        </w:rPr>
        <w:t>n</w:t>
      </w:r>
      <w:r w:rsidRPr="00B4763F">
        <w:rPr>
          <w:rFonts w:ascii="Arial" w:hAnsi="Arial" w:cs="Arial"/>
          <w:color w:val="231F20"/>
          <w:spacing w:val="-1"/>
          <w:w w:val="75"/>
          <w:sz w:val="11"/>
          <w:szCs w:val="11"/>
          <w:lang w:val="es-ES"/>
        </w:rPr>
        <w:t>gresos</w:t>
      </w:r>
      <w:r w:rsidRPr="00B4763F">
        <w:rPr>
          <w:rFonts w:ascii="Arial" w:hAnsi="Arial" w:cs="Arial"/>
          <w:color w:val="231F20"/>
          <w:spacing w:val="5"/>
          <w:w w:val="75"/>
          <w:sz w:val="11"/>
          <w:szCs w:val="11"/>
          <w:lang w:val="es-ES"/>
        </w:rPr>
        <w:t xml:space="preserve"> </w:t>
      </w:r>
      <w:r w:rsidRPr="00B4763F">
        <w:rPr>
          <w:rFonts w:ascii="Arial" w:hAnsi="Arial" w:cs="Arial"/>
          <w:color w:val="231F20"/>
          <w:spacing w:val="-1"/>
          <w:w w:val="75"/>
          <w:sz w:val="11"/>
          <w:szCs w:val="11"/>
          <w:lang w:val="es-ES"/>
        </w:rPr>
        <w:t>profesionale</w:t>
      </w:r>
      <w:r w:rsidRPr="00B4763F">
        <w:rPr>
          <w:rFonts w:ascii="Arial" w:hAnsi="Arial" w:cs="Arial"/>
          <w:color w:val="231F20"/>
          <w:spacing w:val="-2"/>
          <w:w w:val="75"/>
          <w:sz w:val="11"/>
          <w:szCs w:val="11"/>
          <w:lang w:val="es-ES"/>
        </w:rPr>
        <w:t>s</w:t>
      </w:r>
    </w:p>
    <w:p w14:paraId="152B3CEF" w14:textId="77777777" w:rsidR="007431BE" w:rsidRPr="00B4763F" w:rsidRDefault="007431BE">
      <w:pPr>
        <w:pStyle w:val="BodyText"/>
        <w:kinsoku w:val="0"/>
        <w:overflowPunct w:val="0"/>
        <w:ind w:left="0"/>
        <w:rPr>
          <w:rFonts w:ascii="Arial" w:hAnsi="Arial" w:cs="Arial"/>
          <w:sz w:val="10"/>
          <w:szCs w:val="10"/>
          <w:lang w:val="es-ES"/>
        </w:rPr>
      </w:pPr>
    </w:p>
    <w:p w14:paraId="36CD5300" w14:textId="77777777" w:rsidR="007431BE" w:rsidRPr="00B4763F" w:rsidRDefault="007431BE">
      <w:pPr>
        <w:pStyle w:val="Heading3"/>
        <w:kinsoku w:val="0"/>
        <w:overflowPunct w:val="0"/>
        <w:spacing w:before="61"/>
        <w:ind w:left="43"/>
        <w:rPr>
          <w:b w:val="0"/>
          <w:bCs w:val="0"/>
          <w:color w:val="000000"/>
          <w:lang w:val="es-ES"/>
        </w:rPr>
      </w:pPr>
      <w:r w:rsidRPr="00B4763F">
        <w:rPr>
          <w:color w:val="231F20"/>
          <w:lang w:val="es-ES"/>
        </w:rPr>
        <w:t>$</w:t>
      </w:r>
    </w:p>
    <w:p w14:paraId="7DF5E6FC" w14:textId="77777777" w:rsidR="007431BE" w:rsidRPr="00B4763F" w:rsidRDefault="007431BE">
      <w:pPr>
        <w:pStyle w:val="BodyText"/>
        <w:kinsoku w:val="0"/>
        <w:overflowPunct w:val="0"/>
        <w:spacing w:before="68"/>
        <w:ind w:left="626"/>
        <w:rPr>
          <w:rFonts w:ascii="Trebuchet MS" w:hAnsi="Trebuchet MS" w:cs="Trebuchet MS"/>
          <w:color w:val="000000"/>
          <w:sz w:val="12"/>
          <w:szCs w:val="12"/>
          <w:lang w:val="es-ES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¿Con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qué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frecuencia?</w:t>
      </w:r>
    </w:p>
    <w:p w14:paraId="5DAB5665" w14:textId="77777777" w:rsidR="007431BE" w:rsidRPr="00B4763F" w:rsidRDefault="007431BE">
      <w:pPr>
        <w:pStyle w:val="BodyText"/>
        <w:kinsoku w:val="0"/>
        <w:overflowPunct w:val="0"/>
        <w:spacing w:before="11"/>
        <w:ind w:left="0"/>
        <w:rPr>
          <w:rFonts w:ascii="Trebuchet MS" w:hAnsi="Trebuchet MS" w:cs="Trebuchet MS"/>
          <w:sz w:val="11"/>
          <w:szCs w:val="11"/>
          <w:lang w:val="es-ES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</w:p>
    <w:p w14:paraId="111E3C7B" w14:textId="7FEFD04B" w:rsidR="007431BE" w:rsidRPr="00B4763F" w:rsidRDefault="00CD1E09">
      <w:pPr>
        <w:pStyle w:val="BodyText"/>
        <w:kinsoku w:val="0"/>
        <w:overflowPunct w:val="0"/>
        <w:spacing w:line="250" w:lineRule="auto"/>
        <w:ind w:left="824"/>
        <w:rPr>
          <w:rFonts w:ascii="Arial" w:hAnsi="Arial" w:cs="Arial"/>
          <w:color w:val="000000"/>
          <w:sz w:val="11"/>
          <w:szCs w:val="11"/>
          <w:lang w:val="es-E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37248" behindDoc="1" locked="0" layoutInCell="0" allowOverlap="1" wp14:anchorId="6E95F0D1" wp14:editId="77151C69">
                <wp:simplePos x="0" y="0"/>
                <wp:positionH relativeFrom="page">
                  <wp:posOffset>3493135</wp:posOffset>
                </wp:positionH>
                <wp:positionV relativeFrom="paragraph">
                  <wp:posOffset>213995</wp:posOffset>
                </wp:positionV>
                <wp:extent cx="1911985" cy="1235710"/>
                <wp:effectExtent l="0" t="0" r="0" b="0"/>
                <wp:wrapNone/>
                <wp:docPr id="34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985" cy="1235710"/>
                          <a:chOff x="5501" y="337"/>
                          <a:chExt cx="3011" cy="1946"/>
                        </a:xfrm>
                      </wpg:grpSpPr>
                      <wps:wsp>
                        <wps:cNvPr id="346" name="Freeform 118"/>
                        <wps:cNvSpPr>
                          <a:spLocks/>
                        </wps:cNvSpPr>
                        <wps:spPr bwMode="auto">
                          <a:xfrm>
                            <a:off x="5503" y="3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19"/>
                        <wps:cNvSpPr>
                          <a:spLocks/>
                        </wps:cNvSpPr>
                        <wps:spPr bwMode="auto">
                          <a:xfrm>
                            <a:off x="5783" y="3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20"/>
                        <wps:cNvSpPr>
                          <a:spLocks/>
                        </wps:cNvSpPr>
                        <wps:spPr bwMode="auto">
                          <a:xfrm>
                            <a:off x="6065" y="3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21"/>
                        <wps:cNvSpPr>
                          <a:spLocks/>
                        </wps:cNvSpPr>
                        <wps:spPr bwMode="auto">
                          <a:xfrm>
                            <a:off x="6346" y="3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22"/>
                        <wps:cNvSpPr>
                          <a:spLocks/>
                        </wps:cNvSpPr>
                        <wps:spPr bwMode="auto">
                          <a:xfrm>
                            <a:off x="5503" y="7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23"/>
                        <wps:cNvSpPr>
                          <a:spLocks/>
                        </wps:cNvSpPr>
                        <wps:spPr bwMode="auto">
                          <a:xfrm>
                            <a:off x="5783" y="7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24"/>
                        <wps:cNvSpPr>
                          <a:spLocks/>
                        </wps:cNvSpPr>
                        <wps:spPr bwMode="auto">
                          <a:xfrm>
                            <a:off x="6065" y="7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25"/>
                        <wps:cNvSpPr>
                          <a:spLocks/>
                        </wps:cNvSpPr>
                        <wps:spPr bwMode="auto">
                          <a:xfrm>
                            <a:off x="6346" y="7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26"/>
                        <wps:cNvSpPr>
                          <a:spLocks/>
                        </wps:cNvSpPr>
                        <wps:spPr bwMode="auto">
                          <a:xfrm>
                            <a:off x="5503" y="1137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27"/>
                        <wps:cNvSpPr>
                          <a:spLocks/>
                        </wps:cNvSpPr>
                        <wps:spPr bwMode="auto">
                          <a:xfrm>
                            <a:off x="5783" y="1137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28"/>
                        <wps:cNvSpPr>
                          <a:spLocks/>
                        </wps:cNvSpPr>
                        <wps:spPr bwMode="auto">
                          <a:xfrm>
                            <a:off x="6065" y="1137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29"/>
                        <wps:cNvSpPr>
                          <a:spLocks/>
                        </wps:cNvSpPr>
                        <wps:spPr bwMode="auto">
                          <a:xfrm>
                            <a:off x="6346" y="1137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30"/>
                        <wps:cNvSpPr>
                          <a:spLocks/>
                        </wps:cNvSpPr>
                        <wps:spPr bwMode="auto">
                          <a:xfrm>
                            <a:off x="5503" y="1536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31"/>
                        <wps:cNvSpPr>
                          <a:spLocks/>
                        </wps:cNvSpPr>
                        <wps:spPr bwMode="auto">
                          <a:xfrm>
                            <a:off x="5783" y="1536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32"/>
                        <wps:cNvSpPr>
                          <a:spLocks/>
                        </wps:cNvSpPr>
                        <wps:spPr bwMode="auto">
                          <a:xfrm>
                            <a:off x="6065" y="1536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33"/>
                        <wps:cNvSpPr>
                          <a:spLocks/>
                        </wps:cNvSpPr>
                        <wps:spPr bwMode="auto">
                          <a:xfrm>
                            <a:off x="6346" y="1536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34"/>
                        <wps:cNvSpPr>
                          <a:spLocks/>
                        </wps:cNvSpPr>
                        <wps:spPr bwMode="auto">
                          <a:xfrm>
                            <a:off x="5503" y="193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35"/>
                        <wps:cNvSpPr>
                          <a:spLocks/>
                        </wps:cNvSpPr>
                        <wps:spPr bwMode="auto">
                          <a:xfrm>
                            <a:off x="5783" y="193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36"/>
                        <wps:cNvSpPr>
                          <a:spLocks/>
                        </wps:cNvSpPr>
                        <wps:spPr bwMode="auto">
                          <a:xfrm>
                            <a:off x="6065" y="193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37"/>
                        <wps:cNvSpPr>
                          <a:spLocks/>
                        </wps:cNvSpPr>
                        <wps:spPr bwMode="auto">
                          <a:xfrm>
                            <a:off x="6346" y="193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138"/>
                        <wps:cNvSpPr>
                          <a:spLocks/>
                        </wps:cNvSpPr>
                        <wps:spPr bwMode="auto">
                          <a:xfrm>
                            <a:off x="6693" y="739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139"/>
                        <wps:cNvSpPr>
                          <a:spLocks/>
                        </wps:cNvSpPr>
                        <wps:spPr bwMode="auto">
                          <a:xfrm>
                            <a:off x="6841" y="8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8" name="Group 140"/>
                        <wpg:cNvGrpSpPr>
                          <a:grpSpLocks/>
                        </wpg:cNvGrpSpPr>
                        <wpg:grpSpPr bwMode="auto">
                          <a:xfrm>
                            <a:off x="6830" y="807"/>
                            <a:ext cx="203" cy="211"/>
                            <a:chOff x="6830" y="807"/>
                            <a:chExt cx="203" cy="211"/>
                          </a:xfrm>
                        </wpg:grpSpPr>
                        <wps:wsp>
                          <wps:cNvPr id="369" name="Freeform 141"/>
                          <wps:cNvSpPr>
                            <a:spLocks/>
                          </wps:cNvSpPr>
                          <wps:spPr bwMode="auto">
                            <a:xfrm>
                              <a:off x="6830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142"/>
                          <wps:cNvSpPr>
                            <a:spLocks/>
                          </wps:cNvSpPr>
                          <wps:spPr bwMode="auto">
                            <a:xfrm>
                              <a:off x="6830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1" name="Freeform 143"/>
                        <wps:cNvSpPr>
                          <a:spLocks/>
                        </wps:cNvSpPr>
                        <wps:spPr bwMode="auto">
                          <a:xfrm>
                            <a:off x="7292" y="8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2" name="Group 144"/>
                        <wpg:cNvGrpSpPr>
                          <a:grpSpLocks/>
                        </wpg:cNvGrpSpPr>
                        <wpg:grpSpPr bwMode="auto">
                          <a:xfrm>
                            <a:off x="7281" y="807"/>
                            <a:ext cx="203" cy="211"/>
                            <a:chOff x="7281" y="807"/>
                            <a:chExt cx="203" cy="211"/>
                          </a:xfrm>
                        </wpg:grpSpPr>
                        <wps:wsp>
                          <wps:cNvPr id="373" name="Freeform 145"/>
                          <wps:cNvSpPr>
                            <a:spLocks/>
                          </wps:cNvSpPr>
                          <wps:spPr bwMode="auto">
                            <a:xfrm>
                              <a:off x="7281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146"/>
                          <wps:cNvSpPr>
                            <a:spLocks/>
                          </wps:cNvSpPr>
                          <wps:spPr bwMode="auto">
                            <a:xfrm>
                              <a:off x="7281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5" name="Freeform 147"/>
                        <wps:cNvSpPr>
                          <a:spLocks/>
                        </wps:cNvSpPr>
                        <wps:spPr bwMode="auto">
                          <a:xfrm>
                            <a:off x="7744" y="8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6" name="Group 148"/>
                        <wpg:cNvGrpSpPr>
                          <a:grpSpLocks/>
                        </wpg:cNvGrpSpPr>
                        <wpg:grpSpPr bwMode="auto">
                          <a:xfrm>
                            <a:off x="7733" y="807"/>
                            <a:ext cx="203" cy="211"/>
                            <a:chOff x="7733" y="807"/>
                            <a:chExt cx="203" cy="211"/>
                          </a:xfrm>
                        </wpg:grpSpPr>
                        <wps:wsp>
                          <wps:cNvPr id="377" name="Freeform 149"/>
                          <wps:cNvSpPr>
                            <a:spLocks/>
                          </wps:cNvSpPr>
                          <wps:spPr bwMode="auto">
                            <a:xfrm>
                              <a:off x="7733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150"/>
                          <wps:cNvSpPr>
                            <a:spLocks/>
                          </wps:cNvSpPr>
                          <wps:spPr bwMode="auto">
                            <a:xfrm>
                              <a:off x="7733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9" name="Freeform 151"/>
                        <wps:cNvSpPr>
                          <a:spLocks/>
                        </wps:cNvSpPr>
                        <wps:spPr bwMode="auto">
                          <a:xfrm>
                            <a:off x="8196" y="8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0" name="Group 152"/>
                        <wpg:cNvGrpSpPr>
                          <a:grpSpLocks/>
                        </wpg:cNvGrpSpPr>
                        <wpg:grpSpPr bwMode="auto">
                          <a:xfrm>
                            <a:off x="8185" y="807"/>
                            <a:ext cx="203" cy="211"/>
                            <a:chOff x="8185" y="807"/>
                            <a:chExt cx="203" cy="211"/>
                          </a:xfrm>
                        </wpg:grpSpPr>
                        <wps:wsp>
                          <wps:cNvPr id="381" name="Freeform 153"/>
                          <wps:cNvSpPr>
                            <a:spLocks/>
                          </wps:cNvSpPr>
                          <wps:spPr bwMode="auto">
                            <a:xfrm>
                              <a:off x="8185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154"/>
                          <wps:cNvSpPr>
                            <a:spLocks/>
                          </wps:cNvSpPr>
                          <wps:spPr bwMode="auto">
                            <a:xfrm>
                              <a:off x="8185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3" name="Freeform 155"/>
                        <wps:cNvSpPr>
                          <a:spLocks/>
                        </wps:cNvSpPr>
                        <wps:spPr bwMode="auto">
                          <a:xfrm>
                            <a:off x="6693" y="1137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56"/>
                        <wps:cNvSpPr>
                          <a:spLocks/>
                        </wps:cNvSpPr>
                        <wps:spPr bwMode="auto">
                          <a:xfrm>
                            <a:off x="6841" y="12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5" name="Group 157"/>
                        <wpg:cNvGrpSpPr>
                          <a:grpSpLocks/>
                        </wpg:cNvGrpSpPr>
                        <wpg:grpSpPr bwMode="auto">
                          <a:xfrm>
                            <a:off x="6830" y="1206"/>
                            <a:ext cx="203" cy="211"/>
                            <a:chOff x="6830" y="1206"/>
                            <a:chExt cx="203" cy="211"/>
                          </a:xfrm>
                        </wpg:grpSpPr>
                        <wps:wsp>
                          <wps:cNvPr id="386" name="Freeform 158"/>
                          <wps:cNvSpPr>
                            <a:spLocks/>
                          </wps:cNvSpPr>
                          <wps:spPr bwMode="auto">
                            <a:xfrm>
                              <a:off x="6830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19 h 211"/>
                                <a:gd name="T66" fmla="*/ 160 w 203"/>
                                <a:gd name="T67" fmla="*/ 19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159"/>
                          <wps:cNvSpPr>
                            <a:spLocks/>
                          </wps:cNvSpPr>
                          <wps:spPr bwMode="auto">
                            <a:xfrm>
                              <a:off x="6830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19 h 211"/>
                                <a:gd name="T2" fmla="*/ 101 w 203"/>
                                <a:gd name="T3" fmla="*/ 19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19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19"/>
                                  </a:moveTo>
                                  <a:lnTo>
                                    <a:pt x="101" y="19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8" name="Freeform 160"/>
                        <wps:cNvSpPr>
                          <a:spLocks/>
                        </wps:cNvSpPr>
                        <wps:spPr bwMode="auto">
                          <a:xfrm>
                            <a:off x="7292" y="12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9" name="Group 161"/>
                        <wpg:cNvGrpSpPr>
                          <a:grpSpLocks/>
                        </wpg:cNvGrpSpPr>
                        <wpg:grpSpPr bwMode="auto">
                          <a:xfrm>
                            <a:off x="7281" y="1206"/>
                            <a:ext cx="203" cy="211"/>
                            <a:chOff x="7281" y="1206"/>
                            <a:chExt cx="203" cy="211"/>
                          </a:xfrm>
                        </wpg:grpSpPr>
                        <wps:wsp>
                          <wps:cNvPr id="390" name="Freeform 162"/>
                          <wps:cNvSpPr>
                            <a:spLocks/>
                          </wps:cNvSpPr>
                          <wps:spPr bwMode="auto">
                            <a:xfrm>
                              <a:off x="7281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19 h 211"/>
                                <a:gd name="T66" fmla="*/ 160 w 203"/>
                                <a:gd name="T67" fmla="*/ 19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163"/>
                          <wps:cNvSpPr>
                            <a:spLocks/>
                          </wps:cNvSpPr>
                          <wps:spPr bwMode="auto">
                            <a:xfrm>
                              <a:off x="7281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19 h 211"/>
                                <a:gd name="T2" fmla="*/ 101 w 203"/>
                                <a:gd name="T3" fmla="*/ 19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19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19"/>
                                  </a:moveTo>
                                  <a:lnTo>
                                    <a:pt x="101" y="19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2" name="Freeform 164"/>
                        <wps:cNvSpPr>
                          <a:spLocks/>
                        </wps:cNvSpPr>
                        <wps:spPr bwMode="auto">
                          <a:xfrm>
                            <a:off x="7744" y="12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3" name="Group 165"/>
                        <wpg:cNvGrpSpPr>
                          <a:grpSpLocks/>
                        </wpg:cNvGrpSpPr>
                        <wpg:grpSpPr bwMode="auto">
                          <a:xfrm>
                            <a:off x="7733" y="1206"/>
                            <a:ext cx="203" cy="211"/>
                            <a:chOff x="7733" y="1206"/>
                            <a:chExt cx="203" cy="211"/>
                          </a:xfrm>
                        </wpg:grpSpPr>
                        <wps:wsp>
                          <wps:cNvPr id="394" name="Freeform 166"/>
                          <wps:cNvSpPr>
                            <a:spLocks/>
                          </wps:cNvSpPr>
                          <wps:spPr bwMode="auto">
                            <a:xfrm>
                              <a:off x="7733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19 h 211"/>
                                <a:gd name="T66" fmla="*/ 160 w 203"/>
                                <a:gd name="T67" fmla="*/ 19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167"/>
                          <wps:cNvSpPr>
                            <a:spLocks/>
                          </wps:cNvSpPr>
                          <wps:spPr bwMode="auto">
                            <a:xfrm>
                              <a:off x="7733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19 h 211"/>
                                <a:gd name="T2" fmla="*/ 101 w 203"/>
                                <a:gd name="T3" fmla="*/ 19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19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19"/>
                                  </a:moveTo>
                                  <a:lnTo>
                                    <a:pt x="101" y="19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6" name="Freeform 168"/>
                        <wps:cNvSpPr>
                          <a:spLocks/>
                        </wps:cNvSpPr>
                        <wps:spPr bwMode="auto">
                          <a:xfrm>
                            <a:off x="8196" y="12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7" name="Group 169"/>
                        <wpg:cNvGrpSpPr>
                          <a:grpSpLocks/>
                        </wpg:cNvGrpSpPr>
                        <wpg:grpSpPr bwMode="auto">
                          <a:xfrm>
                            <a:off x="8185" y="1206"/>
                            <a:ext cx="203" cy="211"/>
                            <a:chOff x="8185" y="1206"/>
                            <a:chExt cx="203" cy="211"/>
                          </a:xfrm>
                        </wpg:grpSpPr>
                        <wps:wsp>
                          <wps:cNvPr id="398" name="Freeform 170"/>
                          <wps:cNvSpPr>
                            <a:spLocks/>
                          </wps:cNvSpPr>
                          <wps:spPr bwMode="auto">
                            <a:xfrm>
                              <a:off x="8185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19 h 211"/>
                                <a:gd name="T66" fmla="*/ 160 w 203"/>
                                <a:gd name="T67" fmla="*/ 19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171"/>
                          <wps:cNvSpPr>
                            <a:spLocks/>
                          </wps:cNvSpPr>
                          <wps:spPr bwMode="auto">
                            <a:xfrm>
                              <a:off x="8185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19 h 211"/>
                                <a:gd name="T2" fmla="*/ 101 w 203"/>
                                <a:gd name="T3" fmla="*/ 19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19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19"/>
                                  </a:moveTo>
                                  <a:lnTo>
                                    <a:pt x="101" y="19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0" name="Freeform 172"/>
                        <wps:cNvSpPr>
                          <a:spLocks/>
                        </wps:cNvSpPr>
                        <wps:spPr bwMode="auto">
                          <a:xfrm>
                            <a:off x="6693" y="1536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173"/>
                        <wps:cNvSpPr>
                          <a:spLocks/>
                        </wps:cNvSpPr>
                        <wps:spPr bwMode="auto">
                          <a:xfrm>
                            <a:off x="6841" y="16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2" name="Group 174"/>
                        <wpg:cNvGrpSpPr>
                          <a:grpSpLocks/>
                        </wpg:cNvGrpSpPr>
                        <wpg:grpSpPr bwMode="auto">
                          <a:xfrm>
                            <a:off x="6830" y="1605"/>
                            <a:ext cx="203" cy="211"/>
                            <a:chOff x="6830" y="1605"/>
                            <a:chExt cx="203" cy="211"/>
                          </a:xfrm>
                        </wpg:grpSpPr>
                        <wps:wsp>
                          <wps:cNvPr id="403" name="Freeform 175"/>
                          <wps:cNvSpPr>
                            <a:spLocks/>
                          </wps:cNvSpPr>
                          <wps:spPr bwMode="auto">
                            <a:xfrm>
                              <a:off x="6830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176"/>
                          <wps:cNvSpPr>
                            <a:spLocks/>
                          </wps:cNvSpPr>
                          <wps:spPr bwMode="auto">
                            <a:xfrm>
                              <a:off x="6830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5" name="Freeform 177"/>
                        <wps:cNvSpPr>
                          <a:spLocks/>
                        </wps:cNvSpPr>
                        <wps:spPr bwMode="auto">
                          <a:xfrm>
                            <a:off x="7292" y="16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6" name="Group 178"/>
                        <wpg:cNvGrpSpPr>
                          <a:grpSpLocks/>
                        </wpg:cNvGrpSpPr>
                        <wpg:grpSpPr bwMode="auto">
                          <a:xfrm>
                            <a:off x="7281" y="1605"/>
                            <a:ext cx="203" cy="211"/>
                            <a:chOff x="7281" y="1605"/>
                            <a:chExt cx="203" cy="211"/>
                          </a:xfrm>
                        </wpg:grpSpPr>
                        <wps:wsp>
                          <wps:cNvPr id="407" name="Freeform 179"/>
                          <wps:cNvSpPr>
                            <a:spLocks/>
                          </wps:cNvSpPr>
                          <wps:spPr bwMode="auto">
                            <a:xfrm>
                              <a:off x="7281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180"/>
                          <wps:cNvSpPr>
                            <a:spLocks/>
                          </wps:cNvSpPr>
                          <wps:spPr bwMode="auto">
                            <a:xfrm>
                              <a:off x="7281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9" name="Freeform 181"/>
                        <wps:cNvSpPr>
                          <a:spLocks/>
                        </wps:cNvSpPr>
                        <wps:spPr bwMode="auto">
                          <a:xfrm>
                            <a:off x="7744" y="16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0" name="Group 182"/>
                        <wpg:cNvGrpSpPr>
                          <a:grpSpLocks/>
                        </wpg:cNvGrpSpPr>
                        <wpg:grpSpPr bwMode="auto">
                          <a:xfrm>
                            <a:off x="7733" y="1605"/>
                            <a:ext cx="203" cy="211"/>
                            <a:chOff x="7733" y="1605"/>
                            <a:chExt cx="203" cy="211"/>
                          </a:xfrm>
                        </wpg:grpSpPr>
                        <wps:wsp>
                          <wps:cNvPr id="411" name="Freeform 183"/>
                          <wps:cNvSpPr>
                            <a:spLocks/>
                          </wps:cNvSpPr>
                          <wps:spPr bwMode="auto">
                            <a:xfrm>
                              <a:off x="7733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184"/>
                          <wps:cNvSpPr>
                            <a:spLocks/>
                          </wps:cNvSpPr>
                          <wps:spPr bwMode="auto">
                            <a:xfrm>
                              <a:off x="7733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3" name="Freeform 185"/>
                        <wps:cNvSpPr>
                          <a:spLocks/>
                        </wps:cNvSpPr>
                        <wps:spPr bwMode="auto">
                          <a:xfrm>
                            <a:off x="8196" y="16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4" name="Group 186"/>
                        <wpg:cNvGrpSpPr>
                          <a:grpSpLocks/>
                        </wpg:cNvGrpSpPr>
                        <wpg:grpSpPr bwMode="auto">
                          <a:xfrm>
                            <a:off x="8185" y="1605"/>
                            <a:ext cx="203" cy="211"/>
                            <a:chOff x="8185" y="1605"/>
                            <a:chExt cx="203" cy="211"/>
                          </a:xfrm>
                        </wpg:grpSpPr>
                        <wps:wsp>
                          <wps:cNvPr id="415" name="Freeform 187"/>
                          <wps:cNvSpPr>
                            <a:spLocks/>
                          </wps:cNvSpPr>
                          <wps:spPr bwMode="auto">
                            <a:xfrm>
                              <a:off x="8185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88"/>
                          <wps:cNvSpPr>
                            <a:spLocks/>
                          </wps:cNvSpPr>
                          <wps:spPr bwMode="auto">
                            <a:xfrm>
                              <a:off x="8185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7" name="Freeform 189"/>
                        <wps:cNvSpPr>
                          <a:spLocks/>
                        </wps:cNvSpPr>
                        <wps:spPr bwMode="auto">
                          <a:xfrm>
                            <a:off x="6693" y="1935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190"/>
                        <wps:cNvSpPr>
                          <a:spLocks/>
                        </wps:cNvSpPr>
                        <wps:spPr bwMode="auto">
                          <a:xfrm>
                            <a:off x="6841" y="2014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9" name="Group 191"/>
                        <wpg:cNvGrpSpPr>
                          <a:grpSpLocks/>
                        </wpg:cNvGrpSpPr>
                        <wpg:grpSpPr bwMode="auto">
                          <a:xfrm>
                            <a:off x="6830" y="2004"/>
                            <a:ext cx="203" cy="211"/>
                            <a:chOff x="6830" y="2004"/>
                            <a:chExt cx="203" cy="211"/>
                          </a:xfrm>
                        </wpg:grpSpPr>
                        <wps:wsp>
                          <wps:cNvPr id="420" name="Freeform 192"/>
                          <wps:cNvSpPr>
                            <a:spLocks/>
                          </wps:cNvSpPr>
                          <wps:spPr bwMode="auto">
                            <a:xfrm>
                              <a:off x="6830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193"/>
                          <wps:cNvSpPr>
                            <a:spLocks/>
                          </wps:cNvSpPr>
                          <wps:spPr bwMode="auto">
                            <a:xfrm>
                              <a:off x="6830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2" name="Freeform 194"/>
                        <wps:cNvSpPr>
                          <a:spLocks/>
                        </wps:cNvSpPr>
                        <wps:spPr bwMode="auto">
                          <a:xfrm>
                            <a:off x="7292" y="2014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3" name="Group 195"/>
                        <wpg:cNvGrpSpPr>
                          <a:grpSpLocks/>
                        </wpg:cNvGrpSpPr>
                        <wpg:grpSpPr bwMode="auto">
                          <a:xfrm>
                            <a:off x="7281" y="2004"/>
                            <a:ext cx="203" cy="211"/>
                            <a:chOff x="7281" y="2004"/>
                            <a:chExt cx="203" cy="211"/>
                          </a:xfrm>
                        </wpg:grpSpPr>
                        <wps:wsp>
                          <wps:cNvPr id="424" name="Freeform 196"/>
                          <wps:cNvSpPr>
                            <a:spLocks/>
                          </wps:cNvSpPr>
                          <wps:spPr bwMode="auto">
                            <a:xfrm>
                              <a:off x="7281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197"/>
                          <wps:cNvSpPr>
                            <a:spLocks/>
                          </wps:cNvSpPr>
                          <wps:spPr bwMode="auto">
                            <a:xfrm>
                              <a:off x="7281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6" name="Freeform 198"/>
                        <wps:cNvSpPr>
                          <a:spLocks/>
                        </wps:cNvSpPr>
                        <wps:spPr bwMode="auto">
                          <a:xfrm>
                            <a:off x="7744" y="2014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7" name="Group 199"/>
                        <wpg:cNvGrpSpPr>
                          <a:grpSpLocks/>
                        </wpg:cNvGrpSpPr>
                        <wpg:grpSpPr bwMode="auto">
                          <a:xfrm>
                            <a:off x="7733" y="2004"/>
                            <a:ext cx="203" cy="211"/>
                            <a:chOff x="7733" y="2004"/>
                            <a:chExt cx="203" cy="211"/>
                          </a:xfrm>
                        </wpg:grpSpPr>
                        <wps:wsp>
                          <wps:cNvPr id="428" name="Freeform 200"/>
                          <wps:cNvSpPr>
                            <a:spLocks/>
                          </wps:cNvSpPr>
                          <wps:spPr bwMode="auto">
                            <a:xfrm>
                              <a:off x="7733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201"/>
                          <wps:cNvSpPr>
                            <a:spLocks/>
                          </wps:cNvSpPr>
                          <wps:spPr bwMode="auto">
                            <a:xfrm>
                              <a:off x="7733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0" name="Freeform 202"/>
                        <wps:cNvSpPr>
                          <a:spLocks/>
                        </wps:cNvSpPr>
                        <wps:spPr bwMode="auto">
                          <a:xfrm>
                            <a:off x="8196" y="2014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1" name="Group 203"/>
                        <wpg:cNvGrpSpPr>
                          <a:grpSpLocks/>
                        </wpg:cNvGrpSpPr>
                        <wpg:grpSpPr bwMode="auto">
                          <a:xfrm>
                            <a:off x="8185" y="2004"/>
                            <a:ext cx="203" cy="211"/>
                            <a:chOff x="8185" y="2004"/>
                            <a:chExt cx="203" cy="211"/>
                          </a:xfrm>
                        </wpg:grpSpPr>
                        <wps:wsp>
                          <wps:cNvPr id="432" name="Freeform 204"/>
                          <wps:cNvSpPr>
                            <a:spLocks/>
                          </wps:cNvSpPr>
                          <wps:spPr bwMode="auto">
                            <a:xfrm>
                              <a:off x="8185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5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205"/>
                          <wps:cNvSpPr>
                            <a:spLocks/>
                          </wps:cNvSpPr>
                          <wps:spPr bwMode="auto">
                            <a:xfrm>
                              <a:off x="8185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E472E" id="Group 117" o:spid="_x0000_s1026" style="position:absolute;margin-left:275.05pt;margin-top:16.85pt;width:150.55pt;height:97.3pt;z-index:-251679232;mso-position-horizontal-relative:page" coordorigin="5501,337" coordsize="3011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" o:allowincell="f">
                <v:shape id="Freeform 118" o:spid="_x0000_s1027" style="position:absolute;left:5503;top:3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cBdsYA&#10;AADcAAAADwAAAGRycy9kb3ducmV2LnhtbESPQWvCQBSE7wX/w/KEXkqz0Uoq0TUEwSK91ap4fGSf&#10;STD7NmTXJO2v7xYKPQ4z8w2zzkbTiJ46V1tWMItiEMSF1TWXCo6fu+clCOeRNTaWScEXOcg2k4c1&#10;ptoO/EH9wZciQNilqKDyvk2ldEVFBl1kW+LgXW1n0AfZlVJ3OAS4aeQ8jhNpsOawUGFL24qK2+Fu&#10;FOj5uV+c5H33rl+f9m9D3l/Mt1TqcTrmKxCeRv8f/mvvtYKXRQK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cBds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19" o:spid="_x0000_s1028" style="position:absolute;left:5783;top:3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uk7cYA&#10;AADcAAAADwAAAGRycy9kb3ducmV2LnhtbESPT2vCQBTE7wW/w/KEXkrdGINKdBURLNJbU1t6fGSf&#10;STD7NmQ3f+yn7xYKPQ4z8xtmux9NLXpqXWVZwXwWgSDOra64UHB5Pz2vQTiPrLG2TAru5GC/mzxs&#10;MdV24DfqM1+IAGGXooLS+yaV0uUlGXQz2xAH72pbgz7ItpC6xSHATS3jKFpKgxWHhRIbOpaU37LO&#10;KNDxZ598yO70qldP55fh0H+Zb6nU43Q8bEB4Gv1/+K991goWyQp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uk7c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20" o:spid="_x0000_s1029" style="position:absolute;left:6065;top:3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wn8EA&#10;AADcAAAADwAAAGRycy9kb3ducmV2LnhtbERPy4rCMBTdC/5DuMJsRFMdUalGkQFF3I0vXF6aa1ts&#10;bkoT2zpfbxYDLg/nvVy3phA1VS63rGA0jEAQJ1bnnCo4n7aDOQjnkTUWlknBixysV93OEmNtG/6l&#10;+uhTEULYxagg876MpXRJRgbd0JbEgbvbyqAPsEqlrrAJ4aaQ4yiaSoM5h4YMS/rJKHkcn0aBHl/r&#10;yUU+twc96+93zaa+mT+p1Fev3SxAeGr9R/zv3msF35OwNpw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kMJ/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21" o:spid="_x0000_s1030" style="position:absolute;left:6346;top:3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VBMYA&#10;AADcAAAADwAAAGRycy9kb3ducmV2LnhtbESPS2vDMBCE74H+B7GFXkIs1w1J40YJoZASesur5LhY&#10;W9vUWhlLfrS/PgoUchxm5htmuR5MJTpqXGlZwXMUgyDOrC45V3A6bievIJxH1lhZJgW/5GC9ehgt&#10;MdW25z11B5+LAGGXooLC+zqV0mUFGXSRrYmD920bgz7IJpe6wT7ATSWTOJ5JgyWHhQJrei8o+zm0&#10;RoFOvrrpWbbbTz0f7z76TXcxf1Kpp8dh8wbC0+Dv4f/2Tit4mS7g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iVBM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22" o:spid="_x0000_s1031" style="position:absolute;left:5503;top:7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uqRMEA&#10;AADcAAAADwAAAGRycy9kb3ducmV2LnhtbERPy4rCMBTdD/gP4QqzEU11xgfVKCI4yOx84vLSXNti&#10;c1Oa2Hb8erMQZnk478WqNYWoqXK5ZQXDQQSCOLE651TB6bjtz0A4j6yxsEwK/sjBatn5WGCsbcN7&#10;qg8+FSGEXYwKMu/LWEqXZGTQDWxJHLibrQz6AKtU6gqbEG4KOYqiiTSYc2jIsKRNRsn98DAK9OhS&#10;f5/lY/urp73dT7Our+Yplfrstus5CE+t/xe/3Tut4Gsc5oc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LqkT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23" o:spid="_x0000_s1032" style="position:absolute;left:5783;top:7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cP38UA&#10;AADcAAAADwAAAGRycy9kb3ducmV2LnhtbESPQWvCQBSE70L/w/KEXkQ3WqsSXUUKFvFWq+LxkX0m&#10;wezbkF2T1F/vCkKPw8x8wyxWrSlETZXLLSsYDiIQxInVOacKDr+b/gyE88gaC8uk4I8crJZvnQXG&#10;2jb8Q/XepyJA2MWoIPO+jKV0SUYG3cCWxMG72MqgD7JKpa6wCXBTyFEUTaTBnMNChiV9ZZRc9zej&#10;QI9O9fgob5udnva23826Ppu7VOq9267nIDy1/j/8am+1go/PI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w/f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24" o:spid="_x0000_s1033" style="position:absolute;left:6065;top:7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RqMUA&#10;AADcAAAADwAAAGRycy9kb3ducmV2LnhtbESPQWvCQBSE74L/YXlCL6IbY9WSuooIFvGmreLxkX1N&#10;QrNvQ3ZNYn99Vyh4HGbmG2a57kwpGqpdYVnBZByBIE6tLjhT8PW5G72BcB5ZY2mZFNzJwXrV7y0x&#10;0bblIzUnn4kAYZeggtz7KpHSpTkZdGNbEQfv29YGfZB1JnWNbYCbUsZRNJcGCw4LOVa0zSn9Od2M&#10;Ah1fmtezvO0OejHcf7Sb5mp+pVIvg27zDsJT55/h//ZeK5jOYn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ZGo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25" o:spid="_x0000_s1034" style="position:absolute;left:6346;top:7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k0M8YA&#10;AADcAAAADwAAAGRycy9kb3ducmV2LnhtbESPT2vCQBTE74V+h+UJvZS6qX9aSd0EKSjiTW2Lx0f2&#10;NQlm34bsmkQ/vSsIHoeZ+Q0zT3tTiZYaV1pW8D6MQBBnVpecK/jZL99mIJxH1lhZJgVncpAmz09z&#10;jLXteEvtzuciQNjFqKDwvo6ldFlBBt3Q1sTB+7eNQR9kk0vdYBfgppKjKPqQBksOCwXW9F1Qdtyd&#10;jAI9+msnv/K03OjP1/WqW7QHc5FKvQz6xRcIT71/hO/ttVYwno7hdiYcAZ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k0M8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26" o:spid="_x0000_s1035" style="position:absolute;left:5503;top:1137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sR8YA&#10;AADcAAAADwAAAGRycy9kb3ducmV2LnhtbESPS2vDMBCE74H+B7GFXkIs103S4EYJoZASesur5LhY&#10;W9vUWhlLfrS/PgoUchxm5htmuR5MJTpqXGlZwXMUgyDOrC45V3A6bicLEM4ja6wsk4JfcrBePYyW&#10;mGrb8566g89FgLBLUUHhfZ1K6bKCDLrI1sTB+7aNQR9kk0vdYB/gppJJHM+lwZLDQoE1vReU/Rxa&#10;o0AnX930LNvtp34d7z76TXcxf1Kpp8dh8wbC0+Dv4f/2Tit4mU3h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CsR8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27" o:spid="_x0000_s1036" style="position:absolute;left:5783;top:1137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J3MUA&#10;AADcAAAADwAAAGRycy9kb3ducmV2LnhtbESPT4vCMBTE78J+h/AW9iKarlqVrlFkwUW86f7B46N5&#10;tmWbl9LEtvrpjSB4HGbmN8xi1ZlSNFS7wrKC92EEgji1uuBMwc/3ZjAH4TyyxtIyKbiQg9XypbfA&#10;RNuW99QcfCYChF2CCnLvq0RKl+Zk0A1tRRy8k60N+iDrTOoa2wA3pRxF0VQaLDgs5FjRZ07p/+Fs&#10;FOjRXzP5lefNTs/626923RzNVSr19tqtP0B46vwz/GhvtYJxHM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Anc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28" o:spid="_x0000_s1037" style="position:absolute;left:6065;top:1137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6Xq8UA&#10;AADcAAAADwAAAGRycy9kb3ducmV2LnhtbESPQWvCQBSE70L/w/IKvYhuqjaV1FWkYBFvWpUeH9ln&#10;Epp9G7JrEv31riB4HGbmG2a26EwpGqpdYVnB+zACQZxaXXCmYP+7GkxBOI+ssbRMCi7kYDF/6c0w&#10;0bblLTU7n4kAYZeggtz7KpHSpTkZdENbEQfvZGuDPsg6k7rGNsBNKUdRFEuDBYeFHCv6zin9352N&#10;Aj06NpODPK82+rO//mmXzZ+5SqXeXrvlFwhPnX+GH+21VjD+iOF+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per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29" o:spid="_x0000_s1038" style="position:absolute;left:6346;top:1137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yMMYA&#10;AADcAAAADwAAAGRycy9kb3ducmV2LnhtbESPS2vDMBCE74X+B7GFXkosN82jOFZCKKSE3JoXOS7W&#10;1jaxVsZSbDe/PgoEehxm5hsmXfSmEi01rrSs4D2KQRBnVpecK9jvVoNPEM4ja6wsk4I/crCYPz+l&#10;mGjb8Q+1W5+LAGGXoILC+zqR0mUFGXSRrYmD92sbgz7IJpe6wS7ATSWHcTyRBksOCwXW9FVQdt5e&#10;jAI9PLajg7ysNnr6tv7ulu3JXKVSry/9cgbCU+//w4/2Wiv4GE/hfi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IyMM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30" o:spid="_x0000_s1039" style="position:absolute;left:5503;top:1536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2mQsEA&#10;AADcAAAADwAAAGRycy9kb3ducmV2LnhtbERPy4rCMBTdD/gP4QqzEU11xgfVKCI4yOx84vLSXNti&#10;c1Oa2Hb8erMQZnk478WqNYWoqXK5ZQXDQQSCOLE651TB6bjtz0A4j6yxsEwK/sjBatn5WGCsbcN7&#10;qg8+FSGEXYwKMu/LWEqXZGTQDWxJHLibrQz6AKtU6gqbEG4KOYqiiTSYc2jIsKRNRsn98DAK9OhS&#10;f5/lY/urp73dT7Our+Yplfrstus5CE+t/xe/3Tut4Gsc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9pkL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31" o:spid="_x0000_s1040" style="position:absolute;left:5783;top:1536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D2cUA&#10;AADcAAAADwAAAGRycy9kb3ducmV2LnhtbESPQWvCQBSE74L/YXkFL1I32lo1dRUpKNJbtRWPj+wz&#10;CWbfhuyaRH+9WxA8DjPzDTNftqYQNVUut6xgOIhAECdW55wq+N2vX6cgnEfWWFgmBVdysFx0O3OM&#10;tW34h+qdT0WAsItRQeZ9GUvpkowMuoEtiYN3spVBH2SVSl1hE+CmkKMo+pAGcw4LGZb0lVFy3l2M&#10;Aj061O9/8rL+1pP+dtOs6qO5SaV6L+3qE4Sn1j/Dj/ZWK3gbz+D/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8QPZ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32" o:spid="_x0000_s1041" style="position:absolute;left:6065;top:1536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g+cEA&#10;AADcAAAADwAAAGRycy9kb3ducmV2LnhtbERPy4rCMBTdD/gP4QqzGTT1gUo1iggO4k5HxeWlubbF&#10;5qY0sa1+vVkIszyc92LVmkLUVLncsoJBPwJBnFidc6rg9LftzUA4j6yxsEwKnuRgtex8LTDWtuED&#10;1UefihDCLkYFmfdlLKVLMjLo+rYkDtzNVgZ9gFUqdYVNCDeFHEbRRBrMOTRkWNImo+R+fBgFenip&#10;x2f52O719Gf326zrq3lJpb677XoOwlPr/8Uf904rGE3C/H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nYPn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33" o:spid="_x0000_s1042" style="position:absolute;left:6346;top:1536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FYsYA&#10;AADcAAAADwAAAGRycy9kb3ducmV2LnhtbESPQWvCQBSE74X+h+UVeim6SRQtqatIwRJ6a9TS4yP7&#10;TILZtyG7Jqm/vlsQPA4z8w2z2oymET11rrasIJ5GIIgLq2suFRz2u8krCOeRNTaWScEvOdisHx9W&#10;mGo78Bf1uS9FgLBLUUHlfZtK6YqKDLqpbYmDd7KdQR9kV0rd4RDgppFJFC2kwZrDQoUtvVdUnPOL&#10;UaCT735+lJfdp16+ZB/Dtv8xV6nU89O4fQPhafT38K2daQWzR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vFYs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34" o:spid="_x0000_s1043" style="position:absolute;left:5503;top:193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lbFcYA&#10;AADcAAAADwAAAGRycy9kb3ducmV2LnhtbESPQWvCQBSE70L/w/IKXkQ3jSUtqZsggkW8aVvp8ZF9&#10;TUKzb0N2TVJ/vSsUPA4z8w2zykfTiJ46V1tW8LSIQBAXVtdcKvj82M5fQTiPrLGxTAr+yEGePUxW&#10;mGo78IH6oy9FgLBLUUHlfZtK6YqKDLqFbYmD92M7gz7IrpS6wyHATSPjKEqkwZrDQoUtbSoqfo9n&#10;o0DHp/75S563e/0y270P6/7bXKRS08dx/QbC0+jv4f/2TitYJjH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lbFc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35" o:spid="_x0000_s1044" style="position:absolute;left:5783;top:193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X+jsYA&#10;AADcAAAADwAAAGRycy9kb3ducmV2LnhtbESPQWvCQBSE7wX/w/KEXkqzUUsq0TUEwSK91ap4fGSf&#10;STD7NmTXJO2v7xYKPQ4z8w2zzkbTiJ46V1tWMItiEMSF1TWXCo6fu+clCOeRNTaWScEXOcg2k4c1&#10;ptoO/EH9wZciQNilqKDyvk2ldEVFBl1kW+LgXW1n0AfZlVJ3OAS4aeQ8jhNpsOawUGFL24qK2+Fu&#10;FOj5uX85yfvuXb8+7d+GvL+Yb6nU43TMVyA8jf4//NfeawWLZAG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X+js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36" o:spid="_x0000_s1045" style="position:absolute;left:6065;top:193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m+sYA&#10;AADcAAAADwAAAGRycy9kb3ducmV2LnhtbESPQWvCQBSE7wX/w/KEXkqz0Uoq0TUEwSK91ap4fGSf&#10;STD7NmTXJO2v7xYKPQ4z8w2zzkbTiJ46V1tWMItiEMSF1TWXCo6fu+clCOeRNTaWScEXOcg2k4c1&#10;ptoO/EH9wZciQNilqKDyvk2ldEVFBl1kW+LgXW1n0AfZlVJ3OAS4aeQ8jhNpsOawUGFL24qK2+Fu&#10;FOj5uV+c5H33rl+f9m9D3l/Mt1TqcTrmKxCeRv8f/mvvtYKXZAG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xm+s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37" o:spid="_x0000_s1046" style="position:absolute;left:6346;top:193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DDYcUA&#10;AADcAAAADwAAAGRycy9kb3ducmV2LnhtbESPQWvCQBSE70L/w/IKvYhuqjaV1FWkYBFvWpUeH9ln&#10;Epp9G7JrEv31riB4HGbmG2a26EwpGqpdYVnB+zACQZxaXXCmYP+7GkxBOI+ssbRMCi7kYDF/6c0w&#10;0bblLTU7n4kAYZeggtz7KpHSpTkZdENbEQfvZGuDPsg6k7rGNsBNKUdRFEuDBYeFHCv6zin9352N&#10;Aj06NpODPK82+rO//mmXzZ+5SqXeXrvlFwhPnX+GH+21VjCOP+B+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MNh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38" o:spid="_x0000_s1047" style="position:absolute;left:6693;top:739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i48UA&#10;AADcAAAADwAAAGRycy9kb3ducmV2LnhtbESPT2vCQBTE7wW/w/IEb3Xjn4aSuooWWvRSiAq9PrKv&#10;STD7Nu5uNO2n7wqCx2FmfsMsVr1pxIWcry0rmIwTEMSF1TWXCo6Hj+dXED4ga2wsk4Jf8rBaDp4W&#10;mGl75Zwu+1CKCGGfoYIqhDaT0hcVGfRj2xJH78c6gyFKV0rt8BrhppHTJEmlwZrjQoUtvVdUnPad&#10;UfBy3P1tz/P5N08/cXOmLnfdV67UaNiv30AE6sMjfG9vtYJZmsLt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KLjxQAAANwAAAAPAAAAAAAAAAAAAAAAAJgCAABkcnMv&#10;ZG93bnJldi54bWxQSwUGAAAAAAQABAD1AAAAigMAAAAA&#10;" path="m,345r1815,l1815,,,,,345xe" filled="f" strokecolor="#808285" strokeweight=".25pt">
                  <v:path arrowok="t" o:connecttype="custom" o:connectlocs="0,345;1815,345;1815,0;0,0;0,345" o:connectangles="0,0,0,0,0"/>
                </v:shape>
                <v:shape id="Freeform 139" o:spid="_x0000_s1048" style="position:absolute;left:6841;top:8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VJcYA&#10;AADcAAAADwAAAGRycy9kb3ducmV2LnhtbESPQWvCQBSE7wX/w/IKvRTdqGAkdSMqFEtvtRXx9sw+&#10;k5Ds27C7Nem/7xYKHoeZ+YZZrQfTihs5X1tWMJ0kIIgLq2suFXx9vo6XIHxA1thaJgU/5GGdjx5W&#10;mGnb8wfdDqEUEcI+QwVVCF0mpS8qMugntiOO3tU6gyFKV0rtsI9w08pZkiykwZrjQoUd7SoqmsO3&#10;UbDXzW5+6o7nlJ6L676fXbbvwSn19DhsXkAEGsI9/N9+0wrmixT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eVJ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40" o:spid="_x0000_s1049" style="position:absolute;left:6830;top:807;width:203;height:211" coordorigin="6830,8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141" o:spid="_x0000_s1050" style="position:absolute;left:6830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BxsUA&#10;AADcAAAADwAAAGRycy9kb3ducmV2LnhtbESPQWsCMRSE7wX/Q3iCt5ptxVi3RpGC4EWoqxS8PTav&#10;u0s3L3ETdf33TaHgcZiZb5jFqretuFIXGscaXsYZCOLSmYYrDcfD5vkNRIjIBlvHpOFOAVbLwdMC&#10;c+NuvKdrESuRIBxy1FDH6HMpQ1mTxTB2njh5366zGJPsKmk6vCW4beVrlilpseG0UKOnj5rKn+Ji&#10;NWQ+fn0qMzv5aT9TxaY9b3d7pfVo2K/fQUTq4yP8394aDRM1h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QHGxQAAANwAAAAPAAAAAAAAAAAAAAAAAJgCAABkcnMv&#10;ZG93bnJldi54bWxQSwUGAAAAAAQABAD1AAAAigMAAAAA&#10;" path="m101,l79,2,58,9,40,21,24,36,12,54,4,74,,97r2,25l8,145r10,19l32,181r16,14l67,204r20,6l113,208r23,-6l156,192r4,-3l117,189,91,187,69,180,50,169,35,155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20;160,20;143,9;124,2;104,0;101,0" o:connectangles="0,0,0,0,0,0,0,0,0,0,0,0,0,0,0,0,0,0,0,0,0,0,0,0,0,0,0,0,0,0,0,0,0,0,0,0,0,0"/>
                  </v:shape>
                  <v:shape id="Freeform 142" o:spid="_x0000_s1051" style="position:absolute;left:6830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+hsEA&#10;AADcAAAADwAAAGRycy9kb3ducmV2LnhtbERPTYvCMBC9L/gfwgh7W1NXbKUaRRYELwtaRfA2NGNb&#10;bCaxidr995uD4PHxvher3rTiQZ1vLCsYjxIQxKXVDVcKjofN1wyED8gaW8uk4I88rJaDjwXm2j55&#10;T48iVCKGsM9RQR2Cy6X0ZU0G/cg64shdbGcwRNhVUnf4jOGmld9JkkqDDceGGh391FRei7tRkLhw&#10;2qU6O7tpn6XFpr1tf/epUp/Dfj0HEagPb/HLvdUKJlmcH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GPob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143" o:spid="_x0000_s1052" style="position:absolute;left:7292;top:8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+F8YA&#10;AADcAAAADwAAAGRycy9kb3ducmV2LnhtbESPT2sCMRTE70K/Q3iFXqRmVeiWrVmpgli8aVuKt+fm&#10;7R/cvCxJ6m6/vREKHoeZ+Q2zWA6mFRdyvrGsYDpJQBAXVjdcKfj63Dy/gvABWWNrmRT8kYdl/jBa&#10;YKZtz3u6HEIlIoR9hgrqELpMSl/UZNBPbEccvdI6gyFKV0ntsI9w08pZkrxIgw3HhRo7WtdUnA+/&#10;RsFWn9fzn+77mNK4KLf97LTaBafU0+Pw/gYi0BDu4f/2h1YwT6dwO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s+F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44" o:spid="_x0000_s1053" style="position:absolute;left:7281;top:807;width:203;height:211" coordorigin="7281,8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145" o:spid="_x0000_s1054" style="position:absolute;left:7281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g8cQA&#10;AADcAAAADwAAAGRycy9kb3ducmV2LnhtbESPQWvCQBSE74L/YXmCN91UaSKpq4ggeCnUKIK3R/Y1&#10;Cc2+XbOrpv++WxA8DjPzDbNc96YVd+p8Y1nB2zQBQVxa3XCl4HTcTRYgfEDW2FomBb/kYb0aDpaY&#10;a/vgA92LUIkIYZ+jgjoEl0vpy5oM+ql1xNH7tp3BEGVXSd3hI8JNK2dJkkqDDceFGh1tayp/iptR&#10;kLhw/kp1dnHvfZYWu/a6/zykSo1H/eYDRKA+vMLP9l4rmGd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UoPHEAAAA3AAAAA8AAAAAAAAAAAAAAAAAmAIAAGRycy9k&#10;b3ducmV2LnhtbFBLBQYAAAAABAAEAPUAAACJAwAAAAA=&#10;" path="m101,l79,2,58,9,40,21,24,36,12,54,4,74,,97r2,25l8,145r10,19l32,181r16,14l67,204r20,6l113,208r23,-6l156,192r4,-3l117,189,91,187,69,180,50,169,35,155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20;160,20;143,9;124,2;104,0;101,0" o:connectangles="0,0,0,0,0,0,0,0,0,0,0,0,0,0,0,0,0,0,0,0,0,0,0,0,0,0,0,0,0,0,0,0,0,0,0,0,0,0"/>
                  </v:shape>
                  <v:shape id="Freeform 146" o:spid="_x0000_s1055" style="position:absolute;left:7281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4hcUA&#10;AADcAAAADwAAAGRycy9kb3ducmV2LnhtbESPT2vCQBTE70K/w/KE3nRj/yQS3YRSELwUNC2Ct0f2&#10;mQSzb7fZrabfvisUPA4z8xtmXY6mFxcafGdZwWKegCCure64UfD1uZktQfiArLG3TAp+yUNZPEzW&#10;mGt75T1dqtCICGGfo4I2BJdL6euWDPq5dcTRO9nBYIhyaKQe8BrhppdPSZJKgx3HhRYdvbdUn6sf&#10;oyBx4bBLdXZ0r2OWVpv+e/uxT5V6nI5vKxCBxnAP/7e3WsFz9gK3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TiF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147" o:spid="_x0000_s1056" style="position:absolute;left:7744;top:8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4FMYA&#10;AADcAAAADwAAAGRycy9kb3ducmV2LnhtbESPT2sCMRTE74LfITzBi9RsFWtZjWKFYvHmn1K8PTfP&#10;3cXNy5JEd/vtG0HocZiZ3zDzZWsqcSfnS8sKXocJCOLM6pJzBcfD58s7CB+QNVaWScEveVguup05&#10;pto2vKP7PuQiQtinqKAIoU6l9FlBBv3Q1sTRu1hnMETpcqkdNhFuKjlKkjdpsOS4UGBN64Ky6/5m&#10;FGz0dT3+qb9PUxpkl00zOn9sg1Oq32tXMxCB2vAffra/tILxdAKP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A4F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48" o:spid="_x0000_s1057" style="position:absolute;left:7733;top:807;width:203;height:211" coordorigin="7733,8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149" o:spid="_x0000_s1058" style="position:absolute;left:7733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m8sUA&#10;AADcAAAADwAAAGRycy9kb3ducmV2LnhtbESPQWvCQBSE7wX/w/IEb81GpYlEV5GC4KXQRCn09si+&#10;JqHZt9vsatJ/3y0Uehxm5htmd5hML+40+M6ygmWSgiCure64UXC9nB43IHxA1thbJgXf5OGwnz3s&#10;sNB25JLuVWhEhLAvUEEbgiuk9HVLBn1iHXH0PuxgMEQ5NFIPOEa46eUqTTNpsOO40KKj55bqz+pm&#10;FKQuvL1mOn93T1OeVaf+6/xSZkot5tNxCyLQFP7Df+2zVrDOc/g9E4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6byxQAAANwAAAAPAAAAAAAAAAAAAAAAAJgCAABkcnMv&#10;ZG93bnJldi54bWxQSwUGAAAAAAQABAD1AAAAigMAAAAA&#10;" path="m101,l79,2,58,9,40,21,24,36,12,54,4,74,,97r2,25l8,145r10,19l32,181r16,14l67,204r20,6l113,208r23,-6l156,192r4,-3l117,189,91,187,69,180,50,169,35,155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20;160,20;143,9;124,2;104,0;101,0" o:connectangles="0,0,0,0,0,0,0,0,0,0,0,0,0,0,0,0,0,0,0,0,0,0,0,0,0,0,0,0,0,0,0,0,0,0,0,0,0,0"/>
                  </v:shape>
                  <v:shape id="Freeform 150" o:spid="_x0000_s1059" style="position:absolute;left:7733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ygMEA&#10;AADcAAAADwAAAGRycy9kb3ducmV2LnhtbERPTYvCMBC9L/gfwgh7W1NXbKUaRRYELwtaRfA2NGNb&#10;bCaxidr995uD4PHxvher3rTiQZ1vLCsYjxIQxKXVDVcKjofN1wyED8gaW8uk4I88rJaDjwXm2j55&#10;T48iVCKGsM9RQR2Cy6X0ZU0G/cg64shdbGcwRNhVUnf4jOGmld9JkkqDDceGGh391FRei7tRkLhw&#10;2qU6O7tpn6XFpr1tf/epUp/Dfj0HEagPb/HLvdUKJllcG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wMoD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151" o:spid="_x0000_s1060" style="position:absolute;left:8196;top:8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yEcUA&#10;AADcAAAADwAAAGRycy9kb3ducmV2LnhtbESPQWsCMRSE74L/ITzBi9RsFbSuRrFCsXjTtoi35+a5&#10;u7h5WZLobv99Iwg9DjPzDbNYtaYSd3K+tKzgdZiAIM6sLjlX8P318fIGwgdkjZVlUvBLHlbLbmeB&#10;qbYN7+l+CLmIEPYpKihCqFMpfVaQQT+0NXH0LtYZDFG6XGqHTYSbSo6SZCINlhwXCqxpU1B2PdyM&#10;gq2+bsbH+uc0pUF22Taj8/suOKX6vXY9BxGoDf/hZ/tTKxhPZ/A4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TIR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52" o:spid="_x0000_s1061" style="position:absolute;left:8185;top:807;width:203;height:211" coordorigin="8185,8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153" o:spid="_x0000_s1062" style="position:absolute;left:8185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/rOsQA&#10;AADcAAAADwAAAGRycy9kb3ducmV2LnhtbESPQYvCMBSE7wv+h/AEb2vqilWqUWRB8LKgVQRvj+bZ&#10;FpuXbJPV7r83guBxmJlvmMWqM424UetrywpGwwQEcWF1zaWC42HzOQPhA7LGxjIp+CcPq2XvY4GZ&#10;tnfe0y0PpYgQ9hkqqEJwmZS+qMigH1pHHL2LbQ2GKNtS6hbvEW4a+ZUkqTRYc1yo0NF3RcU1/zMK&#10;EhdOu1RPz27STdN80/xuf/apUoN+t56DCNSFd/jV3moF49kI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f6zrEAAAA3AAAAA8AAAAAAAAAAAAAAAAAmAIAAGRycy9k&#10;b3ducmV2LnhtbFBLBQYAAAAABAAEAPUAAACJAwAAAAA=&#10;" path="m101,l79,2,58,9,40,21,24,36,12,54,4,74,,97r2,25l8,145r10,19l32,181r16,14l67,204r20,6l113,208r23,-6l156,192r4,-3l117,189,91,187,69,180,50,169,35,155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20;160,20;143,9;124,2;104,0;101,0" o:connectangles="0,0,0,0,0,0,0,0,0,0,0,0,0,0,0,0,0,0,0,0,0,0,0,0,0,0,0,0,0,0,0,0,0,0,0,0,0,0"/>
                  </v:shape>
                  <v:shape id="Freeform 154" o:spid="_x0000_s1063" style="position:absolute;left:8185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11TcQA&#10;AADcAAAADwAAAGRycy9kb3ducmV2LnhtbESPQYvCMBSE74L/ITzBm6YqW6UaRRYEL8LaXQRvj+bZ&#10;FpuX2GS1/vvNguBxmJlvmNWmM424U+trywom4wQEcWF1zaWCn+/daAHCB2SNjWVS8CQPm3W/t8JM&#10;2wcf6Z6HUkQI+wwVVCG4TEpfVGTQj60jjt7FtgZDlG0pdYuPCDeNnCZJKg3WHBcqdPRZUXHNf42C&#10;xIXTV6rnZ/fRzdN819z2h2Oq1HDQbZcgAnXhHX6191rBbDGF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NdU3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155" o:spid="_x0000_s1064" style="position:absolute;left:6693;top:1137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ngcUA&#10;AADcAAAADwAAAGRycy9kb3ducmV2LnhtbESPT2vCQBTE7wW/w/IEb3XjnxaJrqKFir0UooLXR/aZ&#10;BLNv4+5Go5++Wyj0OMzMb5jFqjO1uJHzlWUFo2ECgji3uuJCwfHw+ToD4QOyxtoyKXiQh9Wy97LA&#10;VNs7Z3Tbh0JECPsUFZQhNKmUPi/JoB/ahjh6Z+sMhihdIbXDe4SbWo6T5F0arDgulNjQR0n5Zd8a&#10;BW/Hr+fuOp2eeLzFzZXazLXfmVKDfreegwjUhf/wX3unFUxmE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+eBxQAAANwAAAAPAAAAAAAAAAAAAAAAAJgCAABkcnMv&#10;ZG93bnJldi54bWxQSwUGAAAAAAQABAD1AAAAigMAAAAA&#10;" path="m,345r1815,l1815,,,,,345xe" filled="f" strokecolor="#808285" strokeweight=".25pt">
                  <v:path arrowok="t" o:connecttype="custom" o:connectlocs="0,345;1815,345;1815,0;0,0;0,345" o:connectangles="0,0,0,0,0"/>
                </v:shape>
                <v:shape id="Freeform 156" o:spid="_x0000_s1065" style="position:absolute;left:6841;top:12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ntqMYA&#10;AADcAAAADwAAAGRycy9kb3ducmV2LnhtbESPW2sCMRSE34X+h3AKvkjNeqGVrVGqIBbfvCF9O90c&#10;dxc3J0sS3fXfN4LQx2FmvmGm89ZU4kbOl5YVDPoJCOLM6pJzBYf96m0CwgdkjZVlUnAnD/PZS2eK&#10;qbYNb+m2C7mIEPYpKihCqFMpfVaQQd+3NXH0ztYZDFG6XGqHTYSbSg6T5F0aLDkuFFjTsqDssrsa&#10;BWt9WY5O9fHng3rZed0Mfxeb4JTqvrZfnyACteE//Gx/awWjyRge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ntq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57" o:spid="_x0000_s1066" style="position:absolute;left:6830;top:1206;width:203;height:211" coordorigin="6830,12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158" o:spid="_x0000_s1067" style="position:absolute;left:6830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zTsQA&#10;AADcAAAADwAAAGRycy9kb3ducmV2LnhtbESPQWsCMRSE7wX/Q3iF3mq2LUbZGkUEwYtQVxF6e2ye&#10;u4ubl7hJdf33jSB4HGbmG2Y6720rLtSFxrGGj2EGgrh0puFKw363ep+ACBHZYOuYNNwowHw2eJli&#10;btyVt3QpYiUShEOOGuoYfS5lKGuyGIbOEyfv6DqLMcmukqbDa4LbVn5mmZIWG04LNXpa1lSeij+r&#10;IfPx8KPM+NeP+rEqVu15vdkqrd9e+8U3iEh9fIYf7bXR8DVRcD+Tj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2c07EAAAA3AAAAA8AAAAAAAAAAAAAAAAAmAIAAGRycy9k&#10;b3ducmV2LnhtbFBLBQYAAAAABAAEAPUAAACJAwAAAAA=&#10;" path="m101,l79,2,58,9,40,21,24,36,12,54,4,74,,97r2,25l8,145r10,19l32,181r16,14l67,204r20,6l113,208r23,-6l156,192r4,-3l117,189,91,187,69,180,50,169,35,155,25,137,20,117,22,91,29,68,41,49,55,35,73,25,93,20r8,-1l160,19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19;160,19;143,9;124,2;104,0;101,0" o:connectangles="0,0,0,0,0,0,0,0,0,0,0,0,0,0,0,0,0,0,0,0,0,0,0,0,0,0,0,0,0,0,0,0,0,0,0,0,0,0"/>
                  </v:shape>
                  <v:shape id="Freeform 159" o:spid="_x0000_s1068" style="position:absolute;left:6830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W1cQA&#10;AADcAAAADwAAAGRycy9kb3ducmV2LnhtbESPQWvCQBSE7wX/w/IEb3VjxUSiq0hB8FKoUQRvj+wz&#10;CWbfbrNbTf99VxA8DjPzDbNc96YVN+p8Y1nBZJyAIC6tbrhScDxs3+cgfEDW2FomBX/kYb0avC0x&#10;1/bOe7oVoRIRwj5HBXUILpfSlzUZ9GPriKN3sZ3BEGVXSd3hPcJNKz+SJJUGG44LNTr6rKm8Fr9G&#10;QeLC6TvV2dnN+iwttu3P7mufKjUa9psFiEB9eIWf7Z1WMJ1n8Dg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61tXEAAAA3AAAAA8AAAAAAAAAAAAAAAAAmAIAAGRycy9k&#10;b3ducmV2LnhtbFBLBQYAAAAABAAEAPUAAACJAwAAAAA=&#10;" path="m160,19r-59,l123,23r20,8l160,45r13,18l181,84r-1,28l174,136r-10,20l151,171r-16,12l117,189r43,l173,179r13,-16l196,145r6,-21l200,97,195,73,186,52,174,34,160,19xe" fillcolor="#999998" stroked="f">
                    <v:path arrowok="t" o:connecttype="custom" o:connectlocs="160,19;101,19;123,23;143,31;160,45;173,63;181,84;180,112;174,136;164,156;151,171;135,183;117,189;160,189;173,179;186,163;196,145;202,124;200,97;195,73;186,52;174,34;160,19" o:connectangles="0,0,0,0,0,0,0,0,0,0,0,0,0,0,0,0,0,0,0,0,0,0,0"/>
                  </v:shape>
                </v:group>
                <v:shape id="Freeform 160" o:spid="_x0000_s1069" style="position:absolute;left:7292;top:12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nrcMA&#10;AADcAAAADwAAAGRycy9kb3ducmV2LnhtbERPz2vCMBS+D/wfwhvsMmyqha10RlFhKN7mNmS3t+bZ&#10;FpuXksS2+++Xg+Dx4/u9WI2mFT0531hWMEtSEMSl1Q1XCr4+36c5CB+QNbaWScEfeVgtJw8LLLQd&#10;+IP6Y6hEDGFfoII6hK6Q0pc1GfSJ7Ygjd7bOYIjQVVI7HGK4aeU8TV+kwYZjQ40dbWsqL8erUbDT&#10;l2126r5/Xum5PO+G+e/mEJxST4/j+g1EoDHcxTf3XivI8rg2no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Tnrc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61" o:spid="_x0000_s1070" style="position:absolute;left:7281;top:1206;width:203;height:211" coordorigin="7281,12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162" o:spid="_x0000_s1071" style="position:absolute;left:7281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YfMMA&#10;AADcAAAADwAAAGRycy9kb3ducmV2LnhtbERPz2vCMBS+C/sfwht403QT69Y1LTIoeBFmNwa7PZq3&#10;tqx5iU3U+t8vB8Hjx/c7LycziDONvres4GmZgCBurO65VfD1WS1eQPiArHGwTAqu5KEsHmY5Ztpe&#10;+EDnOrQihrDPUEEXgsuk9E1HBv3SOuLI/drRYIhwbKUe8RLDzSCfkySVBnuODR06eu+o+atPRkHi&#10;wvdHqjc/bj1t0roajrv9IVVq/jht30AEmsJdfHPvtILVa5wfz8Qj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rYfMMAAADcAAAADwAAAAAAAAAAAAAAAACYAgAAZHJzL2Rv&#10;d25yZXYueG1sUEsFBgAAAAAEAAQA9QAAAIgDAAAAAA==&#10;" path="m101,l79,2,58,9,40,21,24,36,12,54,4,74,,97r2,25l8,145r10,19l32,181r16,14l67,204r20,6l113,208r23,-6l156,192r4,-3l117,189,91,187,69,180,50,169,35,155,25,137,20,117,22,91,29,68,41,49,55,35,73,25,93,20r8,-1l160,19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19;160,19;143,9;124,2;104,0;101,0" o:connectangles="0,0,0,0,0,0,0,0,0,0,0,0,0,0,0,0,0,0,0,0,0,0,0,0,0,0,0,0,0,0,0,0,0,0,0,0,0,0"/>
                  </v:shape>
                  <v:shape id="Freeform 163" o:spid="_x0000_s1072" style="position:absolute;left:7281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958UA&#10;AADcAAAADwAAAGRycy9kb3ducmV2LnhtbESPQWvCQBSE70L/w/IKvekmlSaauhEpCF4KNRXB2yP7&#10;TEKzb9fsqum/7xYKPQ4z8w2zWo+mFzcafGdZQTpLQBDXVnfcKDh8bqcLED4ga+wtk4Jv8rAuHyYr&#10;LLS9855uVWhEhLAvUEEbgiuk9HVLBv3MOuLone1gMEQ5NFIPeI9w08vnJMmkwY7jQouO3lqqv6qr&#10;UZC4cPzIdH5yL2OeVdv+snvfZ0o9PY6bVxCBxvAf/mvvtIL5MoXfM/E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n3nxQAAANwAAAAPAAAAAAAAAAAAAAAAAJgCAABkcnMv&#10;ZG93bnJldi54bWxQSwUGAAAAAAQABAD1AAAAigMAAAAA&#10;" path="m160,19r-59,l123,23r20,8l160,45r13,18l181,84r-1,28l174,136r-10,20l151,171r-16,12l117,189r43,l173,179r13,-16l196,145r6,-21l200,97,195,73,186,52,174,34,160,19xe" fillcolor="#999998" stroked="f">
                    <v:path arrowok="t" o:connecttype="custom" o:connectlocs="160,19;101,19;123,23;143,31;160,45;173,63;181,84;180,112;174,136;164,156;151,171;135,183;117,189;160,189;173,179;186,163;196,145;202,124;200,97;195,73;186,52;174,34;160,19" o:connectangles="0,0,0,0,0,0,0,0,0,0,0,0,0,0,0,0,0,0,0,0,0,0,0"/>
                  </v:shape>
                </v:group>
                <v:shape id="Freeform 164" o:spid="_x0000_s1073" style="position:absolute;left:7744;top:12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GmsYA&#10;AADcAAAADwAAAGRycy9kb3ducmV2LnhtbESPT2vCQBTE74V+h+UJvRSzaYSq0VVaoVi81T+It2f2&#10;mQSzb8Pu1qTfvisUehxm5jfMfNmbRtzI+dqygpckBUFcWF1zqWC/+xhOQPiArLGxTAp+yMNy8fgw&#10;x1zbjr/otg2liBD2OSqoQmhzKX1RkUGf2JY4ehfrDIYoXSm1wy7CTSOzNH2VBmuOCxW2tKqouG6/&#10;jYK1vq5Gx/ZwGtNzcVl32fl9E5xST4P+bQYiUB/+w3/tT61gNM3gfi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VGm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65" o:spid="_x0000_s1074" style="position:absolute;left:7733;top:1206;width:203;height:211" coordorigin="7733,12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166" o:spid="_x0000_s1075" style="position:absolute;left:7733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ef8UA&#10;AADcAAAADwAAAGRycy9kb3ducmV2LnhtbESPQWvCQBSE74L/YXmCN91UbWyjq5SC4EWoaRG8PbLP&#10;JDT7ds2umv77riB4HGbmG2a57kwjrtT62rKCl3ECgriwuuZSwc/3ZvQGwgdkjY1lUvBHHtarfm+J&#10;mbY33tM1D6WIEPYZKqhCcJmUvqjIoB9bRxy9k20NhijbUuoWbxFuGjlJklQarDkuVOjos6LiN78Y&#10;BYkLh69Uz4/utZun+aY5b3f7VKnhoPtYgAjUhWf40d5qBdP3Gd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d5/xQAAANwAAAAPAAAAAAAAAAAAAAAAAJgCAABkcnMv&#10;ZG93bnJldi54bWxQSwUGAAAAAAQABAD1AAAAigMAAAAA&#10;" path="m101,l79,2,58,9,40,21,24,36,12,54,4,74,,97r2,25l8,145r10,19l32,181r16,14l67,204r20,6l113,208r23,-6l156,192r4,-3l117,189,91,187,69,180,50,169,35,155,25,137,20,117,22,91,29,68,41,49,55,35,73,25,93,20r8,-1l160,19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19;160,19;143,9;124,2;104,0;101,0" o:connectangles="0,0,0,0,0,0,0,0,0,0,0,0,0,0,0,0,0,0,0,0,0,0,0,0,0,0,0,0,0,0,0,0,0,0,0,0,0,0"/>
                  </v:shape>
                  <v:shape id="Freeform 167" o:spid="_x0000_s1076" style="position:absolute;left:7733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175MUA&#10;AADcAAAADwAAAGRycy9kb3ducmV2LnhtbESPQWvCQBSE74X+h+UVvNVNKyaaZiNFELwUNBXB2yP7&#10;TEKzb7fZVdN/7xYKPQ4z8w1TrEbTiysNvrOs4GWagCCure64UXD43DwvQPiArLG3TAp+yMOqfHwo&#10;MNf2xnu6VqEREcI+RwVtCC6X0tctGfRT64ijd7aDwRDl0Eg94C3CTS9fkySVBjuOCy06WrdUf1UX&#10;oyBx4bhLdXZy8zFLq03/vf3Yp0pNnsb3NxCBxvAf/mtvtYLZcg6/Z+IRk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XvkxQAAANwAAAAPAAAAAAAAAAAAAAAAAJgCAABkcnMv&#10;ZG93bnJldi54bWxQSwUGAAAAAAQABAD1AAAAigMAAAAA&#10;" path="m160,19r-59,l123,23r20,8l160,45r13,18l181,84r-1,28l174,136r-10,20l151,171r-16,12l117,189r43,l173,179r13,-16l196,145r6,-21l200,97,195,73,186,52,174,34,160,19xe" fillcolor="#999998" stroked="f">
                    <v:path arrowok="t" o:connecttype="custom" o:connectlocs="160,19;101,19;123,23;143,31;160,45;173,63;181,84;180,112;174,136;164,156;151,171;135,183;117,189;160,189;173,179;186,163;196,145;202,124;200,97;195,73;186,52;174,34;160,19" o:connectangles="0,0,0,0,0,0,0,0,0,0,0,0,0,0,0,0,0,0,0,0,0,0,0"/>
                  </v:shape>
                </v:group>
                <v:shape id="Freeform 168" o:spid="_x0000_s1077" style="position:absolute;left:8196;top:12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AmcYA&#10;AADcAAAADwAAAGRycy9kb3ducmV2LnhtbESPW2sCMRSE34X+h3AKfRHNVsHL1iitUBTfvCG+nW6O&#10;u4ubkyVJ3fXfNwXBx2FmvmFmi9ZU4kbOl5YVvPcTEMSZ1SXnCg77794EhA/IGivLpOBOHhbzl84M&#10;U20b3tJtF3IRIexTVFCEUKdS+qwgg75va+LoXawzGKJ0udQOmwg3lRwkyUgaLDkuFFjTsqDsuvs1&#10;Clb6uhye6uN5TN3ssmoGP1+b4JR6e20/P0AEasMz/GivtYLhdAT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5Am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69" o:spid="_x0000_s1078" style="position:absolute;left:8185;top:1206;width:203;height:211" coordorigin="8185,12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170" o:spid="_x0000_s1079" style="position:absolute;left:8185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UesMA&#10;AADcAAAADwAAAGRycy9kb3ducmV2LnhtbERPz2vCMBS+C/sfwht403QT69Y1LTIoeBFmNwa7PZq3&#10;tqx5iU3U+t8vB8Hjx/c7LycziDONvres4GmZgCBurO65VfD1WS1eQPiArHGwTAqu5KEsHmY5Ztpe&#10;+EDnOrQihrDPUEEXgsuk9E1HBv3SOuLI/drRYIhwbKUe8RLDzSCfkySVBnuODR06eu+o+atPRkHi&#10;wvdHqjc/bj1t0roajrv9IVVq/jht30AEmsJdfHPvtILVa1wbz8Qj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zUesMAAADcAAAADwAAAAAAAAAAAAAAAACYAgAAZHJzL2Rv&#10;d25yZXYueG1sUEsFBgAAAAAEAAQA9QAAAIgDAAAAAA==&#10;" path="m101,l79,2,58,9,40,21,24,36,12,54,4,74,,97r2,25l8,145r10,19l32,181r16,14l67,204r20,6l113,208r23,-6l156,192r4,-3l117,189,91,187,69,180,50,169,35,155,25,137,20,117,22,91,29,68,41,49,55,35,73,25,93,20r8,-1l160,19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19;160,19;143,9;124,2;104,0;101,0" o:connectangles="0,0,0,0,0,0,0,0,0,0,0,0,0,0,0,0,0,0,0,0,0,0,0,0,0,0,0,0,0,0,0,0,0,0,0,0,0,0"/>
                  </v:shape>
                  <v:shape id="Freeform 171" o:spid="_x0000_s1080" style="position:absolute;left:8185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x4cUA&#10;AADcAAAADwAAAGRycy9kb3ducmV2LnhtbESPQWvCQBSE70L/w/IKvenGShNNsxEpCF4KmpaCt0f2&#10;NQlm367ZVdN/7xYKPQ4z8w1TrEfTiysNvrOsYD5LQBDXVnfcKPj82E6XIHxA1thbJgU/5GFdPkwK&#10;zLW98YGuVWhEhLDPUUEbgsul9HVLBv3MOuLofdvBYIhyaKQe8BbhppfPSZJKgx3HhRYdvbVUn6qL&#10;UZC48LVPdXZ0L2OWVtv+vHs/pEo9PY6bVxCBxvAf/mvvtILFagW/Z+IRk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HHhxQAAANwAAAAPAAAAAAAAAAAAAAAAAJgCAABkcnMv&#10;ZG93bnJldi54bWxQSwUGAAAAAAQABAD1AAAAigMAAAAA&#10;" path="m160,19r-59,l123,23r20,8l160,45r13,18l181,84r-1,28l174,136r-10,20l151,171r-16,12l117,189r43,l173,179r13,-16l196,145r6,-21l200,97,195,73,186,52,174,34,160,19xe" fillcolor="#999998" stroked="f">
                    <v:path arrowok="t" o:connecttype="custom" o:connectlocs="160,19;101,19;123,23;143,31;160,45;173,63;181,84;180,112;174,136;164,156;151,171;135,183;117,189;160,189;173,179;186,163;196,145;202,124;200,97;195,73;186,52;174,34;160,19" o:connectangles="0,0,0,0,0,0,0,0,0,0,0,0,0,0,0,0,0,0,0,0,0,0,0"/>
                  </v:shape>
                </v:group>
                <v:shape id="Freeform 172" o:spid="_x0000_s1081" style="position:absolute;left:6693;top:1536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3ycEA&#10;AADcAAAADwAAAGRycy9kb3ducmV2LnhtbERPz2vCMBS+D/Y/hDfYbaaTOqQaZRsoehFaBa+P5tkW&#10;m5eapNr515uDsOPH93u+HEwrruR8Y1nB5ygBQVxa3XCl4LBffUxB+ICssbVMCv7Iw3Lx+jLHTNsb&#10;53QtQiViCPsMFdQhdJmUvqzJoB/ZjjhyJ+sMhghdJbXDWww3rRwnyZc02HBsqLGj35rKc9EbBZPD&#10;9r65pOmRx2v8uVCfu36XK/X+NnzPQAQawr/46d5oBWkS58cz8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0t8nBAAAA3AAAAA8AAAAAAAAAAAAAAAAAmAIAAGRycy9kb3du&#10;cmV2LnhtbFBLBQYAAAAABAAEAPUAAACGAwAAAAA=&#10;" path="m,345r1815,l1815,,,,,345xe" filled="f" strokecolor="#808285" strokeweight=".25pt">
                  <v:path arrowok="t" o:connecttype="custom" o:connectlocs="0,345;1815,345;1815,0;0,0;0,345" o:connectangles="0,0,0,0,0"/>
                </v:shape>
                <v:shape id="Freeform 173" o:spid="_x0000_s1082" style="position:absolute;left:6841;top:16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AD8UA&#10;AADcAAAADwAAAGRycy9kb3ducmV2LnhtbESPQWsCMRSE70L/Q3gFL6JZtVTZGqUKonirVaS3181z&#10;d3HzsiTRXf+9EQo9DjPzDTNbtKYSN3K+tKxgOEhAEGdWl5wrOHyv+1MQPiBrrCyTgjt5WMxfOjNM&#10;tW34i277kIsIYZ+igiKEOpXSZwUZ9ANbE0fvbJ3BEKXLpXbYRLip5ChJ3qXBkuNCgTWtCsou+6tR&#10;sNGX1fhUH38m1MvOm2b0u9wFp1T3tf38ABGoDf/hv/ZWK3hLhv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4AP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74" o:spid="_x0000_s1083" style="position:absolute;left:6830;top:1605;width:203;height:211" coordorigin="6830,160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175" o:spid="_x0000_s1084" style="position:absolute;left:6830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ge6cUA&#10;AADcAAAADwAAAGRycy9kb3ducmV2LnhtbESPQWsCMRSE74L/ITyhN020dZWtUaQgeCnUVQq9PTbP&#10;3aWbl7hJdfvvm4LgcZiZb5jVpretuFIXGscaphMFgrh0puFKw+m4Gy9BhIhssHVMGn4pwGY9HKww&#10;N+7GB7oWsRIJwiFHDXWMPpcylDVZDBPniZN3dp3FmGRXSdPhLcFtK2dKZdJiw2mhRk9vNZXfxY/V&#10;oHz8/MjM4svP+0VW7NrL/v2Qaf006revICL18RG+t/dGw4t6hv8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B7pxQAAANwAAAAPAAAAAAAAAAAAAAAAAJgCAABkcnMv&#10;ZG93bnJldi54bWxQSwUGAAAAAAQABAD1AAAAigMAAAAA&#10;" path="m101,l79,2,58,9,40,21,24,36,12,54,4,74,,97r2,25l8,145r10,19l32,181r16,14l67,204r20,6l113,208r23,-6l156,192r4,-3l117,189,91,187,69,180,50,169,35,155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20;160,20;143,9;124,2;104,0;101,0" o:connectangles="0,0,0,0,0,0,0,0,0,0,0,0,0,0,0,0,0,0,0,0,0,0,0,0,0,0,0,0,0,0,0,0,0,0,0,0,0,0"/>
                  </v:shape>
                  <v:shape id="Freeform 176" o:spid="_x0000_s1085" style="position:absolute;left:6830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GncUA&#10;AADcAAAADwAAAGRycy9kb3ducmV2LnhtbESPQWvCQBSE74L/YXlCb7rbYmOJ2YgUBC8FjaXQ2yP7&#10;TEKzb9fsVtN/7xYKPQ4z8w1TbEbbiysNoXOs4XGhQBDXznTcaHg/7eYvIEJENtg7Jg0/FGBTTicF&#10;5sbd+EjXKjYiQTjkqKGN0edShroli2HhPHHyzm6wGJMcGmkGvCW47eWTUpm02HFaaNHTa0v1V/Vt&#10;NSgfPw6ZWX3653GVVbv+sn87Zlo/zMbtGkSkMf6H/9p7o2GplvB7Jh0B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Yad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177" o:spid="_x0000_s1086" style="position:absolute;left:7292;top:16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GDMYA&#10;AADcAAAADwAAAGRycy9kb3ducmV2LnhtbESPT2vCQBTE74V+h+UVvEjdVO0fUlepgijeTJXS22v2&#10;mQSzb8PuauK3dwWhx2FmfsNMZp2pxZmcrywreBkkIIhzqysuFOy+l88fIHxA1lhbJgUX8jCbPj5M&#10;MNW25S2ds1CICGGfooIyhCaV0uclGfQD2xBH72CdwRClK6R22Ea4qeUwSd6kwYrjQokNLUrKj9nJ&#10;KFjp42L00+x/36mfH1bt8G++CU6p3lP39QkiUBf+w/f2WisYJ69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yGD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78" o:spid="_x0000_s1087" style="position:absolute;left:7281;top:1605;width:203;height:211" coordorigin="7281,160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179" o:spid="_x0000_s1088" style="position:absolute;left:7281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Y6sQA&#10;AADcAAAADwAAAGRycy9kb3ducmV2LnhtbESPQWsCMRSE7wX/Q3iCt5oodldWo0hB8FKo2yJ4e2ye&#10;u4ubl3QTdfvvm0Khx2FmvmHW28F24k59aB1rmE0VCOLKmZZrDZ8f++cliBCRDXaOScM3BdhuRk9r&#10;LIx78JHuZaxFgnAoUEMToy+kDFVDFsPUeeLkXVxvMSbZ19L0+Ehw28m5Upm02HJaaNDTa0PVtbxZ&#10;DcrH03tm8rN/GfKs3Hdfh7djpvVkPOxWICIN8T/81z4YDQuV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DGOrEAAAA3AAAAA8AAAAAAAAAAAAAAAAAmAIAAGRycy9k&#10;b3ducmV2LnhtbFBLBQYAAAAABAAEAPUAAACJAwAAAAA=&#10;" path="m101,l79,2,58,9,40,21,24,36,12,54,4,74,,97r2,25l8,145r10,19l32,181r16,14l67,204r20,6l113,208r23,-6l156,192r4,-3l117,189,91,187,69,180,50,169,35,155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20;160,20;143,9;124,2;104,0;101,0" o:connectangles="0,0,0,0,0,0,0,0,0,0,0,0,0,0,0,0,0,0,0,0,0,0,0,0,0,0,0,0,0,0,0,0,0,0,0,0,0,0"/>
                  </v:shape>
                  <v:shape id="Freeform 180" o:spid="_x0000_s1089" style="position:absolute;left:7281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yMmMIA&#10;AADcAAAADwAAAGRycy9kb3ducmV2LnhtbERPz2vCMBS+C/sfwht402TDtaMzLWMgeBFmHYPdHs1b&#10;W9a8ZE3U+t+bg+Dx4/u9riY7iBONoXes4WmpQBA3zvTcavg6bBavIEJENjg4Jg0XClCVD7M1Fsad&#10;eU+nOrYihXAoUEMXoy+kDE1HFsPSeeLE/brRYkxwbKUZ8ZzC7SCflcqkxZ5TQ4eePjpq/uqj1aB8&#10;/P7MTP7jX6Y8qzfD/3a3z7SeP07vbyAiTfEuvrm3RsNKpbXpTDoCsr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3IyYwgAAANwAAAAPAAAAAAAAAAAAAAAAAJgCAABkcnMvZG93&#10;bnJldi54bWxQSwUGAAAAAAQABAD1AAAAhw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181" o:spid="_x0000_s1090" style="position:absolute;left:7744;top:16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MCcYA&#10;AADcAAAADwAAAGRycy9kb3ducmV2LnhtbESPT2vCQBTE74V+h+UVvEjdVKV/UlepgijeTJXS22v2&#10;mQSzb8PuauK3dwWhx2FmfsNMZp2pxZmcrywreBkkIIhzqysuFOy+l8/vIHxA1lhbJgUX8jCbPj5M&#10;MNW25S2ds1CICGGfooIyhCaV0uclGfQD2xBH72CdwRClK6R22Ea4qeUwSV6lwYrjQokNLUrKj9nJ&#10;KFjp42L00+x/36ifH1bt8G++CU6p3lP39QkiUBf+w/f2WisYJx9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GMC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82" o:spid="_x0000_s1091" style="position:absolute;left:7733;top:1605;width:203;height:211" coordorigin="7733,160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183" o:spid="_x0000_s1092" style="position:absolute;left:7733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+z2MQA&#10;AADcAAAADwAAAGRycy9kb3ducmV2LnhtbESPQWvCQBSE7wX/w/IEb3WTolGiq0hB8FKoUQRvj+wz&#10;CWbfbrNbTf99VxA8DjPzDbNc96YVN+p8Y1lBOk5AEJdWN1wpOB6273MQPiBrbC2Tgj/ysF4N3paY&#10;a3vnPd2KUIkIYZ+jgjoEl0vpy5oM+rF1xNG72M5giLKrpO7wHuGmlR9JkkmDDceFGh191lRei1+j&#10;IHHh9J3p2dlN+1lWbNuf3dc+U2o07DcLEIH68Ao/2zutYJKm8Dg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/s9jEAAAA3AAAAA8AAAAAAAAAAAAAAAAAmAIAAGRycy9k&#10;b3ducmV2LnhtbFBLBQYAAAAABAAEAPUAAACJAwAAAAA=&#10;" path="m101,l79,2,58,9,40,21,24,36,12,54,4,74,,97r2,25l8,145r10,19l32,181r16,14l67,204r20,6l113,208r23,-6l156,192r4,-3l117,189,91,187,69,180,50,169,35,155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20;160,20;143,9;124,2;104,0;101,0" o:connectangles="0,0,0,0,0,0,0,0,0,0,0,0,0,0,0,0,0,0,0,0,0,0,0,0,0,0,0,0,0,0,0,0,0,0,0,0,0,0"/>
                  </v:shape>
                  <v:shape id="Freeform 184" o:spid="_x0000_s1093" style="position:absolute;left:7733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0tr8QA&#10;AADcAAAADwAAAGRycy9kb3ducmV2LnhtbESPQYvCMBSE78L+h/AW9qapslapRlkEwYugVQRvj+Zt&#10;W7Z5yTZR6783guBxmJlvmPmyM424UutrywqGgwQEcWF1zaWC42Hdn4LwAVljY5kU3MnDcvHRm2Om&#10;7Y33dM1DKSKEfYYKqhBcJqUvKjLoB9YRR+/XtgZDlG0pdYu3CDeNHCVJKg3WHBcqdLSqqPjLL0ZB&#10;4sJpl+rJ2Y27SZqvm//Ndp8q9fXZ/cxABOrCO/xqb7SC7+EI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tLa/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185" o:spid="_x0000_s1094" style="position:absolute;left:8196;top:16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tPsYA&#10;AADcAAAADwAAAGRycy9kb3ducmV2LnhtbESPT2vCQBTE7wW/w/KEXkrd+AdbomtQoVi8aVtKb8/s&#10;MwnJvg27W5N++64geBxm5jfMMutNIy7kfGVZwXiUgCDOra64UPD58fb8CsIHZI2NZVLwRx6y1eBh&#10;iam2HR/ocgyFiBD2KSooQ2hTKX1ekkE/si1x9M7WGQxRukJqh12Em0ZOkmQuDVYcF0psaVtSXh9/&#10;jYKdrrfT7/br54We8vOum5w2++CUehz26wWIQH24h2/td61gNp7C9Uw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AtP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86" o:spid="_x0000_s1095" style="position:absolute;left:8185;top:1605;width:203;height:211" coordorigin="8185,160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187" o:spid="_x0000_s1096" style="position:absolute;left:8185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128QA&#10;AADcAAAADwAAAGRycy9kb3ducmV2LnhtbESPQYvCMBSE78L+h/AWvGmqaJVqlEUQvAhaRfD2aN62&#10;ZZuXbBO1++83guBxmJlvmOW6M424U+trywpGwwQEcWF1zaWC82k7mIPwAVljY5kU/JGH9eqjt8RM&#10;2wcf6Z6HUkQI+wwVVCG4TEpfVGTQD60jjt63bQ2GKNtS6hYfEW4aOU6SVBqsOS5U6GhTUfGT34yC&#10;xIXLIdWzq5t2szTfNr+7/TFVqv/ZfS1ABOrCO/xq77SCyWgKz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EtdvEAAAA3AAAAA8AAAAAAAAAAAAAAAAAmAIAAGRycy9k&#10;b3ducmV2LnhtbFBLBQYAAAAABAAEAPUAAACJAwAAAAA=&#10;" path="m101,l79,2,58,9,40,21,24,36,12,54,4,74,,97r2,25l8,145r10,19l32,181r16,14l67,204r20,6l113,208r23,-6l156,192r4,-3l117,189,91,187,69,180,50,169,35,155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20;160,20;143,9;124,2;104,0;101,0" o:connectangles="0,0,0,0,0,0,0,0,0,0,0,0,0,0,0,0,0,0,0,0,0,0,0,0,0,0,0,0,0,0,0,0,0,0,0,0,0,0"/>
                  </v:shape>
                  <v:shape id="Freeform 188" o:spid="_x0000_s1097" style="position:absolute;left:8185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rrMQA&#10;AADcAAAADwAAAGRycy9kb3ducmV2LnhtbESPQWsCMRSE74X+h/AK3mpW0VhWoxRB8CLUtRR6e2ye&#10;u0s3L3ETdf33jSB4HGbmG2ax6m0rLtSFxrGG0TADQVw603Cl4fuwef8AESKywdYxabhRgNXy9WWB&#10;uXFX3tOliJVIEA45aqhj9LmUoazJYhg6T5y8o+ssxiS7SpoOrwluWznOMiUtNpwWavS0rqn8K85W&#10;Q+bjz5cys18/7Weq2LSn7W6vtB689Z9zEJH6+Aw/2lujYTJScD+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K6z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189" o:spid="_x0000_s1098" style="position:absolute;left:6693;top:1935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5YMUA&#10;AADcAAAADwAAAGRycy9kb3ducmV2LnhtbESPQWvCQBSE7wX/w/IEb3WjxFpSV7EFi14KUaHXR/Y1&#10;CWbfxt2Npv56t1DwOMzMN8xi1ZtGXMj52rKCyTgBQVxYXXOp4HjYPL+C8AFZY2OZFPySh9Vy8LTA&#10;TNsr53TZh1JECPsMFVQhtJmUvqjIoB/bljh6P9YZDFG6UmqH1wg3jZwmyYs0WHNcqLClj4qK074z&#10;CmbH3W17TtNvnn7i+5m63HVfuVKjYb9+AxGoD4/wf3urFaSTOfyd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LlgxQAAANwAAAAPAAAAAAAAAAAAAAAAAJgCAABkcnMv&#10;ZG93bnJldi54bWxQSwUGAAAAAAQABAD1AAAAigMAAAAA&#10;" path="m,345r1815,l1815,,,,,345xe" filled="f" strokecolor="#808285" strokeweight=".25pt">
                  <v:path arrowok="t" o:connecttype="custom" o:connectlocs="0,345;1815,345;1815,0;0,0;0,345" o:connectangles="0,0,0,0,0"/>
                </v:shape>
                <v:shape id="Freeform 190" o:spid="_x0000_s1099" style="position:absolute;left:6841;top:2014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/T8MA&#10;AADcAAAADwAAAGRycy9kb3ducmV2LnhtbERPy2rCQBTdF/yH4Qpuik58YEt0FBWKxZ2xUtxdM9ck&#10;mLkTZqYm/n1nUejycN7LdWdq8SDnK8sKxqMEBHFudcWFgq/Tx/AdhA/IGmvLpOBJHtar3ssSU21b&#10;PtIjC4WIIexTVFCG0KRS+rwkg35kG+LI3awzGCJ0hdQO2xhuajlJkrk0WHFsKLGhXUn5PfsxCvb6&#10;vpt+N+fLG73mt307uW4PwSk16HebBYhAXfgX/7k/tYLZOK6N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S/T8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91" o:spid="_x0000_s1100" style="position:absolute;left:6830;top:2004;width:203;height:211" coordorigin="6830,2004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192" o:spid="_x0000_s1101" style="position:absolute;left:6830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/c/sEA&#10;AADcAAAADwAAAGRycy9kb3ducmV2LnhtbERPTYvCMBC9L/gfwgje1lTRdukaRRYEL4JWWdjb0Ixt&#10;sZlkm6j135uD4PHxvher3rTiRp1vLCuYjBMQxKXVDVcKTsfN5xcIH5A1tpZJwYM8rJaDjwXm2t75&#10;QLciVCKGsM9RQR2Cy6X0ZU0G/dg64sidbWcwRNhVUnd4j+GmldMkSaXBhmNDjY5+aiovxdUoSFz4&#10;3ac6+3PzPkuLTfu/3R1SpUbDfv0NIlAf3uKXe6sVzKZxfj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f3P7BAAAA3AAAAA8AAAAAAAAAAAAAAAAAmAIAAGRycy9kb3du&#10;cmV2LnhtbFBLBQYAAAAABAAEAPUAAACGAwAAAAA=&#10;" path="m101,l79,2,58,9,40,21,24,36,12,54,4,74,,97r2,25l8,145r10,19l32,181r16,14l67,204r20,6l113,208r23,-6l156,192r4,-3l117,189,91,187,69,180,50,169,35,155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20;160,20;143,9;124,2;104,0;101,0" o:connectangles="0,0,0,0,0,0,0,0,0,0,0,0,0,0,0,0,0,0,0,0,0,0,0,0,0,0,0,0,0,0,0,0,0,0,0,0,0,0"/>
                  </v:shape>
                  <v:shape id="Freeform 193" o:spid="_x0000_s1102" style="position:absolute;left:6830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N5ZcQA&#10;AADcAAAADwAAAGRycy9kb3ducmV2LnhtbESPQYvCMBSE78L+h/AW9qapslapRlkEwYugVQRvj+Zt&#10;W7Z5yTZR6783guBxmJlvmPmyM424UutrywqGgwQEcWF1zaWC42Hdn4LwAVljY5kU3MnDcvHRm2Om&#10;7Y33dM1DKSKEfYYKqhBcJqUvKjLoB9YRR+/XtgZDlG0pdYu3CDeNHCVJKg3WHBcqdLSqqPjLL0ZB&#10;4sJpl+rJ2Y27SZqvm//Ndp8q9fXZ/cxABOrCO/xqb7SC79EQ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TeWX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194" o:spid="_x0000_s1103" style="position:absolute;left:7292;top:2014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CGMUA&#10;AADcAAAADwAAAGRycy9kb3ducmV2LnhtbESPT2vCQBTE70K/w/IKXqRumkpbUlepgije/If09pp9&#10;JsHs27C7mvTbu4LQ4zAzv2HG087U4krOV5YVvA4TEMS51RUXCva7xcsnCB+QNdaWScEfeZhOnnpj&#10;zLRteUPXbShEhLDPUEEZQpNJ6fOSDPqhbYijd7LOYIjSFVI7bCPc1DJNkndpsOK4UGJD85Ly8/Zi&#10;FCz1ef52bA4/HzTIT8s2/Z2tg1Oq/9x9f4EI1IX/8KO90gpGaQr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EIY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95" o:spid="_x0000_s1104" style="position:absolute;left:7281;top:2004;width:203;height:211" coordorigin="7281,2004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196" o:spid="_x0000_s1105" style="position:absolute;left:7281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a/cUA&#10;AADcAAAADwAAAGRycy9kb3ducmV2LnhtbESPQWvCQBSE7wX/w/IEb3WjpFGiq0hB8CI0aSn09si+&#10;JqHZt9vsmsR/3y0Uehxm5htmf5xMJwbqfWtZwWqZgCCurG65VvD2en7cgvABWWNnmRTcycPxMHvY&#10;Y67tyAUNZahFhLDPUUETgsul9FVDBv3SOuLofdreYIiyr6XucYxw08l1kmTSYMtxoUFHzw1VX+XN&#10;KEhceH/J9ObDPU2brDx335drkSm1mE+nHYhAU/gP/7UvWkG6TuH3TDw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Nr9xQAAANwAAAAPAAAAAAAAAAAAAAAAAJgCAABkcnMv&#10;ZG93bnJldi54bWxQSwUGAAAAAAQABAD1AAAAigMAAAAA&#10;" path="m101,l79,2,58,9,40,21,24,36,12,54,4,74,,97r2,25l8,145r10,19l32,181r16,14l67,204r20,6l113,208r23,-6l156,192r4,-3l117,189,91,187,69,180,50,169,35,155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20;160,20;143,9;124,2;104,0;101,0" o:connectangles="0,0,0,0,0,0,0,0,0,0,0,0,0,0,0,0,0,0,0,0,0,0,0,0,0,0,0,0,0,0,0,0,0,0,0,0,0,0"/>
                  </v:shape>
                  <v:shape id="Freeform 197" o:spid="_x0000_s1106" style="position:absolute;left:7281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/ZsQA&#10;AADcAAAADwAAAGRycy9kb3ducmV2LnhtbESPQYvCMBSE7wv+h/CEva2polWqUWRB8LKgVQRvj+bZ&#10;FpuXbBO1++83guBxmJlvmMWqM424U+trywqGgwQEcWF1zaWC42HzNQPhA7LGxjIp+CMPq2XvY4GZ&#10;tg/e0z0PpYgQ9hkqqEJwmZS+qMigH1hHHL2LbQ2GKNtS6hYfEW4aOUqSVBqsOS5U6Oi7ouKa34yC&#10;xIXTLtXTs5t00zTfNL/bn32q1Ge/W89BBOrCO/xqb7WC8WgC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of2b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198" o:spid="_x0000_s1107" style="position:absolute;left:7744;top:2014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tEG8YA&#10;AADcAAAADwAAAGRycy9kb3ducmV2LnhtbESPQWvCQBSE70L/w/IKXkQ3jRIldZUqFIu32pbi7TX7&#10;TILZt2F3a+K/7wpCj8PMfMMs171pxIWcry0reJokIIgLq2suFXx+vI4XIHxA1thYJgVX8rBePQyW&#10;mGvb8TtdDqEUEcI+RwVVCG0upS8qMugntiWO3sk6gyFKV0rtsItw08g0STJpsOa4UGFL24qK8+HX&#10;KNjp83b63X4d5zQqTrsu/dnsg1Nq+Ni/PIMI1If/8L39phXM0gxu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tEG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199" o:spid="_x0000_s1108" style="position:absolute;left:7733;top:2004;width:203;height:211" coordorigin="7733,2004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200" o:spid="_x0000_s1109" style="position:absolute;left:7733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Q+MEA&#10;AADcAAAADwAAAGRycy9kb3ducmV2LnhtbERPTYvCMBC9L/gfwgje1lTRdukaRRYEL4JWWdjb0Ixt&#10;sZlkm6j135uD4PHxvher3rTiRp1vLCuYjBMQxKXVDVcKTsfN5xcIH5A1tpZJwYM8rJaDjwXm2t75&#10;QLciVCKGsM9RQR2Cy6X0ZU0G/dg64sidbWcwRNhVUnd4j+GmldMkSaXBhmNDjY5+aiovxdUoSFz4&#10;3ac6+3PzPkuLTfu/3R1SpUbDfv0NIlAf3uKXe6sVzKZ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p0PjBAAAA3AAAAA8AAAAAAAAAAAAAAAAAmAIAAGRycy9kb3du&#10;cmV2LnhtbFBLBQYAAAAABAAEAPUAAACGAwAAAAA=&#10;" path="m101,l79,2,58,9,40,21,24,36,12,54,4,74,,97r2,25l8,145r10,19l32,181r16,14l67,204r20,6l113,208r23,-6l156,192r4,-3l117,189,91,187,69,180,50,169,35,155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20;160,20;143,9;124,2;104,0;101,0" o:connectangles="0,0,0,0,0,0,0,0,0,0,0,0,0,0,0,0,0,0,0,0,0,0,0,0,0,0,0,0,0,0,0,0,0,0,0,0,0,0"/>
                  </v:shape>
                  <v:shape id="Freeform 201" o:spid="_x0000_s1110" style="position:absolute;left:7733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Y8QA&#10;AADcAAAADwAAAGRycy9kb3ducmV2LnhtbESPQWvCQBSE74X+h+UJ3upGqdFGVxFB8CJoLAVvj+xr&#10;Esy+3Wa3Gv+9Kwgeh5n5hpkvO9OIC7W+tqxgOEhAEBdW11wq+D5uPqYgfEDW2FgmBTfysFy8v80x&#10;0/bKB7rkoRQRwj5DBVUILpPSFxUZ9APriKP3a1uDIcq2lLrFa4SbRo6SJJUGa44LFTpaV1Sc83+j&#10;IHHhZ5/qycmNu0mab5q/7e6QKtXvdasZiEBdeIWf7a1W8Dn6gs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dWP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02" o:spid="_x0000_s1111" style="position:absolute;left:8196;top:2014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fvKcMA&#10;AADcAAAADwAAAGRycy9kb3ducmV2LnhtbERPy2rCQBTdF/yH4QrdFJ34wJboKCoUxZ2xUtxdM9ck&#10;mLkTZqYm/XtnUejycN6LVWdq8SDnK8sKRsMEBHFudcWFgq/T5+ADhA/IGmvLpOCXPKyWvZcFptq2&#10;fKRHFgoRQ9inqKAMoUml9HlJBv3QNsSRu1lnMEToCqkdtjHc1HKcJDNpsOLYUGJD25Lye/ZjFOz0&#10;fTv5bs6Xd3rLb7t2fN0cglPqtd+t5yACdeFf/OfeawXTSZwf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fvKc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03" o:spid="_x0000_s1112" style="position:absolute;left:8185;top:2004;width:203;height:211" coordorigin="8185,2004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204" o:spid="_x0000_s1113" style="position:absolute;left:8185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xz8UA&#10;AADcAAAADwAAAGRycy9kb3ducmV2LnhtbESPQWvCQBSE7wX/w/KE3ppNrY0SXUUEwYtQUxG8PbLP&#10;JDT7ds2uGv+9Wyj0OMzMN8x82ZtW3KjzjWUF70kKgri0uuFKweF78zYF4QOyxtYyKXiQh+Vi8DLH&#10;XNs77+lWhEpECPscFdQhuFxKX9Zk0CfWEUfvbDuDIcqukrrDe4SbVo7SNJMGG44LNTpa11T+FFej&#10;IHXh+JXpycl99pOs2LSX7W6fKfU67FczEIH68B/+a2+1gvHHCH7P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HHPxQAAANwAAAAPAAAAAAAAAAAAAAAAAJgCAABkcnMv&#10;ZG93bnJldi54bWxQSwUGAAAAAAQABAD1AAAAigMAAAAA&#10;" path="m101,l79,2,58,9,40,21,24,36,12,54,4,74,,97r2,25l8,145r10,19l32,181r16,14l67,204r20,6l113,208r23,-6l156,192r4,-3l117,189,91,187,69,180,50,169,35,155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5;25,137;20,117;22,91;29,68;41,49;55,35;73,25;93,20;101,20;160,20;143,9;124,2;104,0;101,0" o:connectangles="0,0,0,0,0,0,0,0,0,0,0,0,0,0,0,0,0,0,0,0,0,0,0,0,0,0,0,0,0,0,0,0,0,0,0,0,0,0"/>
                  </v:shape>
                  <v:shape id="Freeform 205" o:spid="_x0000_s1114" style="position:absolute;left:8185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UVMUA&#10;AADcAAAADwAAAGRycy9kb3ducmV2LnhtbESPT2vCQBTE70K/w/IK3sym/okSXaUIgpdCTUXw9sg+&#10;k9Ds22121fTbuwWhx2FmfsOsNr1pxY0631hW8JakIIhLqxuuFBy/dqMFCB+QNbaWScEvedisXwYr&#10;zLW984FuRahEhLDPUUEdgsul9GVNBn1iHXH0LrYzGKLsKqk7vEe4aeU4TTNpsOG4UKOjbU3ld3E1&#10;ClIXTp+Znp/drJ9nxa792X8cMqWGr/37EkSgPvyHn+29VjCdTODv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NRU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 wp14:anchorId="09447A1D" wp14:editId="131DC9ED">
                <wp:simplePos x="0" y="0"/>
                <wp:positionH relativeFrom="page">
                  <wp:posOffset>5683250</wp:posOffset>
                </wp:positionH>
                <wp:positionV relativeFrom="paragraph">
                  <wp:posOffset>213995</wp:posOffset>
                </wp:positionV>
                <wp:extent cx="1911985" cy="1235710"/>
                <wp:effectExtent l="0" t="0" r="0" b="0"/>
                <wp:wrapNone/>
                <wp:docPr id="25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985" cy="1235710"/>
                          <a:chOff x="8950" y="337"/>
                          <a:chExt cx="3011" cy="1946"/>
                        </a:xfrm>
                      </wpg:grpSpPr>
                      <wps:wsp>
                        <wps:cNvPr id="257" name="Freeform 207"/>
                        <wps:cNvSpPr>
                          <a:spLocks/>
                        </wps:cNvSpPr>
                        <wps:spPr bwMode="auto">
                          <a:xfrm>
                            <a:off x="8953" y="3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08"/>
                        <wps:cNvSpPr>
                          <a:spLocks/>
                        </wps:cNvSpPr>
                        <wps:spPr bwMode="auto">
                          <a:xfrm>
                            <a:off x="9233" y="3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09"/>
                        <wps:cNvSpPr>
                          <a:spLocks/>
                        </wps:cNvSpPr>
                        <wps:spPr bwMode="auto">
                          <a:xfrm>
                            <a:off x="9514" y="3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10"/>
                        <wps:cNvSpPr>
                          <a:spLocks/>
                        </wps:cNvSpPr>
                        <wps:spPr bwMode="auto">
                          <a:xfrm>
                            <a:off x="9795" y="3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11"/>
                        <wps:cNvSpPr>
                          <a:spLocks/>
                        </wps:cNvSpPr>
                        <wps:spPr bwMode="auto">
                          <a:xfrm>
                            <a:off x="8953" y="7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12"/>
                        <wps:cNvSpPr>
                          <a:spLocks/>
                        </wps:cNvSpPr>
                        <wps:spPr bwMode="auto">
                          <a:xfrm>
                            <a:off x="9233" y="7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13"/>
                        <wps:cNvSpPr>
                          <a:spLocks/>
                        </wps:cNvSpPr>
                        <wps:spPr bwMode="auto">
                          <a:xfrm>
                            <a:off x="9514" y="7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14"/>
                        <wps:cNvSpPr>
                          <a:spLocks/>
                        </wps:cNvSpPr>
                        <wps:spPr bwMode="auto">
                          <a:xfrm>
                            <a:off x="9795" y="7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15"/>
                        <wps:cNvSpPr>
                          <a:spLocks/>
                        </wps:cNvSpPr>
                        <wps:spPr bwMode="auto">
                          <a:xfrm>
                            <a:off x="8953" y="1137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16"/>
                        <wps:cNvSpPr>
                          <a:spLocks/>
                        </wps:cNvSpPr>
                        <wps:spPr bwMode="auto">
                          <a:xfrm>
                            <a:off x="9233" y="1137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17"/>
                        <wps:cNvSpPr>
                          <a:spLocks/>
                        </wps:cNvSpPr>
                        <wps:spPr bwMode="auto">
                          <a:xfrm>
                            <a:off x="9514" y="1137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18"/>
                        <wps:cNvSpPr>
                          <a:spLocks/>
                        </wps:cNvSpPr>
                        <wps:spPr bwMode="auto">
                          <a:xfrm>
                            <a:off x="9795" y="1137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19"/>
                        <wps:cNvSpPr>
                          <a:spLocks/>
                        </wps:cNvSpPr>
                        <wps:spPr bwMode="auto">
                          <a:xfrm>
                            <a:off x="8953" y="1536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20"/>
                        <wps:cNvSpPr>
                          <a:spLocks/>
                        </wps:cNvSpPr>
                        <wps:spPr bwMode="auto">
                          <a:xfrm>
                            <a:off x="9233" y="1536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21"/>
                        <wps:cNvSpPr>
                          <a:spLocks/>
                        </wps:cNvSpPr>
                        <wps:spPr bwMode="auto">
                          <a:xfrm>
                            <a:off x="9514" y="1536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22"/>
                        <wps:cNvSpPr>
                          <a:spLocks/>
                        </wps:cNvSpPr>
                        <wps:spPr bwMode="auto">
                          <a:xfrm>
                            <a:off x="9795" y="1536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23"/>
                        <wps:cNvSpPr>
                          <a:spLocks/>
                        </wps:cNvSpPr>
                        <wps:spPr bwMode="auto">
                          <a:xfrm>
                            <a:off x="8953" y="193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24"/>
                        <wps:cNvSpPr>
                          <a:spLocks/>
                        </wps:cNvSpPr>
                        <wps:spPr bwMode="auto">
                          <a:xfrm>
                            <a:off x="9233" y="193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25"/>
                        <wps:cNvSpPr>
                          <a:spLocks/>
                        </wps:cNvSpPr>
                        <wps:spPr bwMode="auto">
                          <a:xfrm>
                            <a:off x="9514" y="193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26"/>
                        <wps:cNvSpPr>
                          <a:spLocks/>
                        </wps:cNvSpPr>
                        <wps:spPr bwMode="auto">
                          <a:xfrm>
                            <a:off x="9795" y="193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27"/>
                        <wps:cNvSpPr>
                          <a:spLocks/>
                        </wps:cNvSpPr>
                        <wps:spPr bwMode="auto">
                          <a:xfrm>
                            <a:off x="10143" y="739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28"/>
                        <wps:cNvSpPr>
                          <a:spLocks/>
                        </wps:cNvSpPr>
                        <wps:spPr bwMode="auto">
                          <a:xfrm>
                            <a:off x="10290" y="8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9" name="Group 229"/>
                        <wpg:cNvGrpSpPr>
                          <a:grpSpLocks/>
                        </wpg:cNvGrpSpPr>
                        <wpg:grpSpPr bwMode="auto">
                          <a:xfrm>
                            <a:off x="10279" y="807"/>
                            <a:ext cx="203" cy="211"/>
                            <a:chOff x="10279" y="807"/>
                            <a:chExt cx="203" cy="211"/>
                          </a:xfrm>
                        </wpg:grpSpPr>
                        <wps:wsp>
                          <wps:cNvPr id="280" name="Freeform 230"/>
                          <wps:cNvSpPr>
                            <a:spLocks/>
                          </wps:cNvSpPr>
                          <wps:spPr bwMode="auto">
                            <a:xfrm>
                              <a:off x="10279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31"/>
                          <wps:cNvSpPr>
                            <a:spLocks/>
                          </wps:cNvSpPr>
                          <wps:spPr bwMode="auto">
                            <a:xfrm>
                              <a:off x="10279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2" name="Freeform 232"/>
                        <wps:cNvSpPr>
                          <a:spLocks/>
                        </wps:cNvSpPr>
                        <wps:spPr bwMode="auto">
                          <a:xfrm>
                            <a:off x="10742" y="8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3" name="Group 233"/>
                        <wpg:cNvGrpSpPr>
                          <a:grpSpLocks/>
                        </wpg:cNvGrpSpPr>
                        <wpg:grpSpPr bwMode="auto">
                          <a:xfrm>
                            <a:off x="10731" y="807"/>
                            <a:ext cx="203" cy="211"/>
                            <a:chOff x="10731" y="807"/>
                            <a:chExt cx="203" cy="211"/>
                          </a:xfrm>
                        </wpg:grpSpPr>
                        <wps:wsp>
                          <wps:cNvPr id="284" name="Freeform 234"/>
                          <wps:cNvSpPr>
                            <a:spLocks/>
                          </wps:cNvSpPr>
                          <wps:spPr bwMode="auto">
                            <a:xfrm>
                              <a:off x="10731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35"/>
                          <wps:cNvSpPr>
                            <a:spLocks/>
                          </wps:cNvSpPr>
                          <wps:spPr bwMode="auto">
                            <a:xfrm>
                              <a:off x="10731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6" name="Freeform 236"/>
                        <wps:cNvSpPr>
                          <a:spLocks/>
                        </wps:cNvSpPr>
                        <wps:spPr bwMode="auto">
                          <a:xfrm>
                            <a:off x="11193" y="8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7" name="Group 237"/>
                        <wpg:cNvGrpSpPr>
                          <a:grpSpLocks/>
                        </wpg:cNvGrpSpPr>
                        <wpg:grpSpPr bwMode="auto">
                          <a:xfrm>
                            <a:off x="11183" y="807"/>
                            <a:ext cx="203" cy="211"/>
                            <a:chOff x="11183" y="807"/>
                            <a:chExt cx="203" cy="211"/>
                          </a:xfrm>
                        </wpg:grpSpPr>
                        <wps:wsp>
                          <wps:cNvPr id="288" name="Freeform 238"/>
                          <wps:cNvSpPr>
                            <a:spLocks/>
                          </wps:cNvSpPr>
                          <wps:spPr bwMode="auto">
                            <a:xfrm>
                              <a:off x="11183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39"/>
                          <wps:cNvSpPr>
                            <a:spLocks/>
                          </wps:cNvSpPr>
                          <wps:spPr bwMode="auto">
                            <a:xfrm>
                              <a:off x="11183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0" name="Freeform 240"/>
                        <wps:cNvSpPr>
                          <a:spLocks/>
                        </wps:cNvSpPr>
                        <wps:spPr bwMode="auto">
                          <a:xfrm>
                            <a:off x="11645" y="8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1" name="Group 241"/>
                        <wpg:cNvGrpSpPr>
                          <a:grpSpLocks/>
                        </wpg:cNvGrpSpPr>
                        <wpg:grpSpPr bwMode="auto">
                          <a:xfrm>
                            <a:off x="11634" y="807"/>
                            <a:ext cx="203" cy="211"/>
                            <a:chOff x="11634" y="807"/>
                            <a:chExt cx="203" cy="211"/>
                          </a:xfrm>
                        </wpg:grpSpPr>
                        <wps:wsp>
                          <wps:cNvPr id="292" name="Freeform 242"/>
                          <wps:cNvSpPr>
                            <a:spLocks/>
                          </wps:cNvSpPr>
                          <wps:spPr bwMode="auto">
                            <a:xfrm>
                              <a:off x="11634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43"/>
                          <wps:cNvSpPr>
                            <a:spLocks/>
                          </wps:cNvSpPr>
                          <wps:spPr bwMode="auto">
                            <a:xfrm>
                              <a:off x="11634" y="8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4" name="Freeform 244"/>
                        <wps:cNvSpPr>
                          <a:spLocks/>
                        </wps:cNvSpPr>
                        <wps:spPr bwMode="auto">
                          <a:xfrm>
                            <a:off x="10143" y="1137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45"/>
                        <wps:cNvSpPr>
                          <a:spLocks/>
                        </wps:cNvSpPr>
                        <wps:spPr bwMode="auto">
                          <a:xfrm>
                            <a:off x="10290" y="12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6" name="Group 246"/>
                        <wpg:cNvGrpSpPr>
                          <a:grpSpLocks/>
                        </wpg:cNvGrpSpPr>
                        <wpg:grpSpPr bwMode="auto">
                          <a:xfrm>
                            <a:off x="10279" y="1206"/>
                            <a:ext cx="203" cy="211"/>
                            <a:chOff x="10279" y="1206"/>
                            <a:chExt cx="203" cy="211"/>
                          </a:xfrm>
                        </wpg:grpSpPr>
                        <wps:wsp>
                          <wps:cNvPr id="297" name="Freeform 247"/>
                          <wps:cNvSpPr>
                            <a:spLocks/>
                          </wps:cNvSpPr>
                          <wps:spPr bwMode="auto">
                            <a:xfrm>
                              <a:off x="10279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48"/>
                          <wps:cNvSpPr>
                            <a:spLocks/>
                          </wps:cNvSpPr>
                          <wps:spPr bwMode="auto">
                            <a:xfrm>
                              <a:off x="10279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9" name="Freeform 249"/>
                        <wps:cNvSpPr>
                          <a:spLocks/>
                        </wps:cNvSpPr>
                        <wps:spPr bwMode="auto">
                          <a:xfrm>
                            <a:off x="10742" y="12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0" name="Group 250"/>
                        <wpg:cNvGrpSpPr>
                          <a:grpSpLocks/>
                        </wpg:cNvGrpSpPr>
                        <wpg:grpSpPr bwMode="auto">
                          <a:xfrm>
                            <a:off x="10731" y="1206"/>
                            <a:ext cx="203" cy="211"/>
                            <a:chOff x="10731" y="1206"/>
                            <a:chExt cx="203" cy="211"/>
                          </a:xfrm>
                        </wpg:grpSpPr>
                        <wps:wsp>
                          <wps:cNvPr id="301" name="Freeform 251"/>
                          <wps:cNvSpPr>
                            <a:spLocks/>
                          </wps:cNvSpPr>
                          <wps:spPr bwMode="auto">
                            <a:xfrm>
                              <a:off x="10731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252"/>
                          <wps:cNvSpPr>
                            <a:spLocks/>
                          </wps:cNvSpPr>
                          <wps:spPr bwMode="auto">
                            <a:xfrm>
                              <a:off x="10731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3" name="Freeform 253"/>
                        <wps:cNvSpPr>
                          <a:spLocks/>
                        </wps:cNvSpPr>
                        <wps:spPr bwMode="auto">
                          <a:xfrm>
                            <a:off x="11193" y="12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4" name="Group 254"/>
                        <wpg:cNvGrpSpPr>
                          <a:grpSpLocks/>
                        </wpg:cNvGrpSpPr>
                        <wpg:grpSpPr bwMode="auto">
                          <a:xfrm>
                            <a:off x="11183" y="1206"/>
                            <a:ext cx="203" cy="211"/>
                            <a:chOff x="11183" y="1206"/>
                            <a:chExt cx="203" cy="211"/>
                          </a:xfrm>
                        </wpg:grpSpPr>
                        <wps:wsp>
                          <wps:cNvPr id="305" name="Freeform 255"/>
                          <wps:cNvSpPr>
                            <a:spLocks/>
                          </wps:cNvSpPr>
                          <wps:spPr bwMode="auto">
                            <a:xfrm>
                              <a:off x="11183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256"/>
                          <wps:cNvSpPr>
                            <a:spLocks/>
                          </wps:cNvSpPr>
                          <wps:spPr bwMode="auto">
                            <a:xfrm>
                              <a:off x="11183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7" name="Freeform 257"/>
                        <wps:cNvSpPr>
                          <a:spLocks/>
                        </wps:cNvSpPr>
                        <wps:spPr bwMode="auto">
                          <a:xfrm>
                            <a:off x="11645" y="12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8" name="Group 258"/>
                        <wpg:cNvGrpSpPr>
                          <a:grpSpLocks/>
                        </wpg:cNvGrpSpPr>
                        <wpg:grpSpPr bwMode="auto">
                          <a:xfrm>
                            <a:off x="11634" y="1206"/>
                            <a:ext cx="203" cy="211"/>
                            <a:chOff x="11634" y="1206"/>
                            <a:chExt cx="203" cy="211"/>
                          </a:xfrm>
                        </wpg:grpSpPr>
                        <wps:wsp>
                          <wps:cNvPr id="309" name="Freeform 259"/>
                          <wps:cNvSpPr>
                            <a:spLocks/>
                          </wps:cNvSpPr>
                          <wps:spPr bwMode="auto">
                            <a:xfrm>
                              <a:off x="11634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260"/>
                          <wps:cNvSpPr>
                            <a:spLocks/>
                          </wps:cNvSpPr>
                          <wps:spPr bwMode="auto">
                            <a:xfrm>
                              <a:off x="11634" y="12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1" name="Freeform 261"/>
                        <wps:cNvSpPr>
                          <a:spLocks/>
                        </wps:cNvSpPr>
                        <wps:spPr bwMode="auto">
                          <a:xfrm>
                            <a:off x="10143" y="1536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62"/>
                        <wps:cNvSpPr>
                          <a:spLocks/>
                        </wps:cNvSpPr>
                        <wps:spPr bwMode="auto">
                          <a:xfrm>
                            <a:off x="10290" y="16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3" name="Group 263"/>
                        <wpg:cNvGrpSpPr>
                          <a:grpSpLocks/>
                        </wpg:cNvGrpSpPr>
                        <wpg:grpSpPr bwMode="auto">
                          <a:xfrm>
                            <a:off x="10279" y="1605"/>
                            <a:ext cx="203" cy="211"/>
                            <a:chOff x="10279" y="1605"/>
                            <a:chExt cx="203" cy="211"/>
                          </a:xfrm>
                        </wpg:grpSpPr>
                        <wps:wsp>
                          <wps:cNvPr id="314" name="Freeform 264"/>
                          <wps:cNvSpPr>
                            <a:spLocks/>
                          </wps:cNvSpPr>
                          <wps:spPr bwMode="auto">
                            <a:xfrm>
                              <a:off x="10279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65"/>
                          <wps:cNvSpPr>
                            <a:spLocks/>
                          </wps:cNvSpPr>
                          <wps:spPr bwMode="auto">
                            <a:xfrm>
                              <a:off x="10279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6" name="Freeform 266"/>
                        <wps:cNvSpPr>
                          <a:spLocks/>
                        </wps:cNvSpPr>
                        <wps:spPr bwMode="auto">
                          <a:xfrm>
                            <a:off x="10742" y="16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7" name="Group 267"/>
                        <wpg:cNvGrpSpPr>
                          <a:grpSpLocks/>
                        </wpg:cNvGrpSpPr>
                        <wpg:grpSpPr bwMode="auto">
                          <a:xfrm>
                            <a:off x="10731" y="1605"/>
                            <a:ext cx="203" cy="211"/>
                            <a:chOff x="10731" y="1605"/>
                            <a:chExt cx="203" cy="211"/>
                          </a:xfrm>
                        </wpg:grpSpPr>
                        <wps:wsp>
                          <wps:cNvPr id="318" name="Freeform 268"/>
                          <wps:cNvSpPr>
                            <a:spLocks/>
                          </wps:cNvSpPr>
                          <wps:spPr bwMode="auto">
                            <a:xfrm>
                              <a:off x="10731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269"/>
                          <wps:cNvSpPr>
                            <a:spLocks/>
                          </wps:cNvSpPr>
                          <wps:spPr bwMode="auto">
                            <a:xfrm>
                              <a:off x="10731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0" name="Freeform 270"/>
                        <wps:cNvSpPr>
                          <a:spLocks/>
                        </wps:cNvSpPr>
                        <wps:spPr bwMode="auto">
                          <a:xfrm>
                            <a:off x="11193" y="16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1" name="Group 271"/>
                        <wpg:cNvGrpSpPr>
                          <a:grpSpLocks/>
                        </wpg:cNvGrpSpPr>
                        <wpg:grpSpPr bwMode="auto">
                          <a:xfrm>
                            <a:off x="11183" y="1605"/>
                            <a:ext cx="203" cy="211"/>
                            <a:chOff x="11183" y="1605"/>
                            <a:chExt cx="203" cy="211"/>
                          </a:xfrm>
                        </wpg:grpSpPr>
                        <wps:wsp>
                          <wps:cNvPr id="322" name="Freeform 272"/>
                          <wps:cNvSpPr>
                            <a:spLocks/>
                          </wps:cNvSpPr>
                          <wps:spPr bwMode="auto">
                            <a:xfrm>
                              <a:off x="11183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73"/>
                          <wps:cNvSpPr>
                            <a:spLocks/>
                          </wps:cNvSpPr>
                          <wps:spPr bwMode="auto">
                            <a:xfrm>
                              <a:off x="11183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4" name="Freeform 274"/>
                        <wps:cNvSpPr>
                          <a:spLocks/>
                        </wps:cNvSpPr>
                        <wps:spPr bwMode="auto">
                          <a:xfrm>
                            <a:off x="11645" y="16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5" name="Group 275"/>
                        <wpg:cNvGrpSpPr>
                          <a:grpSpLocks/>
                        </wpg:cNvGrpSpPr>
                        <wpg:grpSpPr bwMode="auto">
                          <a:xfrm>
                            <a:off x="11634" y="1605"/>
                            <a:ext cx="203" cy="211"/>
                            <a:chOff x="11634" y="1605"/>
                            <a:chExt cx="203" cy="211"/>
                          </a:xfrm>
                        </wpg:grpSpPr>
                        <wps:wsp>
                          <wps:cNvPr id="326" name="Freeform 276"/>
                          <wps:cNvSpPr>
                            <a:spLocks/>
                          </wps:cNvSpPr>
                          <wps:spPr bwMode="auto">
                            <a:xfrm>
                              <a:off x="11634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277"/>
                          <wps:cNvSpPr>
                            <a:spLocks/>
                          </wps:cNvSpPr>
                          <wps:spPr bwMode="auto">
                            <a:xfrm>
                              <a:off x="11634" y="1605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8" name="Freeform 278"/>
                        <wps:cNvSpPr>
                          <a:spLocks/>
                        </wps:cNvSpPr>
                        <wps:spPr bwMode="auto">
                          <a:xfrm>
                            <a:off x="10143" y="1935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79"/>
                        <wps:cNvSpPr>
                          <a:spLocks/>
                        </wps:cNvSpPr>
                        <wps:spPr bwMode="auto">
                          <a:xfrm>
                            <a:off x="10290" y="2014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0" name="Group 280"/>
                        <wpg:cNvGrpSpPr>
                          <a:grpSpLocks/>
                        </wpg:cNvGrpSpPr>
                        <wpg:grpSpPr bwMode="auto">
                          <a:xfrm>
                            <a:off x="10279" y="2004"/>
                            <a:ext cx="203" cy="211"/>
                            <a:chOff x="10279" y="2004"/>
                            <a:chExt cx="203" cy="211"/>
                          </a:xfrm>
                        </wpg:grpSpPr>
                        <wps:wsp>
                          <wps:cNvPr id="331" name="Freeform 281"/>
                          <wps:cNvSpPr>
                            <a:spLocks/>
                          </wps:cNvSpPr>
                          <wps:spPr bwMode="auto">
                            <a:xfrm>
                              <a:off x="10279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5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5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282"/>
                          <wps:cNvSpPr>
                            <a:spLocks/>
                          </wps:cNvSpPr>
                          <wps:spPr bwMode="auto">
                            <a:xfrm>
                              <a:off x="10279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3" name="Freeform 283"/>
                        <wps:cNvSpPr>
                          <a:spLocks/>
                        </wps:cNvSpPr>
                        <wps:spPr bwMode="auto">
                          <a:xfrm>
                            <a:off x="10742" y="2014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4" name="Group 284"/>
                        <wpg:cNvGrpSpPr>
                          <a:grpSpLocks/>
                        </wpg:cNvGrpSpPr>
                        <wpg:grpSpPr bwMode="auto">
                          <a:xfrm>
                            <a:off x="10731" y="2004"/>
                            <a:ext cx="203" cy="211"/>
                            <a:chOff x="10731" y="2004"/>
                            <a:chExt cx="203" cy="211"/>
                          </a:xfrm>
                        </wpg:grpSpPr>
                        <wps:wsp>
                          <wps:cNvPr id="335" name="Freeform 285"/>
                          <wps:cNvSpPr>
                            <a:spLocks/>
                          </wps:cNvSpPr>
                          <wps:spPr bwMode="auto">
                            <a:xfrm>
                              <a:off x="10731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286"/>
                          <wps:cNvSpPr>
                            <a:spLocks/>
                          </wps:cNvSpPr>
                          <wps:spPr bwMode="auto">
                            <a:xfrm>
                              <a:off x="10731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7" name="Freeform 287"/>
                        <wps:cNvSpPr>
                          <a:spLocks/>
                        </wps:cNvSpPr>
                        <wps:spPr bwMode="auto">
                          <a:xfrm>
                            <a:off x="11193" y="2014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8" name="Group 288"/>
                        <wpg:cNvGrpSpPr>
                          <a:grpSpLocks/>
                        </wpg:cNvGrpSpPr>
                        <wpg:grpSpPr bwMode="auto">
                          <a:xfrm>
                            <a:off x="11183" y="2004"/>
                            <a:ext cx="203" cy="211"/>
                            <a:chOff x="11183" y="2004"/>
                            <a:chExt cx="203" cy="211"/>
                          </a:xfrm>
                        </wpg:grpSpPr>
                        <wps:wsp>
                          <wps:cNvPr id="339" name="Freeform 289"/>
                          <wps:cNvSpPr>
                            <a:spLocks/>
                          </wps:cNvSpPr>
                          <wps:spPr bwMode="auto">
                            <a:xfrm>
                              <a:off x="11183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290"/>
                          <wps:cNvSpPr>
                            <a:spLocks/>
                          </wps:cNvSpPr>
                          <wps:spPr bwMode="auto">
                            <a:xfrm>
                              <a:off x="11183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1" name="Freeform 291"/>
                        <wps:cNvSpPr>
                          <a:spLocks/>
                        </wps:cNvSpPr>
                        <wps:spPr bwMode="auto">
                          <a:xfrm>
                            <a:off x="11645" y="2014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2" name="Group 292"/>
                        <wpg:cNvGrpSpPr>
                          <a:grpSpLocks/>
                        </wpg:cNvGrpSpPr>
                        <wpg:grpSpPr bwMode="auto">
                          <a:xfrm>
                            <a:off x="11634" y="2004"/>
                            <a:ext cx="203" cy="211"/>
                            <a:chOff x="11634" y="2004"/>
                            <a:chExt cx="203" cy="211"/>
                          </a:xfrm>
                        </wpg:grpSpPr>
                        <wps:wsp>
                          <wps:cNvPr id="343" name="Freeform 293"/>
                          <wps:cNvSpPr>
                            <a:spLocks/>
                          </wps:cNvSpPr>
                          <wps:spPr bwMode="auto">
                            <a:xfrm>
                              <a:off x="11634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5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5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294"/>
                          <wps:cNvSpPr>
                            <a:spLocks/>
                          </wps:cNvSpPr>
                          <wps:spPr bwMode="auto">
                            <a:xfrm>
                              <a:off x="11634" y="2004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14704" id="Group 206" o:spid="_x0000_s1026" style="position:absolute;margin-left:447.5pt;margin-top:16.85pt;width:150.55pt;height:97.3pt;z-index:-251678208;mso-position-horizontal-relative:page" coordorigin="8950,337" coordsize="3011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" o:allowincell="f">
                <v:shape id="Freeform 207" o:spid="_x0000_s1027" style="position:absolute;left:8953;top:3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9rcYA&#10;AADcAAAADwAAAGRycy9kb3ducmV2LnhtbESPQWvCQBSE70L/w/IKXkQ3DbYpqZsggkW8aVvp8ZF9&#10;TUKzb0N2TVJ/vSsUPA4z8w2zykfTiJ46V1tW8LSIQBAXVtdcKvj82M5fQTiPrLGxTAr+yEGePUxW&#10;mGo78IH6oy9FgLBLUUHlfZtK6YqKDLqFbYmD92M7gz7IrpS6wyHATSPjKHqRBmsOCxW2tKmo+D2e&#10;jQIdn/rllzxv9zqZ7d6Hdf9tLlKp6eO4fgPhafT38H97pxXEzwn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M9rc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8" o:spid="_x0000_s1028" style="position:absolute;left:9233;top:3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p38MA&#10;AADcAAAADwAAAGRycy9kb3ducmV2LnhtbERPy2rCQBTdC/2H4RbciJk02Coxo4SCIt3VPujykrkm&#10;wcydkJk87Nd3FgWXh/PO9pNpxECdqy0reIpiEMSF1TWXCj4/DssNCOeRNTaWScGNHOx3D7MMU21H&#10;fqfh7EsRQtilqKDyvk2ldEVFBl1kW+LAXWxn0AfYlVJ3OIZw08gkjl+kwZpDQ4UtvVZUXM+9UaCT&#10;72H1JfvDm14vTscxH37Mr1Rq/jjlWxCeJn8X/7tPWkHyHNaGM+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yp38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9" o:spid="_x0000_s1029" style="position:absolute;left:9514;top:3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MRMUA&#10;AADcAAAADwAAAGRycy9kb3ducmV2LnhtbESPQWvCQBSE74L/YXlCL6Ibg1WbuooIFvGmreLxkX1N&#10;QrNvQ3ZNYn99Vyh4HGbmG2a57kwpGqpdYVnBZByBIE6tLjhT8PW5Gy1AOI+ssbRMCu7kYL3q95aY&#10;aNvykZqTz0SAsEtQQe59lUjp0pwMurGtiIP3bWuDPsg6k7rGNsBNKeMomkmDBYeFHCva5pT+nG5G&#10;gY4vzfQsb7uDng/3H+2muZpfqdTLoNu8g/DU+Wf4v73XCuLXN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AxE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0" o:spid="_x0000_s1030" style="position:absolute;left:9795;top:3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vZMEA&#10;AADcAAAADwAAAGRycy9kb3ducmV2LnhtbERPy4rCMBTdC/5DuMJsZJpaRIdqFBEcxJ1PXF6aO22Z&#10;5qY0sa1+vVkMzPJw3st1byrRUuNKywomUQyCOLO65FzB5bz7/ALhPLLGyjIpeJKD9Wo4WGKqbcdH&#10;ak8+FyGEXYoKCu/rVEqXFWTQRbYmDtyPbQz6AJtc6ga7EG4qmcTxTBosOTQUWNO2oOz39DAKdHJr&#10;p1f52B30fLz/7jbt3bykUh+jfrMA4an3/+I/914rSGZhfjgTj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Gb2T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1" o:spid="_x0000_s1031" style="position:absolute;left:8953;top:7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K/8QA&#10;AADcAAAADwAAAGRycy9kb3ducmV2LnhtbESPQYvCMBSE78L+h/AWvIimFnGlGkUWXMSburt4fDTP&#10;tti8lCa21V9vBMHjMDPfMItVZ0rRUO0KywrGowgEcWp1wZmC3+NmOAPhPLLG0jIpuJGD1fKjt8BE&#10;25b31Bx8JgKEXYIKcu+rREqX5mTQjWxFHLyzrQ36IOtM6hrbADeljKNoKg0WHBZyrOg7p/RyuBoF&#10;Ov5vJn/yutnpr8H2p103J3OXSvU/u/UchKfOv8Ov9lYriKd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Kyv/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2" o:spid="_x0000_s1032" style="position:absolute;left:9233;top:7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UiMQA&#10;AADcAAAADwAAAGRycy9kb3ducmV2LnhtbESPQYvCMBSE74L/ITxhL4umFlGpRhFBEW/rruLx0Tzb&#10;YvNSmth2/fVmYcHjMDPfMMt1Z0rRUO0KywrGowgEcWp1wZmCn+/dcA7CeWSNpWVS8EsO1qt+b4mJ&#10;ti1/UXPymQgQdgkqyL2vEildmpNBN7IVcfButjbog6wzqWtsA9yUMo6iqTRYcFjIsaJtTun99DAK&#10;dHxpJmf52B317POwbzfN1TylUh+DbrMA4anz7/B/+6AVxNMY/s6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YVIj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3" o:spid="_x0000_s1033" style="position:absolute;left:9514;top:7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xE8YA&#10;AADcAAAADwAAAGRycy9kb3ducmV2LnhtbESPQWvCQBSE70L/w/IKXkQ3jSUtqZsggkW8aVvp8ZF9&#10;TUKzb0N2TVJ/vSsUPA4z8w2zykfTiJ46V1tW8LSIQBAXVtdcKvj82M5fQTiPrLGxTAr+yEGePUxW&#10;mGo78IH6oy9FgLBLUUHlfZtK6YqKDLqFbYmD92M7gz7IrpS6wyHATSPjKEqkwZrDQoUtbSoqfo9n&#10;o0DHp/75S563e/0y270P6/7bXKRS08dx/QbC0+jv4f/2TiuIkyX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TxE8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4" o:spid="_x0000_s1034" style="position:absolute;left:9795;top:7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pZ8UA&#10;AADcAAAADwAAAGRycy9kb3ducmV2LnhtbESPQWvCQBSE74X+h+UVehGzMYhKmlVEsIi3qi09PrKv&#10;SWj2bcium7S/3i0IPQ4z8w1TbEbTikC9aywrmCUpCOLS6oYrBZfzfroC4TyyxtYyKfghB5v140OB&#10;ubYDv1E4+UpECLscFdTed7mUrqzJoEtsRxy9L9sb9FH2ldQ9DhFuWpml6UIabDgu1NjRrqby+3Q1&#10;CnT2Eebv8ro/6uXk8Dpsw6f5lUo9P43bFxCeRv8fvrcPWkG2mM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Wln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5" o:spid="_x0000_s1035" style="position:absolute;left:8953;top:1137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M/MYA&#10;AADcAAAADwAAAGRycy9kb3ducmV2LnhtbESPQWvCQBSE70L/w/IKXkQ3DTYtqZsggkW8aVvp8ZF9&#10;TUKzb0N2TVJ/vSsUPA4z8w2zykfTiJ46V1tW8LSIQBAXVtdcKvj82M5fQTiPrLGxTAr+yEGePUxW&#10;mGo78IH6oy9FgLBLUUHlfZtK6YqKDLqFbYmD92M7gz7IrpS6wyHATSPjKEqkwZrDQoUtbSoqfo9n&#10;o0DHp375Jc/bvX6Z7d6Hdf9tLlKp6eO4fgPhafT38H97pxXEyTP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HM/M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6" o:spid="_x0000_s1036" style="position:absolute;left:9233;top:1137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NSi8UA&#10;AADcAAAADwAAAGRycy9kb3ducmV2LnhtbESPQWvCQBSE7wX/w/IEL0U3DRJL6ioiWIK3prV4fGRf&#10;k2D2bciuSfTXu4VCj8PMfMOst6NpRE+dqy0reFlEIIgLq2suFXx9HuavIJxH1thYJgU3crDdTJ7W&#10;mGo78Af1uS9FgLBLUUHlfZtK6YqKDLqFbYmD92M7gz7IrpS6wyHATSPjKEqkwZrDQoUt7SsqLvnV&#10;KNDxd788yevhqFfP2fuw68/mLpWaTcfdGwhPo/8P/7UzrSBOEvg9E4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41KL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7" o:spid="_x0000_s1037" style="position:absolute;left:9514;top:1137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3EMYA&#10;AADcAAAADwAAAGRycy9kb3ducmV2LnhtbESPzWrDMBCE74W8g9hALiWRa0pS3CghBFxCb81PyXGx&#10;traJtTKWLDt9+qpQ6HGYmW+Y9XY0jQjUudqygqdFAoK4sLrmUsH5lM9fQDiPrLGxTAru5GC7mTys&#10;MdN24A8KR1+KCGGXoYLK+zaT0hUVGXQL2xJH78t2Bn2UXSl1h0OEm0amSbKUBmuOCxW2tK+ouB17&#10;o0Cnn+H5Ivv8Xa8eD2/DLlzNt1RqNh13ryA8jf4//Nc+aAXpcgW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/3EM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8" o:spid="_x0000_s1038" style="position:absolute;left:9795;top:1137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jYsEA&#10;AADcAAAADwAAAGRycy9kb3ducmV2LnhtbERPy4rCMBTdC/5DuMJsZJpaRIdqFBEcxJ1PXF6aO22Z&#10;5qY0sa1+vVkMzPJw3st1byrRUuNKywomUQyCOLO65FzB5bz7/ALhPLLGyjIpeJKD9Wo4WGKqbcdH&#10;ak8+FyGEXYoKCu/rVEqXFWTQRbYmDtyPbQz6AJtc6ga7EG4qmcTxTBosOTQUWNO2oOz39DAKdHJr&#10;p1f52B30fLz/7jbt3bykUh+jfrMA4an3/+I/914rSGZhbTgTj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wY2L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9" o:spid="_x0000_s1039" style="position:absolute;left:8953;top:1536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G+cUA&#10;AADcAAAADwAAAGRycy9kb3ducmV2LnhtbESPW2vCQBSE3wv+h+UIfSm6MYiX6CoiWKRv9YaPh+wx&#10;CWbPhuyaxP76bqHg4zAz3zDLdWdK0VDtCssKRsMIBHFqdcGZgtNxN5iBcB5ZY2mZFDzJwXrVe1ti&#10;om3L39QcfCYChF2CCnLvq0RKl+Zk0A1tRRy8m60N+iDrTOoa2wA3pYyjaCINFhwWcqxom1N6PzyM&#10;Ah1fmvFZPnZfevqx/2w3zdX8SKXe+91mAcJT51/h//ZeK4gnc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Mb5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0" o:spid="_x0000_s1040" style="position:absolute;left:9233;top:1536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/5ucIA&#10;AADcAAAADwAAAGRycy9kb3ducmV2LnhtbERPyWrDMBC9B/IPYgq9hFqOKXFxrYQQSDC9NUvpcbCm&#10;tqk1Mpa8tF9fHQo5Pt6e72bTipF611hWsI5iEMSl1Q1XCq6X49MLCOeRNbaWScEPOdhtl4scM20n&#10;fqfx7CsRQthlqKD2vsukdGVNBl1kO+LAfdneoA+wr6TucQrhppVJHG+kwYZDQ40dHWoqv8+DUaCT&#10;j/H5Jofjm05XxWnaj5/mVyr1+DDvX0F4mv1d/O8utIIkDfPDmXA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/m5wgAAANw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1" o:spid="_x0000_s1041" style="position:absolute;left:9514;top:1536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NcIsQA&#10;AADcAAAADwAAAGRycy9kb3ducmV2LnhtbESPT4vCMBTE7wt+h/AEL4umlmWVahQRFNmbf/H4aJ5t&#10;sXkpTWyrn94sLOxxmJnfMPNlZ0rRUO0KywrGowgEcWp1wZmC03EznIJwHlljaZkUPMnBctH7mGOi&#10;bct7ag4+EwHCLkEFufdVIqVLczLoRrYiDt7N1gZ9kHUmdY1tgJtSxlH0LQ0WHBZyrGidU3o/PIwC&#10;HV+ar7N8bH705HO3bVfN1bykUoN+t5qB8NT5//Bfe6cVxJMx/J4JR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TXCL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2" o:spid="_x0000_s1042" style="position:absolute;left:9795;top:1536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CVcUA&#10;AADcAAAADwAAAGRycy9kb3ducmV2LnhtbESPT2vCQBTE7wW/w/KEXopuDFIldQ1BSBFvVVt6fGSf&#10;STD7NmQ3f9pP3y0Uehxm5jfMLp1MIwbqXG1ZwWoZgSAurK65VHC95IstCOeRNTaWScEXOUj3s4cd&#10;JtqO/EbD2ZciQNglqKDyvk2kdEVFBt3StsTBu9nOoA+yK6XucAxw08g4ip6lwZrDQoUtHSoq7ufe&#10;KNDxx7B+l31+0pun4+uYDZ/mWyr1OJ+yFxCeJv8f/msftYJ4E8PvmX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cJV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3" o:spid="_x0000_s1043" style="position:absolute;left:8953;top:193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1nzsYA&#10;AADcAAAADwAAAGRycy9kb3ducmV2LnhtbESPQWvCQBSE70L/w/IKXkQ3jaUpqZsggkW8aVvp8ZF9&#10;TUKzb0N2TVJ/vSsUPA4z8w2zykfTiJ46V1tW8LSIQBAXVtdcKvj82M5fQTiPrLGxTAr+yEGePUxW&#10;mGo78IH6oy9FgLBLUUHlfZtK6YqKDLqFbYmD92M7gz7IrpS6wyHATSPjKHqRBmsOCxW2tKmo+D2e&#10;jQIdn/rnL3ne7nUy270P6/7bXKRS08dx/QbC0+jv4f/2TiuIkyX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1nzs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4" o:spid="_x0000_s1044" style="position:absolute;left:9233;top:193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T/usYA&#10;AADcAAAADwAAAGRycy9kb3ducmV2LnhtbESPzWrDMBCE74W8g9hALiWRa0JT3CghBFxCb81PyXGx&#10;traJtTKWLDt9+qpQ6HGYmW+Y9XY0jQjUudqygqdFAoK4sLrmUsH5lM9fQDiPrLGxTAru5GC7mTys&#10;MdN24A8KR1+KCGGXoYLK+zaT0hUVGXQL2xJH78t2Bn2UXSl1h0OEm0amSfIsDdYcFypsaV9RcTv2&#10;RoFOP8PyIvv8Xa8eD2/DLlzNt1RqNh13ryA8jf4//Nc+aAXpagm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T/us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5" o:spid="_x0000_s1045" style="position:absolute;left:9514;top:193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aIcYA&#10;AADcAAAADwAAAGRycy9kb3ducmV2LnhtbESPQWvCQBSE70L/w/IKXkQ3DbYpqZsggkW8aVvp8ZF9&#10;TUKzb0N2TVJ/vSsUPA4z8w2zykfTiJ46V1tW8LSIQBAXVtdcKvj82M5fQTiPrLGxTAr+yEGePUxW&#10;mGo78IH6oy9FgLBLUUHlfZtK6YqKDLqFbYmD92M7gz7IrpS6wyHATSPjKHqRBmsOCxW2tKmo+D2e&#10;jQIdn/rllzxv9zqZ7d6Hdf9tLlKp6eO4fgPhafT38H97pxXEyTP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haIc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6" o:spid="_x0000_s1046" style="position:absolute;left:9795;top:193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EVsYA&#10;AADcAAAADwAAAGRycy9kb3ducmV2LnhtbESPzWrDMBCE74W8g9hALiWRa0pS3CghBFxCb81PyXGx&#10;traJtTKWLDt9+qpQ6HGYmW+Y9XY0jQjUudqygqdFAoK4sLrmUsH5lM9fQDiPrLGxTAru5GC7mTys&#10;MdN24A8KR1+KCGGXoYLK+zaT0hUVGXQL2xJH78t2Bn2UXSl1h0OEm0amSbKUBmuOCxW2tK+ouB17&#10;o0Cnn+H5Ivv8Xa8eD2/DLlzNt1RqNh13ryA8jf4//Nc+aAXpagm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rEVs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7" o:spid="_x0000_s1047" style="position:absolute;left:10143;top:739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IfcEA&#10;AADcAAAADwAAAGRycy9kb3ducmV2LnhtbESPwWrDMBBE74X8g9hAb43cHOriRAmmEGiPdkPPi7WR&#10;TK2VKimJ8/dRodDjMDNvmO1+dpO4UEyjZwXPqwoE8eD1yEbB8fPw9AoiZWSNk2dScKME+93iYYuN&#10;9lfu6NJnIwqEU4MKbM6hkTINlhymlQ/ExTv56DAXGY3UEa8F7ia5rqoX6XDksmAx0Jul4bs/OwV0&#10;HM1PiLb7qj+m1vSt9QE7pR6Xc7sBkWnO/+G/9rtWsK5r+D1Tjo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eyH3BAAAA3AAAAA8AAAAAAAAAAAAAAAAAmAIAAGRycy9kb3du&#10;cmV2LnhtbFBLBQYAAAAABAAEAPUAAACGAwAAAAA=&#10;" path="m,345r1815,l1815,,,,,345xe" filled="f" strokecolor="#808285" strokeweight=".08817mm">
                  <v:path arrowok="t" o:connecttype="custom" o:connectlocs="0,345;1815,345;1815,0;0,0;0,345" o:connectangles="0,0,0,0,0"/>
                </v:shape>
                <v:shape id="Freeform 228" o:spid="_x0000_s1048" style="position:absolute;left:10290;top:8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F8MA&#10;AADcAAAADwAAAGRycy9kb3ducmV2LnhtbERPz2vCMBS+D/wfwhN2GZquAyvVWDZhOHbTbYi3Z/Ns&#10;S5uXkmS2/vfmMNjx4/u9LkbTiSs531hW8DxPQBCXVjdcKfj+ep8tQfiArLGzTApu5KHYTB7WmGs7&#10;8J6uh1CJGMI+RwV1CH0upS9rMujntieO3MU6gyFCV0ntcIjhppNpkiykwYZjQ409bWsq28OvUbDT&#10;7fbl2P+cMnoqL7shPb99BqfU43R8XYEINIZ/8Z/7QytIs7g2no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CYF8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9" o:spid="_x0000_s1049" style="position:absolute;left:10279;top:807;width:203;height:211" coordorigin="10279,8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30" o:spid="_x0000_s1050" style="position:absolute;left:10279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PMIA&#10;AADcAAAADwAAAGRycy9kb3ducmV2LnhtbERPz2vCMBS+D/Y/hDfYbaYrrEpnLEMo9DLQToTdHs1b&#10;W5a8xCbT+t+bg7Djx/d7Xc3WiDNNYXSs4HWRgSDunB65V3D4ql9WIEJE1mgck4IrBag2jw9rLLW7&#10;8J7ObexFCuFQooIhRl9KGbqBLIaF88SJ+3GTxZjg1Es94SWFWyPzLCukxZFTw4CetgN1v+2fVZD5&#10;eNwVevnt3+Zl0dbm1HzuC6Wen+aPdxCR5vgvvrsbrSBfpfnpTDo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kE8wgAAANw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1" o:spid="_x0000_s1051" style="position:absolute;left:10279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7kp8MA&#10;AADcAAAADwAAAGRycy9kb3ducmV2LnhtbESPQYvCMBSE7wv+h/AEb2uqYJVqFFkQvAhalwVvj+bZ&#10;FpuX2GS1/nsjCB6HmfmGWaw604gbtb62rGA0TEAQF1bXXCr4PW6+ZyB8QNbYWCYFD/KwWva+Fphp&#10;e+cD3fJQighhn6GCKgSXSemLigz6oXXE0Tvb1mCIsi2lbvEe4aaR4yRJpcGa40KFjn4qKi75v1GQ&#10;uPC3T/X05CbdNM03zXW7O6RKDfrdeg4iUBc+4Xd7qxWMZy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7kp8MAAADc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2" o:spid="_x0000_s1052" style="position:absolute;left:10742;top:8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f2sUA&#10;AADcAAAADwAAAGRycy9kb3ducmV2LnhtbESPT2vCQBTE7wW/w/KEXopuGqFKdBUrFEtv/kO8PbPP&#10;JJh9G3a3Jn77rlDwOMzMb5jZojO1uJHzlWUF78MEBHFudcWFgv3uazAB4QOyxtoyKbiTh8W89zLD&#10;TNuWN3TbhkJECPsMFZQhNJmUPi/JoB/ahjh6F+sMhihdIbXDNsJNLdMk+ZAGK44LJTa0Kim/bn+N&#10;grW+rkbH5nAa01t+Wbfp+fMnOKVe+91yCiJQF57h//a3VpBOUn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d/a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3" o:spid="_x0000_s1053" style="position:absolute;left:10731;top:807;width:203;height:211" coordorigin="10731,8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34" o:spid="_x0000_s1054" style="position:absolute;left:10731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HP8QA&#10;AADcAAAADwAAAGRycy9kb3ducmV2LnhtbESPQYvCMBSE74L/ITzBm6aKW6UaRRYEL8LaXQRvj+bZ&#10;FpuX2GS1/vvNguBxmJlvmNWmM424U+trywom4wQEcWF1zaWCn+/daAHCB2SNjWVS8CQPm3W/t8JM&#10;2wcf6Z6HUkQI+wwVVCG4TEpfVGTQj60jjt7FtgZDlG0pdYuPCDeNnCZJKg3WHBcqdPRZUXHNf42C&#10;xIXTV6rnZ/fRzdN819z2h2Oq1HDQbZcgAnXhHX6191rBdDGD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JRz/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5" o:spid="_x0000_s1055" style="position:absolute;left:10731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ipMUA&#10;AADcAAAADwAAAGRycy9kb3ducmV2LnhtbESPzWrDMBCE74G+g9hCb4ncgH9wo4RSCORSiN0Q6G2x&#10;traptVItNXbfPgoEehxm5htms5vNIC40+t6ygudVAoK4sbrnVsHpY78sQPiArHGwTAr+yMNu+7DY&#10;YKntxBVd6tCKCGFfooIuBFdK6ZuODPqVdcTR+7KjwRDl2Eo94hThZpDrJMmkwZ7jQoeO3jpqvutf&#10;oyBx4XzMdP7p0jnP6v3wc3ivMqWeHufXFxCB5vAfvrcPWsG6SOF2Jh4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eKk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6" o:spid="_x0000_s1056" style="position:absolute;left:11193;top:8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Z2cUA&#10;AADcAAAADwAAAGRycy9kb3ducmV2LnhtbESPT2vCQBTE74V+h+UVvJS6MQWV1FVUEIs3/5TS22v2&#10;mQSzb8PuauK3dwXB4zAzv2Ems87U4kLOV5YVDPoJCOLc6ooLBYf96mMMwgdkjbVlUnAlD7Pp68sE&#10;M21b3tJlFwoRIewzVFCG0GRS+rwkg75vG+LoHa0zGKJ0hdQO2wg3tUyTZCgNVhwXSmxoWVJ+2p2N&#10;grU+LT9/m5+/Eb3nx3Wb/i82wSnVe+vmXyACdeEZfrS/tYJ0PIT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tnZ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7" o:spid="_x0000_s1057" style="position:absolute;left:11183;top:807;width:203;height:211" coordorigin="11183,8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38" o:spid="_x0000_s1058" style="position:absolute;left:11183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NOsIA&#10;AADcAAAADwAAAGRycy9kb3ducmV2LnhtbERPz2vCMBS+D/Y/hDfYbaYrrEpnLEMo9DLQToTdHs1b&#10;W5a8xCbT+t+bg7Djx/d7Xc3WiDNNYXSs4HWRgSDunB65V3D4ql9WIEJE1mgck4IrBag2jw9rLLW7&#10;8J7ObexFCuFQooIhRl9KGbqBLIaF88SJ+3GTxZjg1Es94SWFWyPzLCukxZFTw4CetgN1v+2fVZD5&#10;eNwVevnt3+Zl0dbm1HzuC6Wen+aPdxCR5vgvvrsbrSBfpbXpTDo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RE06wgAAANw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9" o:spid="_x0000_s1059" style="position:absolute;left:11183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oocUA&#10;AADcAAAADwAAAGRycy9kb3ducmV2LnhtbESPQWvCQBSE7wX/w/KE3pqNQmOMriKFQC6FmhbB2yP7&#10;TILZt9vsVtN/3y0Uehxm5htmu5/MIG40+t6ygkWSgiBurO65VfDxXj7lIHxA1jhYJgXf5GG/mz1s&#10;sdD2zke61aEVEcK+QAVdCK6Q0jcdGfSJdcTRu9jRYIhybKUe8R7hZpDLNM2kwZ7jQoeOXjpqrvWX&#10;UZC6cHrL9OrsnqdVVpfDZ/V6zJR6nE+HDYhAU/gP/7UrrWCZr+H3TD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Oih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0" o:spid="_x0000_s1060" style="position:absolute;left:11645;top:8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y68MA&#10;AADcAAAADwAAAGRycy9kb3ducmV2LnhtbERPz2vCMBS+C/sfwhvsIpqugrrOVDZhKN50G2O3t+bZ&#10;ljYvJcls/e/NQfD48f1erQfTijM5X1tW8DxNQBAXVtdcKvj6/JgsQfiArLG1TAou5GGdP4xWmGnb&#10;84HOx1CKGMI+QwVVCF0mpS8qMuintiOO3Mk6gyFCV0rtsI/hppVpksylwZpjQ4UdbSoqmuO/UbDV&#10;zWb2033/LmhcnLZ9+ve+D06pp8fh7RVEoCHcxTf3TitIX+L8eCYeAZ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py68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1" o:spid="_x0000_s1061" style="position:absolute;left:11634;top:807;width:203;height:211" coordorigin="11634,8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42" o:spid="_x0000_s1062" style="position:absolute;left:11634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sDcUA&#10;AADcAAAADwAAAGRycy9kb3ducmV2LnhtbESPQWvCQBSE70L/w/IK3symAWObuoYiBLwINZZCb4/s&#10;axKafbtmV03/fbcgeBxm5htmXU5mEBcafW9ZwVOSgiBurO65VfBxrBbPIHxA1jhYJgW/5KHcPMzW&#10;WGh75QNd6tCKCGFfoIIuBFdI6ZuODPrEOuLofdvRYIhybKUe8RrhZpBZmubSYM9xoUNH246an/ps&#10;FKQufL7nevXlltMqr6vhtNsfcqXmj9PbK4hAU7iHb+2dVpC9ZPB/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ewN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3" o:spid="_x0000_s1063" style="position:absolute;left:11634;top:8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JlsQA&#10;AADcAAAADwAAAGRycy9kb3ducmV2LnhtbESPQWvCQBSE74X+h+UJ3upGi9FGVxFB8CJoLAVvj+xr&#10;Esy+3Wa3Gv+9Kwgeh5n5hpkvO9OIC7W+tqxgOEhAEBdW11wq+D5uPqYgfEDW2FgmBTfysFy8v80x&#10;0/bKB7rkoRQRwj5DBVUILpPSFxUZ9APriKP3a1uDIcq2lLrFa4SbRo6SJJUGa44LFTpaV1Sc83+j&#10;IHHhZ5/qycmNu0mab5q/7e6QKtXvdasZiEBdeIWf7a1WMPr6hM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5SZb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4" o:spid="_x0000_s1064" style="position:absolute;left:10143;top:1137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w8MEA&#10;AADcAAAADwAAAGRycy9kb3ducmV2LnhtbESPQUsDMRSE74L/ITyhN5u1SKtr07IIgh53W3p+bJ7J&#10;4uYlJrHd/ntTKPQ4zMw3zHo7uVEcKabBs4KneQWCuPd6YKNgv/t4fAGRMrLG0TMpOFOC7eb+bo21&#10;9idu6dhlIwqEU40KbM6hljL1lhymuQ/Exfv20WEuMhqpI54K3I1yUVVL6XDgsmAx0Lul/qf7cwpo&#10;P5jfEG17WH2Njeka6wO2Ss0epuYNRKYp38LX9qdWsHh9hsuZcg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AsPDBAAAA3AAAAA8AAAAAAAAAAAAAAAAAmAIAAGRycy9kb3du&#10;cmV2LnhtbFBLBQYAAAAABAAEAPUAAACGAwAAAAA=&#10;" path="m,345r1815,l1815,,,,,345xe" filled="f" strokecolor="#808285" strokeweight=".08817mm">
                  <v:path arrowok="t" o:connecttype="custom" o:connectlocs="0,345;1815,345;1815,0;0,0;0,345" o:connectangles="0,0,0,0,0"/>
                </v:shape>
                <v:shape id="Freeform 245" o:spid="_x0000_s1065" style="position:absolute;left:10290;top:12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3Rc8YA&#10;AADcAAAADwAAAGRycy9kb3ducmV2LnhtbESPQWvCQBSE74L/YXmCl6IbU1rb1FVUEKW3WqX09pp9&#10;JsHs27C7mvTfu4WCx2FmvmFmi87U4krOV5YVTMYJCOLc6ooLBYfPzegFhA/IGmvLpOCXPCzm/d4M&#10;M21b/qDrPhQiQthnqKAMocmk9HlJBv3YNsTRO1lnMETpCqkdthFuapkmybM0WHFcKLGhdUn5eX8x&#10;Crb6vH78ao7fU3rIT9s2/Vm9B6fUcNAt30AE6sI9/N/eaQXp6xP8nY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3Rc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6" o:spid="_x0000_s1066" style="position:absolute;left:10279;top:1206;width:203;height:211" coordorigin="10279,12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47" o:spid="_x0000_s1067" style="position:absolute;left:10279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PlcQA&#10;AADcAAAADwAAAGRycy9kb3ducmV2LnhtbESPQWvCQBSE7wX/w/IEb81GoYlGV5GC4EWoUQRvj+wz&#10;CWbfbrNbTf99t1DocZiZb5jVZjCdeFDvW8sKpkkKgriyuuVawfm0e52D8AFZY2eZFHyTh8169LLC&#10;QtsnH+lRhlpECPsCFTQhuEJKXzVk0CfWEUfvZnuDIcq+lrrHZ4SbTs7SNJMGW44LDTp6b6i6l19G&#10;QerC5SPT+dW9DXlW7rrP/eGYKTUZD9sliEBD+A//tfdawWyRw+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CT5X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8" o:spid="_x0000_s1068" style="position:absolute;left:10279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3b58MA&#10;AADcAAAADwAAAGRycy9kb3ducmV2LnhtbERPz2vCMBS+D/wfwhN2W9MJa7fOKCIIXga2G4PdHs1b&#10;W9a8xCa23X9vDoLHj+/3ejubXow0+M6yguckBUFcW91xo+Dr8/D0CsIHZI29ZVLwTx62m8XDGgtt&#10;Jy5prEIjYgj7AhW0IbhCSl+3ZNAn1hFH7tcOBkOEQyP1gFMMN71cpWkmDXYcG1p0tG+p/qsuRkHq&#10;wvcp0/mPe5nzrDr05+NHmSn1uJx37yACzeEuvrmPWsHqLa6NZ+IR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3b58MAAADc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9" o:spid="_x0000_s1069" style="position:absolute;left:10742;top:12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bdsUA&#10;AADcAAAADwAAAGRycy9kb3ducmV2LnhtbESPQWvCQBSE70L/w/IKXkQ3TcFq6ipVKIo3rVJ6e80+&#10;k2D2bdjdmvTfu4LgcZiZb5jZojO1uJDzlWUFL6MEBHFudcWFgsPX53ACwgdkjbVlUvBPHhbzp94M&#10;M21b3tFlHwoRIewzVFCG0GRS+rwkg35kG+LonawzGKJ0hdQO2wg3tUyTZCwNVhwXSmxoVVJ+3v8Z&#10;BWt9Xr1+N8efNxrkp3Wb/i63wSnVf+4+3kEE6sIjfG9vtIJ0Oo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t2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0" o:spid="_x0000_s1070" style="position:absolute;left:10731;top:1206;width:203;height:211" coordorigin="10731,12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51" o:spid="_x0000_s1071" style="position:absolute;left:10731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oYMQA&#10;AADcAAAADwAAAGRycy9kb3ducmV2LnhtbESPQWsCMRSE7wX/Q3iCt5qodJXVKFIQvBTqKoK3x+a5&#10;u7h5STdRt/++KRR6HGbmG2a16W0rHtSFxrGGyViBIC6dabjScDruXhcgQkQ22DomDd8UYLMevKww&#10;N+7JB3oUsRIJwiFHDXWMPpcylDVZDGPniZN3dZ3FmGRXSdPhM8FtK6dKZdJiw2mhRk/vNZW34m41&#10;KB/Pn5mZX/xbP8+KXfu1/zhkWo+G/XYJIlIf/8N/7b3RMFMT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M6GD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2" o:spid="_x0000_s1072" style="position:absolute;left:10731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2F8UA&#10;AADcAAAADwAAAGRycy9kb3ducmV2LnhtbESPQWvCQBSE74L/YXlCb7pbS2OJ2YgUBC8FjaXQ2yP7&#10;TEKzb9fsVtN/7xYKPQ4z8w1TbEbbiysNoXOs4XGhQBDXznTcaHg/7eYvIEJENtg7Jg0/FGBTTicF&#10;5sbd+EjXKjYiQTjkqKGN0edShroli2HhPHHyzm6wGJMcGmkGvCW47eVSqUxa7DgttOjptaX6q/q2&#10;GpSPH4fMrD7987jKql1/2b8dM60fZuN2DSLSGP/Df+290fCklvB7Jh0B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nYX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3" o:spid="_x0000_s1073" style="position:absolute;left:11193;top:12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2hsUA&#10;AADcAAAADwAAAGRycy9kb3ducmV2LnhtbESPQWvCQBSE74X+h+UVeil1owFbUtfQCqJ4q1XE22v2&#10;mYRk34bdrYn/3i0IHoeZ+YaZ5YNpxZmcry0rGI8SEMSF1TWXCnY/y9d3ED4ga2wtk4ILecjnjw8z&#10;zLTt+ZvO21CKCGGfoYIqhC6T0hcVGfQj2xFH72SdwRClK6V22Ee4aeUkSabSYM1xocKOFhUVzfbP&#10;KFjpZpEeuv3xjV6K06qf/H5tglPq+Wn4/AARaAj38K291grSJIX/M/E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3aG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4" o:spid="_x0000_s1074" style="position:absolute;left:11183;top:1206;width:203;height:211" coordorigin="11183,12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55" o:spid="_x0000_s1075" style="position:absolute;left:11183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uY8QA&#10;AADcAAAADwAAAGRycy9kb3ducmV2LnhtbESPQWsCMRSE7wX/Q3hCbzWxxVVWo0hB8FKoayl4e2ye&#10;u4ubl7hJdf33piB4HGbmG2ax6m0rLtSFxrGG8UiBIC6dabjS8LPfvM1AhIhssHVMGm4UYLUcvCww&#10;N+7KO7oUsRIJwiFHDXWMPpcylDVZDCPniZN3dJ3FmGRXSdPhNcFtK9+VyqTFhtNCjZ4+aypPxZ/V&#10;oHz8/c7M9OAn/TQrNu15+7XLtH4d9us5iEh9fIYf7a3R8KEm8H8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37mP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6" o:spid="_x0000_s1076" style="position:absolute;left:11183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wFMQA&#10;AADcAAAADwAAAGRycy9kb3ducmV2LnhtbESPQWsCMRSE7wX/Q3iCt5pYMZatUaQgeCnUbSn09tg8&#10;dxc3L+km1e2/bwTB4zAz3zCrzeA6caY+tp4NzKYKBHHlbcu1gc+P3eMziJiQLXaeycAfRdisRw8r&#10;LKy/8IHOZapFhnAs0ECTUiikjFVDDuPUB+LsHX3vMGXZ19L2eMlw18knpbR02HJeaDDQa0PVqfx1&#10;BlRIX+/aLr/DYljqctf97N8O2pjJeNi+gEg0pHv41t5bA3Ol4XomHw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lcBT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7" o:spid="_x0000_s1077" style="position:absolute;left:11645;top:12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whcUA&#10;AADcAAAADwAAAGRycy9kb3ducmV2LnhtbESPQWvCQBSE70L/w/IKXkQ3VaiSugYViuKt2lJ6e80+&#10;k5Ds27C7mvjv3ULB4zAz3zDLrDeNuJLzlWUFL5MEBHFudcWFgs/T+3gBwgdkjY1lUnAjD9nqabDE&#10;VNuOP+h6DIWIEPYpKihDaFMpfV6SQT+xLXH0ztYZDFG6QmqHXYSbRk6T5FUarDgulNjStqS8Pl6M&#10;gp2ut7Pv9utnTqP8vOumv5tDcEoNn/v1G4hAfXiE/9t7rWCWzOHv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HCF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8" o:spid="_x0000_s1078" style="position:absolute;left:11634;top:1206;width:203;height:211" coordorigin="11634,12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59" o:spid="_x0000_s1079" style="position:absolute;left:11634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kZsUA&#10;AADcAAAADwAAAGRycy9kb3ducmV2LnhtbESPQWsCMRSE7wX/Q3iCt5q04lq3RpGC4EWoqxS8PTav&#10;u0s3L3ETdf33TaHgcZiZb5jFqretuFIXGscaXsYKBHHpTMOVhuNh8/wGIkRkg61j0nCnAKvl4GmB&#10;uXE33tO1iJVIEA45aqhj9LmUoazJYhg7T5y8b9dZjEl2lTQd3hLctvJVqUxabDgt1Ojpo6byp7hY&#10;DcrHr8/MzE5+2s+yYtOet7t9pvVo2K/fQUTq4yP8394aDRM1h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uRm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0" o:spid="_x0000_s1080" style="position:absolute;left:11634;top:12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bJsAA&#10;AADcAAAADwAAAGRycy9kb3ducmV2LnhtbERPTYvCMBC9L/gfwgje1lTFKtUoIgheBO0ugrehGdti&#10;M4lN1O6/3xwEj4/3vVx3phFPan1tWcFomIAgLqyuuVTw+7P7noPwAVljY5kU/JGH9ar3tcRM2xef&#10;6JmHUsQQ9hkqqEJwmZS+qMigH1pHHLmrbQ2GCNtS6hZfMdw0cpwkqTRYc2yo0NG2ouKWP4yCxIXz&#10;MdWzi5t2szTfNff94ZQqNeh3mwWIQF34iN/uvVYwGcX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nbJsAAAADcAAAADwAAAAAAAAAAAAAAAACYAgAAZHJzL2Rvd25y&#10;ZXYueG1sUEsFBgAAAAAEAAQA9QAAAIU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1" o:spid="_x0000_s1081" style="position:absolute;left:10143;top:1536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fr8EA&#10;AADcAAAADwAAAGRycy9kb3ducmV2LnhtbESPQUsDMRSE74L/ITyhN5vdCirbpmURCnrctXh+bF6T&#10;pZuXNInt+u8bQfA4zMw3zGY3u0lcKKbRs4J6WYEgHrwe2Sg4fO4fX0GkjKxx8kwKfijBbnt/t8FG&#10;+yt3dOmzEQXCqUEFNufQSJkGSw7T0gfi4h19dJiLjEbqiNcCd5NcVdWzdDhyWbAY6M3ScOq/nQI6&#10;jOYcou2+Xj6m1vSt9QE7pRYPc7sGkWnO/+G/9rtW8FTX8HumHAG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FH6/BAAAA3AAAAA8AAAAAAAAAAAAAAAAAmAIAAGRycy9kb3du&#10;cmV2LnhtbFBLBQYAAAAABAAEAPUAAACGAwAAAAA=&#10;" path="m,345r1815,l1815,,,,,345xe" filled="f" strokecolor="#808285" strokeweight=".08817mm">
                  <v:path arrowok="t" o:connecttype="custom" o:connectlocs="0,345;1815,345;1815,0;0,0;0,345" o:connectangles="0,0,0,0,0"/>
                </v:shape>
                <v:shape id="Freeform 262" o:spid="_x0000_s1082" style="position:absolute;left:10290;top:16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FwMYA&#10;AADcAAAADwAAAGRycy9kb3ducmV2LnhtbESPQWvCQBSE74L/YXlCL1I3RtASXYMViqU3raX09pp9&#10;JiHZt2F3a9J/3xWEHoeZ+YbZ5INpxZWcry0rmM8SEMSF1TWXCs7vL49PIHxA1thaJgW/5CHfjkcb&#10;zLTt+UjXUyhFhLDPUEEVQpdJ6YuKDPqZ7Yijd7HOYIjSlVI77CPctDJNkqU0WHNcqLCjfUVFc/ox&#10;Cg662S8+u4+vFU2Ly6FPv5/fglPqYTLs1iACDeE/fG+/agWLeQq3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ZFw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3" o:spid="_x0000_s1083" style="position:absolute;left:10279;top:1605;width:203;height:211" coordorigin="10279,160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64" o:spid="_x0000_s1084" style="position:absolute;left:10279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dJcQA&#10;AADcAAAADwAAAGRycy9kb3ducmV2LnhtbESPQWvCQBSE74X+h+UVvNWN2kaJriKC4EXQKIK3R/aZ&#10;hGbfbrOrxn/fFQoeh5n5hpktOtOIG7W+tqxg0E9AEBdW11wqOB7WnxMQPiBrbCyTggd5WMzf32aY&#10;aXvnPd3yUIoIYZ+hgioEl0npi4oM+r51xNG72NZgiLItpW7xHuGmkcMkSaXBmuNChY5WFRU/+dUo&#10;SFw47VI9Prvvbpzm6+Z3s92nSvU+uuUURKAuvML/7Y1WMBp8wfN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3SX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5" o:spid="_x0000_s1085" style="position:absolute;left:10279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4vsQA&#10;AADcAAAADwAAAGRycy9kb3ducmV2LnhtbESPQYvCMBSE78L+h/AWvGmqYpVqlEUQvAhaRfD2aN62&#10;ZZuXbBO1++83guBxmJlvmOW6M424U+trywpGwwQEcWF1zaWC82k7mIPwAVljY5kU/JGH9eqjt8RM&#10;2wcf6Z6HUkQI+wwVVCG4TEpfVGTQD60jjt63bQ2GKNtS6hYfEW4aOU6SVBqsOS5U6GhTUfGT34yC&#10;xIXLIdWzq5t2szTfNr+7/TFVqv/ZfS1ABOrCO/xq77SCyWgKz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ueL7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6" o:spid="_x0000_s1086" style="position:absolute;left:10742;top:16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1Dw8UA&#10;AADcAAAADwAAAGRycy9kb3ducmV2LnhtbESPQWvCQBSE70L/w/IKXqRuVLAlukorSKQ3rVJ6e2af&#10;STD7NuyuJv57tyB4HGbmG2a+7EwtruR8ZVnBaJiAIM6trrhQsP9Zv32A8AFZY22ZFNzIw3Lx0ptj&#10;qm3LW7ruQiEihH2KCsoQmlRKn5dk0A9tQxy9k3UGQ5SukNphG+GmluMkmUqDFceFEhtalZSfdxej&#10;INPn1eS3Ofy90yA/Ze34+PUdnFL91+5zBiJQF57hR3ujFUxGU/g/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UPD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7" o:spid="_x0000_s1087" style="position:absolute;left:10731;top:1605;width:203;height:211" coordorigin="10731,160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8" o:spid="_x0000_s1088" style="position:absolute;left:10731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XIMAA&#10;AADcAAAADwAAAGRycy9kb3ducmV2LnhtbERPTYvCMBC9L/gfwgje1lTFKtUoIgheBO0ugrehGdti&#10;M4lN1O6/3xwEj4/3vVx3phFPan1tWcFomIAgLqyuuVTw+7P7noPwAVljY5kU/JGH9ar3tcRM2xef&#10;6JmHUsQQ9hkqqEJwmZS+qMigH1pHHLmrbQ2GCNtS6hZfMdw0cpwkqTRYc2yo0NG2ouKWP4yCxIXz&#10;MdWzi5t2szTfNff94ZQqNeh3mwWIQF34iN/uvVYwGcW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/XIMAAAADcAAAADwAAAAAAAAAAAAAAAACYAgAAZHJzL2Rvd25y&#10;ZXYueG1sUEsFBgAAAAAEAAQA9QAAAIU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9" o:spid="_x0000_s1089" style="position:absolute;left:10731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yu8UA&#10;AADcAAAADwAAAGRycy9kb3ducmV2LnhtbESPQWvCQBSE70L/w/IKvekmlSaauhEpCF4KNRXB2yP7&#10;TEKzb9fsqum/7xYKPQ4z8w2zWo+mFzcafGdZQTpLQBDXVnfcKDh8bqcLED4ga+wtk4Jv8rAuHyYr&#10;LLS9855uVWhEhLAvUEEbgiuk9HVLBv3MOuLone1gMEQ5NFIPeI9w08vnJMmkwY7jQouO3lqqv6qr&#10;UZC4cPzIdH5yL2OeVdv+snvfZ0o9PY6bVxCBxvAf/mvvtIJ5uoTfM/E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43K7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70" o:spid="_x0000_s1090" style="position:absolute;left:11193;top:16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0kcIA&#10;AADcAAAADwAAAGRycy9kb3ducmV2LnhtbERPy4rCMBTdC/MP4QpuRNOpoFKNMiOIw+x8Ie6uzbUt&#10;NjclydjO308WAy4P571cd6YWT3K+sqzgfZyAIM6trrhQcDpuR3MQPiBrrC2Tgl/ysF699ZaYadvy&#10;np6HUIgYwj5DBWUITSalz0sy6Me2IY7c3TqDIUJXSO2wjeGmlmmSTKXBimNDiQ1tSsofhx+jYKcf&#10;m8mlOV9nNMzvuza9fX4Hp9Sg330sQATqwkv87/7SCiZpnB/Px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LSR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71" o:spid="_x0000_s1091" style="position:absolute;left:11183;top:1605;width:203;height:211" coordorigin="11183,160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272" o:spid="_x0000_s1092" style="position:absolute;left:11183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qd8UA&#10;AADcAAAADwAAAGRycy9kb3ducmV2LnhtbESPQWvCQBSE70L/w/IK3nTTiLGkrlKEQC6FGkXo7ZF9&#10;TUKzb7fZVdN/3xUEj8PMfMOst6PpxYUG31lW8DJPQBDXVnfcKDgeitkrCB+QNfaWScEfedhuniZr&#10;zLW98p4uVWhEhLDPUUEbgsul9HVLBv3cOuLofdvBYIhyaKQe8BrhppdpkmTSYMdxoUVHu5bqn+ps&#10;FCQunD4zvfpyy3GVVUX/W37sM6Wmz+P7G4hAY3iE7+1SK1ikKdzO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yp3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73" o:spid="_x0000_s1093" style="position:absolute;left:11183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P7MUA&#10;AADcAAAADwAAAGRycy9kb3ducmV2LnhtbESPQWvCQBSE7wX/w/IEb3WjoVGiq0hB8CI0aSn09si+&#10;JqHZt9vsmsR/3y0Uehxm5htmf5xMJwbqfWtZwWqZgCCurG65VvD2en7cgvABWWNnmRTcycPxMHvY&#10;Y67tyAUNZahFhLDPUUETgsul9FVDBv3SOuLofdreYIiyr6XucYxw08l1kmTSYMtxoUFHzw1VX+XN&#10;KEhceH/J9ObDPU2brDx335drkSm1mE+nHYhAU/gP/7UvWkG6TuH3TDw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4/s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74" o:spid="_x0000_s1094" style="position:absolute;left:11645;top:16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yksYA&#10;AADcAAAADwAAAGRycy9kb3ducmV2LnhtbESPT2vCQBTE74V+h+UJvRSzaSwq0VVaoVi81T+It2f2&#10;mQSzb8Pu1qTfvisUehxm5jfMfNmbRtzI+dqygpckBUFcWF1zqWC/+xhOQfiArLGxTAp+yMNy8fgw&#10;x1zbjr/otg2liBD2OSqoQmhzKX1RkUGf2JY4ehfrDIYoXSm1wy7CTSOzNB1LgzXHhQpbWlVUXLff&#10;RsFaX1ejY3s4Tei5uKy77Py+CU6pp0H/NgMRqA//4b/2p1Ywyl7hfi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+yk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75" o:spid="_x0000_s1095" style="position:absolute;left:11634;top:1605;width:203;height:211" coordorigin="11634,1605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276" o:spid="_x0000_s1096" style="position:absolute;left:11634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sdMQA&#10;AADcAAAADwAAAGRycy9kb3ducmV2LnhtbESPQWsCMRSE74X+h/AK3mq2irGsRimC4EWoqwi9PTbP&#10;3aWbl3QTdf33jSB4HGbmG2a+7G0rLtSFxrGGj2EGgrh0puFKw2G/fv8EESKywdYxabhRgOXi9WWO&#10;uXFX3tGliJVIEA45aqhj9LmUoazJYhg6T5y8k+ssxiS7SpoOrwluWznKMiUtNpwWavS0qqn8Lc5W&#10;Q+bj8VuZ6Y+f9FNVrNu/zXantB689V8zEJH6+Aw/2hujYTxS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QLHT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77" o:spid="_x0000_s1097" style="position:absolute;left:11634;top:1605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J78UA&#10;AADcAAAADwAAAGRycy9kb3ducmV2LnhtbESPQWvCQBSE7wX/w/KE3uqmFhNJXUUEwYtQYyl4e2Rf&#10;k9Ds2zW7JvHfd4VCj8PMfMOsNqNpRU+dbywreJ0lIIhLqxuuFHye9y9LED4ga2wtk4I7edisJ08r&#10;zLUd+ER9ESoRIexzVFCH4HIpfVmTQT+zjjh637YzGKLsKqk7HCLctHKeJKk02HBcqNHRrqbyp7gZ&#10;BYkLXx+pzi5uMWZpsW+vh+MpVep5Om7fQQQaw3/4r33QCt7mGTz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Inv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78" o:spid="_x0000_s1098" style="position:absolute;left:10143;top:1935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8j74A&#10;AADcAAAADwAAAGRycy9kb3ducmV2LnhtbERPz2vCMBS+C/sfwht4s+kU3KhGKYPBdmwnnh/NW1Js&#10;XrIk0+6/Xw4Djx/f7/1xdpO4UkyjZwVPVQ2CePB6ZKPg9Pm2egGRMrLGyTMp+KUEx8PDYo+N9jfu&#10;6NpnI0oIpwYV2JxDI2UaLDlMlQ/Ehfvy0WEuMBqpI95KuJvkuq630uHIpcFioFdLw6X/cQroNJrv&#10;EG13fv6YWtO31gfslFo+zu0ORKY538X/7netYLMua8uZcgTk4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TfI++AAAA3AAAAA8AAAAAAAAAAAAAAAAAmAIAAGRycy9kb3ducmV2&#10;LnhtbFBLBQYAAAAABAAEAPUAAACDAwAAAAA=&#10;" path="m,345r1815,l1815,,,,,345xe" filled="f" strokecolor="#808285" strokeweight=".08817mm">
                  <v:path arrowok="t" o:connecttype="custom" o:connectlocs="0,345;1815,345;1815,0;0,0;0,345" o:connectangles="0,0,0,0,0"/>
                </v:shape>
                <v:shape id="Freeform 279" o:spid="_x0000_s1099" style="position:absolute;left:10290;top:2014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dDMYA&#10;AADcAAAADwAAAGRycy9kb3ducmV2LnhtbESPT2vCQBTE74V+h+UJvRSzaYSq0VVaoVi81T+It2f2&#10;mQSzb8Pu1qTfvisUehxm5jfMfNmbRtzI+dqygpckBUFcWF1zqWC/+xhOQPiArLGxTAp+yMNy8fgw&#10;x1zbjr/otg2liBD2OSqoQmhzKX1RkUGf2JY4ehfrDIYoXSm1wy7CTSOzNH2VBmuOCxW2tKqouG6/&#10;jYK1vq5Gx/ZwGtNzcVl32fl9E5xST4P+bQYiUB/+w3/tT61glE3hfi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4dD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80" o:spid="_x0000_s1100" style="position:absolute;left:10279;top:2004;width:203;height:211" coordorigin="10279,2004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81" o:spid="_x0000_s1101" style="position:absolute;left:10279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i3cUA&#10;AADcAAAADwAAAGRycy9kb3ducmV2LnhtbESPQWvCQBSE7wX/w/IEb3VjQ6NEV5GC4KXQpKXQ2yP7&#10;TILZt2t2TdJ/3y0Uehxm5htmd5hMJwbqfWtZwWqZgCCurG65VvDxfnrcgPABWWNnmRR8k4fDfvaw&#10;w1zbkQsaylCLCGGfo4ImBJdL6auGDPqldcTRu9jeYIiyr6XucYxw08mnJMmkwZbjQoOOXhqqruXd&#10;KEhc+HzL9PrLPU/rrDx1t/NrkSm1mE/HLYhAU/gP/7XPWkGaruD3TD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LdxQAAANwAAAAPAAAAAAAAAAAAAAAAAJgCAABkcnMv&#10;ZG93bnJldi54bWxQSwUGAAAAAAQABAD1AAAAigMAAAAA&#10;" path="m101,l79,2,58,9,40,21,24,36,12,54,4,74,,97r2,25l8,145r10,20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5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82" o:spid="_x0000_s1102" style="position:absolute;left:10279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8qsUA&#10;AADcAAAADwAAAGRycy9kb3ducmV2LnhtbESPQWvCQBSE7wX/w/IEb3WjoVGiq0hB8CI0aSn09si+&#10;JqHZt9vsmsR/3y0Uehxm5htmf5xMJwbqfWtZwWqZgCCurG65VvD2en7cgvABWWNnmRTcycPxMHvY&#10;Y67tyAUNZahFhLDPUUETgsul9FVDBv3SOuLofdreYIiyr6XucYxw08l1kmTSYMtxoUFHzw1VX+XN&#10;KEhceH/J9ObDPU2brDx335drkSm1mE+nHYhAU/gP/7UvWkGaruH3TDw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8ryq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83" o:spid="_x0000_s1103" style="position:absolute;left:10742;top:2014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+8O8UA&#10;AADcAAAADwAAAGRycy9kb3ducmV2LnhtbESPQWvCQBSE74X+h+UVeil1owFbUtfQCqJ4q1XE22v2&#10;mYRk34bdrYn/3i0IHoeZ+YaZ5YNpxZmcry0rGI8SEMSF1TWXCnY/y9d3ED4ga2wtk4ILecjnjw8z&#10;zLTt+ZvO21CKCGGfoYIqhC6T0hcVGfQj2xFH72SdwRClK6V22Ee4aeUkSabSYM1xocKOFhUVzfbP&#10;KFjpZpEeuv3xjV6K06qf/H5tglPq+Wn4/AARaAj38K291grSNIX/M/E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77w7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84" o:spid="_x0000_s1104" style="position:absolute;left:10731;top:2004;width:203;height:211" coordorigin="10731,2004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85" o:spid="_x0000_s1105" style="position:absolute;left:10731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k3sUA&#10;AADcAAAADwAAAGRycy9kb3ducmV2LnhtbESPQWvCQBSE70L/w/IKvemmhkSJrlIEwUuhSUuht0f2&#10;NQnNvl2zq0n/fbcgeBxm5htmu59ML640+M6ygudFAoK4trrjRsHH+3G+BuEDssbeMin4JQ/73cNs&#10;i4W2I5d0rUIjIoR9gQraEFwhpa9bMugX1hFH79sOBkOUQyP1gGOEm14ukySXBjuOCy06OrRU/1QX&#10;oyBx4fMt16svl02rvDr259NrmSv19Di9bEAEmsI9fGuftII0zeD/TDw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yTe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86" o:spid="_x0000_s1106" style="position:absolute;left:10731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6qcQA&#10;AADcAAAADwAAAGRycy9kb3ducmV2LnhtbESPQWsCMRSE74X+h/AK3mq2irGsRimC4EWoqwi9PTbP&#10;3aWbl3QTdf33jSB4HGbmG2a+7G0rLtSFxrGGj2EGgrh0puFKw2G/fv8EESKywdYxabhRgOXi9WWO&#10;uXFX3tGliJVIEA45aqhj9LmUoazJYhg6T5y8k+ssxiS7SpoOrwluWznKMiUtNpwWavS0qqn8Lc5W&#10;Q+bj8VuZ6Y+f9FNVrNu/zXantB689V8zEJH6+Aw/2hujYTxW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Juqn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87" o:spid="_x0000_s1107" style="position:absolute;left:11193;top:2014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6OMUA&#10;AADcAAAADwAAAGRycy9kb3ducmV2LnhtbESPQWvCQBSE74X+h+UVvBTdaEAluooKovRWq5Tentln&#10;Esy+Dburif++WxB6HGbmG2a+7Ewt7uR8ZVnBcJCAIM6trrhQcPza9qcgfEDWWFsmBQ/ysFy8vswx&#10;07blT7ofQiEihH2GCsoQmkxKn5dk0A9sQxy9i3UGQ5SukNphG+GmlqMkGUuDFceFEhvalJRfDzej&#10;YKevm/S7Of1M6D2/7NrRef0RnFK9t241AxGoC//hZ3uvFaTpB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Lo4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88" o:spid="_x0000_s1108" style="position:absolute;left:11183;top:2004;width:203;height:211" coordorigin="11183,2004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89" o:spid="_x0000_s1109" style="position:absolute;left:11183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u28UA&#10;AADcAAAADwAAAGRycy9kb3ducmV2LnhtbESPQWvCQBSE74L/YXmF3nTTShNN3YQiCF4KNRXB2yP7&#10;TEKzb9fsqum/7xYKPQ4z8w2zLkfTixsNvrOs4GmegCCure64UXD43M6WIHxA1thbJgXf5KEsppM1&#10;5treeU+3KjQiQtjnqKANweVS+rolg35uHXH0znYwGKIcGqkHvEe46eVzkqTSYMdxoUVHm5bqr+pq&#10;FCQuHD9SnZ3cy5il1ba/7N73qVKPD+PbK4hAY/gP/7V3WsFisYL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i7b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90" o:spid="_x0000_s1110" style="position:absolute;left:11183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0O8IA&#10;AADcAAAADwAAAGRycy9kb3ducmV2LnhtbERPz2vCMBS+D/wfwht4W9Pplo7OKCIIXgTtxmC3R/PW&#10;ljUvsYla//vlIOz48f1erEbbiwsNoXOs4TnLQRDXznTcaPj82D69gQgR2WDvmDTcKMBqOXlYYGnc&#10;lY90qWIjUgiHEjW0MfpSylC3ZDFkzhMn7scNFmOCQyPNgNcUbns5y3MlLXacGlr0tGmp/q3OVkPu&#10;49dBmeLbv46Fqrb9abc/Kq2nj+P6HUSkMf6L7+6d0TB/SfPTmXQ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vQ7wgAAANwAAAAPAAAAAAAAAAAAAAAAAJgCAABkcnMvZG93&#10;bnJldi54bWxQSwUGAAAAAAQABAD1AAAAhw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91" o:spid="_x0000_s1111" style="position:absolute;left:11645;top:2014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0qsYA&#10;AADcAAAADwAAAGRycy9kb3ducmV2LnhtbESPT2vCQBTE7wW/w/KEXkrd+AdbomtQoVi8aVtKb8/s&#10;MwnJvg27W5N++64geBxm5jfMMutNIy7kfGVZwXiUgCDOra64UPD58fb8CsIHZI2NZVLwRx6y1eBh&#10;iam2HR/ocgyFiBD2KSooQ2hTKX1ekkE/si1x9M7WGQxRukJqh12Em0ZOkmQuDVYcF0psaVtSXh9/&#10;jYKdrrfT7/br54We8vOum5w2++CUehz26wWIQH24h2/td61gOhvD9Uw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f0q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92" o:spid="_x0000_s1112" style="position:absolute;left:11634;top:2004;width:203;height:211" coordorigin="11634,2004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293" o:spid="_x0000_s1113" style="position:absolute;left:11634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qTMUA&#10;AADcAAAADwAAAGRycy9kb3ducmV2LnhtbESPT2vCQBTE70K/w/IK3sym/okSXaUIgpdCTUXw9sg+&#10;k9Ds22121fTbuwWhx2FmfsOsNr1pxY0631hW8JakIIhLqxuuFBy/dqMFCB+QNbaWScEvedisXwYr&#10;zLW984FuRahEhLDPUUEdgsul9GVNBn1iHXH0LrYzGKLsKqk7vEe4aeU4TTNpsOG4UKOjbU3ld3E1&#10;ClIXTp+Znp/drJ9nxa792X8cMqWGr/37EkSgPvyHn+29VjCZTuDv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GpMxQAAANwAAAAPAAAAAAAAAAAAAAAAAJgCAABkcnMv&#10;ZG93bnJldi54bWxQSwUGAAAAAAQABAD1AAAAigMAAAAA&#10;" path="m101,l79,2,58,9,40,21,24,36,12,54,4,74,,97r2,25l8,145r10,20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5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94" o:spid="_x0000_s1114" style="position:absolute;left:11634;top:2004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yOMUA&#10;AADcAAAADwAAAGRycy9kb3ducmV2LnhtbESPQWvCQBSE74L/YXlCb7qxtVFSNyIFwYugaSl4e2Rf&#10;k2D27ZrdxvTfu0Khx2FmvmHWm8G0oqfON5YVzGcJCOLS6oYrBZ8fu+kKhA/IGlvLpOCXPGzy8WiN&#10;mbY3PlFfhEpECPsMFdQhuExKX9Zk0M+sI47et+0Mhii7SuoObxFuWvmcJKk02HBcqNHRe03lpfgx&#10;ChIXvo6pXp7d67BMi1173R9OqVJPk2H7BiLQEP7Df+29VvCyWMDj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fI4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230D6B80" wp14:editId="12FB1B53">
                <wp:simplePos x="0" y="0"/>
                <wp:positionH relativeFrom="page">
                  <wp:posOffset>4248785</wp:posOffset>
                </wp:positionH>
                <wp:positionV relativeFrom="paragraph">
                  <wp:posOffset>61595</wp:posOffset>
                </wp:positionV>
                <wp:extent cx="1157605" cy="375920"/>
                <wp:effectExtent l="0" t="0" r="0" b="0"/>
                <wp:wrapNone/>
                <wp:docPr id="25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"/>
                              <w:gridCol w:w="470"/>
                              <w:gridCol w:w="456"/>
                              <w:gridCol w:w="443"/>
                            </w:tblGrid>
                            <w:tr w:rsidR="007431BE" w:rsidRPr="002B2960" w14:paraId="6060F74D" w14:textId="77777777" w:rsidTr="00944B8B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2DE3F7D" w14:textId="77777777"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left="50"/>
                                  </w:pP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75"/>
                                      <w:sz w:val="10"/>
                                      <w:szCs w:val="10"/>
                                    </w:rPr>
                                    <w:t>em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an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75"/>
                                      <w:sz w:val="10"/>
                                      <w:szCs w:val="10"/>
                                    </w:rPr>
                                    <w:t>ale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3369A0C" w14:textId="77777777"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42"/>
                                  </w:pP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Qu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75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nce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75"/>
                                      <w:sz w:val="10"/>
                                      <w:szCs w:val="10"/>
                                    </w:rPr>
                                    <w:t>nal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0C06698" w14:textId="77777777"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16"/>
                                  </w:pP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75"/>
                                      <w:sz w:val="10"/>
                                      <w:szCs w:val="10"/>
                                    </w:rPr>
                                    <w:t>Bim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e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75"/>
                                      <w:sz w:val="10"/>
                                      <w:szCs w:val="10"/>
                                    </w:rPr>
                                    <w:t>nsual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02CC3D1" w14:textId="77777777"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48"/>
                                  </w:pP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80"/>
                                      <w:sz w:val="10"/>
                                      <w:szCs w:val="10"/>
                                    </w:rPr>
                                    <w:t>Mensuales</w:t>
                                  </w:r>
                                </w:p>
                              </w:tc>
                            </w:tr>
                            <w:tr w:rsidR="007431BE" w:rsidRPr="002B2960" w14:paraId="1D31237F" w14:textId="7777777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1815" w:type="dxa"/>
                                  <w:gridSpan w:val="4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2FC1EAA" w14:textId="77777777" w:rsidR="007431BE" w:rsidRPr="002B2960" w:rsidRDefault="007431BE"/>
                              </w:tc>
                            </w:tr>
                          </w:tbl>
                          <w:p w14:paraId="012B7A69" w14:textId="77777777" w:rsidR="007431BE" w:rsidRDefault="007431B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D6B80" id="Text Box 295" o:spid="_x0000_s1049" type="#_x0000_t202" style="position:absolute;left:0;text-align:left;margin-left:334.55pt;margin-top:4.85pt;width:91.15pt;height:29.6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VRtQIAALU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"/>
                        <w:gridCol w:w="470"/>
                        <w:gridCol w:w="456"/>
                        <w:gridCol w:w="443"/>
                      </w:tblGrid>
                      <w:tr w:rsidR="007431BE" w:rsidRPr="002B2960" w14:paraId="6060F74D" w14:textId="77777777" w:rsidTr="00944B8B">
                        <w:trPr>
                          <w:trHeight w:hRule="exact" w:val="241"/>
                        </w:trPr>
                        <w:tc>
                          <w:tcPr>
                            <w:tcW w:w="446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2DE3F7D" w14:textId="77777777"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left="50"/>
                            </w:pP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S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5"/>
                                <w:sz w:val="10"/>
                                <w:szCs w:val="10"/>
                              </w:rPr>
                              <w:t>em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an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5"/>
                                <w:sz w:val="10"/>
                                <w:szCs w:val="10"/>
                              </w:rPr>
                              <w:t>ale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3369A0C" w14:textId="77777777"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42"/>
                            </w:pP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Qu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5"/>
                                <w:sz w:val="10"/>
                                <w:szCs w:val="10"/>
                              </w:rPr>
                              <w:t>i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nce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5"/>
                                <w:sz w:val="10"/>
                                <w:szCs w:val="10"/>
                              </w:rPr>
                              <w:t>nal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0C06698" w14:textId="77777777"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16"/>
                            </w:pP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5"/>
                                <w:sz w:val="10"/>
                                <w:szCs w:val="10"/>
                              </w:rPr>
                              <w:t>Bim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e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5"/>
                                <w:sz w:val="10"/>
                                <w:szCs w:val="10"/>
                              </w:rPr>
                              <w:t>nsual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02CC3D1" w14:textId="77777777"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48"/>
                            </w:pP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80"/>
                                <w:sz w:val="10"/>
                                <w:szCs w:val="10"/>
                              </w:rPr>
                              <w:t>Mensuales</w:t>
                            </w:r>
                          </w:p>
                        </w:tc>
                      </w:tr>
                      <w:tr w:rsidR="007431BE" w:rsidRPr="002B2960" w14:paraId="1D31237F" w14:textId="77777777">
                        <w:trPr>
                          <w:trHeight w:hRule="exact" w:val="346"/>
                        </w:trPr>
                        <w:tc>
                          <w:tcPr>
                            <w:tcW w:w="1815" w:type="dxa"/>
                            <w:gridSpan w:val="4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2FC1EAA" w14:textId="77777777" w:rsidR="007431BE" w:rsidRPr="002B2960" w:rsidRDefault="007431BE"/>
                        </w:tc>
                      </w:tr>
                    </w:tbl>
                    <w:p w14:paraId="012B7A69" w14:textId="77777777" w:rsidR="007431BE" w:rsidRDefault="007431B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31BE" w:rsidRPr="00B4763F">
        <w:rPr>
          <w:rFonts w:ascii="Arial" w:hAnsi="Arial" w:cs="Arial"/>
          <w:color w:val="231F20"/>
          <w:spacing w:val="-2"/>
          <w:w w:val="75"/>
          <w:sz w:val="11"/>
          <w:szCs w:val="11"/>
          <w:lang w:val="es-ES"/>
        </w:rPr>
        <w:t>Ayuda</w:t>
      </w:r>
      <w:r w:rsidR="007431BE" w:rsidRPr="00B4763F">
        <w:rPr>
          <w:rFonts w:ascii="Arial" w:hAnsi="Arial" w:cs="Arial"/>
          <w:color w:val="231F20"/>
          <w:spacing w:val="1"/>
          <w:w w:val="75"/>
          <w:sz w:val="11"/>
          <w:szCs w:val="11"/>
          <w:lang w:val="es-ES"/>
        </w:rPr>
        <w:t xml:space="preserve"> </w:t>
      </w:r>
      <w:r w:rsidR="007431BE" w:rsidRPr="00B4763F">
        <w:rPr>
          <w:rFonts w:ascii="Arial" w:hAnsi="Arial" w:cs="Arial"/>
          <w:color w:val="231F20"/>
          <w:spacing w:val="-1"/>
          <w:w w:val="75"/>
          <w:sz w:val="11"/>
          <w:szCs w:val="11"/>
          <w:lang w:val="es-ES"/>
        </w:rPr>
        <w:t>pública/</w:t>
      </w:r>
      <w:r w:rsidR="007431BE" w:rsidRPr="00B4763F">
        <w:rPr>
          <w:rFonts w:ascii="Arial" w:hAnsi="Arial" w:cs="Arial"/>
          <w:color w:val="231F20"/>
          <w:spacing w:val="1"/>
          <w:w w:val="75"/>
          <w:sz w:val="11"/>
          <w:szCs w:val="11"/>
          <w:lang w:val="es-ES"/>
        </w:rPr>
        <w:t xml:space="preserve"> </w:t>
      </w:r>
      <w:r w:rsidR="007431BE" w:rsidRPr="00B4763F">
        <w:rPr>
          <w:rFonts w:ascii="Arial" w:hAnsi="Arial" w:cs="Arial"/>
          <w:color w:val="231F20"/>
          <w:spacing w:val="-2"/>
          <w:w w:val="75"/>
          <w:sz w:val="11"/>
          <w:szCs w:val="11"/>
          <w:lang w:val="es-ES"/>
        </w:rPr>
        <w:t>manu</w:t>
      </w:r>
      <w:r w:rsidR="007431BE" w:rsidRPr="00B4763F">
        <w:rPr>
          <w:rFonts w:ascii="Arial" w:hAnsi="Arial" w:cs="Arial"/>
          <w:color w:val="231F20"/>
          <w:spacing w:val="-1"/>
          <w:w w:val="75"/>
          <w:sz w:val="11"/>
          <w:szCs w:val="11"/>
          <w:lang w:val="es-ES"/>
        </w:rPr>
        <w:t>tención</w:t>
      </w:r>
      <w:r w:rsidR="007431BE" w:rsidRPr="00B4763F">
        <w:rPr>
          <w:rFonts w:ascii="Arial" w:hAnsi="Arial" w:cs="Arial"/>
          <w:color w:val="231F20"/>
          <w:spacing w:val="22"/>
          <w:w w:val="74"/>
          <w:sz w:val="11"/>
          <w:szCs w:val="11"/>
          <w:lang w:val="es-ES"/>
        </w:rPr>
        <w:t xml:space="preserve"> </w:t>
      </w:r>
      <w:r w:rsidR="007431BE" w:rsidRPr="00B4763F">
        <w:rPr>
          <w:rFonts w:ascii="Arial" w:hAnsi="Arial" w:cs="Arial"/>
          <w:color w:val="231F20"/>
          <w:spacing w:val="-2"/>
          <w:w w:val="80"/>
          <w:sz w:val="11"/>
          <w:szCs w:val="11"/>
          <w:lang w:val="es-ES"/>
        </w:rPr>
        <w:t>infan</w:t>
      </w:r>
      <w:r w:rsidR="007431BE" w:rsidRPr="00B4763F">
        <w:rPr>
          <w:rFonts w:ascii="Arial" w:hAnsi="Arial" w:cs="Arial"/>
          <w:color w:val="231F20"/>
          <w:spacing w:val="-1"/>
          <w:w w:val="80"/>
          <w:sz w:val="11"/>
          <w:szCs w:val="11"/>
          <w:lang w:val="es-ES"/>
        </w:rPr>
        <w:t>til</w:t>
      </w:r>
      <w:r w:rsidR="007431BE" w:rsidRPr="00B4763F">
        <w:rPr>
          <w:rFonts w:ascii="Arial" w:hAnsi="Arial" w:cs="Arial"/>
          <w:color w:val="231F20"/>
          <w:spacing w:val="-4"/>
          <w:w w:val="80"/>
          <w:sz w:val="11"/>
          <w:szCs w:val="11"/>
          <w:lang w:val="es-ES"/>
        </w:rPr>
        <w:t xml:space="preserve"> </w:t>
      </w:r>
      <w:r w:rsidR="007431BE" w:rsidRPr="00B4763F">
        <w:rPr>
          <w:rFonts w:ascii="Arial" w:hAnsi="Arial" w:cs="Arial"/>
          <w:color w:val="231F20"/>
          <w:w w:val="80"/>
          <w:sz w:val="11"/>
          <w:szCs w:val="11"/>
          <w:lang w:val="es-ES"/>
        </w:rPr>
        <w:t>/</w:t>
      </w:r>
      <w:r w:rsidR="007431BE" w:rsidRPr="00B4763F">
        <w:rPr>
          <w:rFonts w:ascii="Arial" w:hAnsi="Arial" w:cs="Arial"/>
          <w:color w:val="231F20"/>
          <w:spacing w:val="-3"/>
          <w:w w:val="80"/>
          <w:sz w:val="11"/>
          <w:szCs w:val="11"/>
          <w:lang w:val="es-ES"/>
        </w:rPr>
        <w:t xml:space="preserve"> </w:t>
      </w:r>
      <w:r w:rsidR="007431BE" w:rsidRPr="00B4763F">
        <w:rPr>
          <w:rFonts w:ascii="Arial" w:hAnsi="Arial" w:cs="Arial"/>
          <w:color w:val="231F20"/>
          <w:spacing w:val="-2"/>
          <w:w w:val="80"/>
          <w:sz w:val="11"/>
          <w:szCs w:val="11"/>
          <w:lang w:val="es-ES"/>
        </w:rPr>
        <w:t>pensión</w:t>
      </w:r>
      <w:r w:rsidR="007431BE" w:rsidRPr="00B4763F">
        <w:rPr>
          <w:rFonts w:ascii="Arial" w:hAnsi="Arial" w:cs="Arial"/>
          <w:color w:val="231F20"/>
          <w:spacing w:val="-3"/>
          <w:w w:val="80"/>
          <w:sz w:val="11"/>
          <w:szCs w:val="11"/>
          <w:lang w:val="es-ES"/>
        </w:rPr>
        <w:t xml:space="preserve"> </w:t>
      </w:r>
      <w:r w:rsidR="007431BE" w:rsidRPr="00B4763F">
        <w:rPr>
          <w:rFonts w:ascii="Arial" w:hAnsi="Arial" w:cs="Arial"/>
          <w:color w:val="231F20"/>
          <w:spacing w:val="-2"/>
          <w:w w:val="80"/>
          <w:sz w:val="11"/>
          <w:szCs w:val="11"/>
          <w:lang w:val="es-ES"/>
        </w:rPr>
        <w:t>alimenticia</w:t>
      </w:r>
    </w:p>
    <w:p w14:paraId="500301B7" w14:textId="77777777" w:rsidR="007431BE" w:rsidRPr="00B4763F" w:rsidRDefault="007431BE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lang w:val="es-ES"/>
        </w:rPr>
      </w:pPr>
    </w:p>
    <w:p w14:paraId="1E65AAD1" w14:textId="490D2BFB" w:rsidR="007431BE" w:rsidRPr="00B4763F" w:rsidRDefault="00CD1E09">
      <w:pPr>
        <w:pStyle w:val="Heading3"/>
        <w:kinsoku w:val="0"/>
        <w:overflowPunct w:val="0"/>
        <w:ind w:right="380"/>
        <w:jc w:val="center"/>
        <w:rPr>
          <w:b w:val="0"/>
          <w:bCs w:val="0"/>
          <w:color w:val="000000"/>
          <w:lang w:val="es-E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 wp14:anchorId="54E1D37B" wp14:editId="631573ED">
                <wp:simplePos x="0" y="0"/>
                <wp:positionH relativeFrom="page">
                  <wp:posOffset>5197475</wp:posOffset>
                </wp:positionH>
                <wp:positionV relativeFrom="paragraph">
                  <wp:posOffset>-8890</wp:posOffset>
                </wp:positionV>
                <wp:extent cx="128905" cy="133350"/>
                <wp:effectExtent l="0" t="0" r="0" b="0"/>
                <wp:wrapNone/>
                <wp:docPr id="250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350"/>
                          <a:chOff x="8185" y="-14"/>
                          <a:chExt cx="203" cy="210"/>
                        </a:xfrm>
                      </wpg:grpSpPr>
                      <wps:wsp>
                        <wps:cNvPr id="251" name="Freeform 297"/>
                        <wps:cNvSpPr>
                          <a:spLocks/>
                        </wps:cNvSpPr>
                        <wps:spPr bwMode="auto">
                          <a:xfrm>
                            <a:off x="8196" y="-4"/>
                            <a:ext cx="182" cy="190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0"/>
                              <a:gd name="T2" fmla="*/ 66 w 182"/>
                              <a:gd name="T3" fmla="*/ 3 h 190"/>
                              <a:gd name="T4" fmla="*/ 47 w 182"/>
                              <a:gd name="T5" fmla="*/ 11 h 190"/>
                              <a:gd name="T6" fmla="*/ 31 w 182"/>
                              <a:gd name="T7" fmla="*/ 23 h 190"/>
                              <a:gd name="T8" fmla="*/ 18 w 182"/>
                              <a:gd name="T9" fmla="*/ 40 h 190"/>
                              <a:gd name="T10" fmla="*/ 8 w 182"/>
                              <a:gd name="T11" fmla="*/ 60 h 190"/>
                              <a:gd name="T12" fmla="*/ 1 w 182"/>
                              <a:gd name="T13" fmla="*/ 83 h 190"/>
                              <a:gd name="T14" fmla="*/ 0 w 182"/>
                              <a:gd name="T15" fmla="*/ 110 h 190"/>
                              <a:gd name="T16" fmla="*/ 5 w 182"/>
                              <a:gd name="T17" fmla="*/ 132 h 190"/>
                              <a:gd name="T18" fmla="*/ 16 w 182"/>
                              <a:gd name="T19" fmla="*/ 151 h 190"/>
                              <a:gd name="T20" fmla="*/ 30 w 182"/>
                              <a:gd name="T21" fmla="*/ 167 h 190"/>
                              <a:gd name="T22" fmla="*/ 48 w 182"/>
                              <a:gd name="T23" fmla="*/ 180 h 190"/>
                              <a:gd name="T24" fmla="*/ 68 w 182"/>
                              <a:gd name="T25" fmla="*/ 188 h 190"/>
                              <a:gd name="T26" fmla="*/ 91 w 182"/>
                              <a:gd name="T27" fmla="*/ 190 h 190"/>
                              <a:gd name="T28" fmla="*/ 98 w 182"/>
                              <a:gd name="T29" fmla="*/ 190 h 190"/>
                              <a:gd name="T30" fmla="*/ 118 w 182"/>
                              <a:gd name="T31" fmla="*/ 186 h 190"/>
                              <a:gd name="T32" fmla="*/ 136 w 182"/>
                              <a:gd name="T33" fmla="*/ 178 h 190"/>
                              <a:gd name="T34" fmla="*/ 151 w 182"/>
                              <a:gd name="T35" fmla="*/ 165 h 190"/>
                              <a:gd name="T36" fmla="*/ 164 w 182"/>
                              <a:gd name="T37" fmla="*/ 148 h 190"/>
                              <a:gd name="T38" fmla="*/ 174 w 182"/>
                              <a:gd name="T39" fmla="*/ 128 h 190"/>
                              <a:gd name="T40" fmla="*/ 179 w 182"/>
                              <a:gd name="T41" fmla="*/ 104 h 190"/>
                              <a:gd name="T42" fmla="*/ 181 w 182"/>
                              <a:gd name="T43" fmla="*/ 77 h 190"/>
                              <a:gd name="T44" fmla="*/ 174 w 182"/>
                              <a:gd name="T45" fmla="*/ 56 h 190"/>
                              <a:gd name="T46" fmla="*/ 164 w 182"/>
                              <a:gd name="T47" fmla="*/ 37 h 190"/>
                              <a:gd name="T48" fmla="*/ 149 w 182"/>
                              <a:gd name="T49" fmla="*/ 22 h 190"/>
                              <a:gd name="T50" fmla="*/ 130 w 182"/>
                              <a:gd name="T51" fmla="*/ 10 h 190"/>
                              <a:gd name="T52" fmla="*/ 109 w 182"/>
                              <a:gd name="T53" fmla="*/ 2 h 190"/>
                              <a:gd name="T54" fmla="*/ 86 w 182"/>
                              <a:gd name="T55" fmla="*/ 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0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2" name="Group 298"/>
                        <wpg:cNvGrpSpPr>
                          <a:grpSpLocks/>
                        </wpg:cNvGrpSpPr>
                        <wpg:grpSpPr bwMode="auto">
                          <a:xfrm>
                            <a:off x="8185" y="-14"/>
                            <a:ext cx="203" cy="210"/>
                            <a:chOff x="8185" y="-14"/>
                            <a:chExt cx="203" cy="210"/>
                          </a:xfrm>
                        </wpg:grpSpPr>
                        <wps:wsp>
                          <wps:cNvPr id="253" name="Freeform 299"/>
                          <wps:cNvSpPr>
                            <a:spLocks/>
                          </wps:cNvSpPr>
                          <wps:spPr bwMode="auto">
                            <a:xfrm>
                              <a:off x="8185" y="-14"/>
                              <a:ext cx="203" cy="210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0"/>
                                <a:gd name="T2" fmla="*/ 79 w 203"/>
                                <a:gd name="T3" fmla="*/ 2 h 210"/>
                                <a:gd name="T4" fmla="*/ 58 w 203"/>
                                <a:gd name="T5" fmla="*/ 9 h 210"/>
                                <a:gd name="T6" fmla="*/ 40 w 203"/>
                                <a:gd name="T7" fmla="*/ 21 h 210"/>
                                <a:gd name="T8" fmla="*/ 24 w 203"/>
                                <a:gd name="T9" fmla="*/ 36 h 210"/>
                                <a:gd name="T10" fmla="*/ 12 w 203"/>
                                <a:gd name="T11" fmla="*/ 54 h 210"/>
                                <a:gd name="T12" fmla="*/ 4 w 203"/>
                                <a:gd name="T13" fmla="*/ 74 h 210"/>
                                <a:gd name="T14" fmla="*/ 0 w 203"/>
                                <a:gd name="T15" fmla="*/ 97 h 210"/>
                                <a:gd name="T16" fmla="*/ 2 w 203"/>
                                <a:gd name="T17" fmla="*/ 122 h 210"/>
                                <a:gd name="T18" fmla="*/ 8 w 203"/>
                                <a:gd name="T19" fmla="*/ 145 h 210"/>
                                <a:gd name="T20" fmla="*/ 18 w 203"/>
                                <a:gd name="T21" fmla="*/ 164 h 210"/>
                                <a:gd name="T22" fmla="*/ 32 w 203"/>
                                <a:gd name="T23" fmla="*/ 181 h 210"/>
                                <a:gd name="T24" fmla="*/ 48 w 203"/>
                                <a:gd name="T25" fmla="*/ 195 h 210"/>
                                <a:gd name="T26" fmla="*/ 67 w 203"/>
                                <a:gd name="T27" fmla="*/ 204 h 210"/>
                                <a:gd name="T28" fmla="*/ 87 w 203"/>
                                <a:gd name="T29" fmla="*/ 210 h 210"/>
                                <a:gd name="T30" fmla="*/ 113 w 203"/>
                                <a:gd name="T31" fmla="*/ 208 h 210"/>
                                <a:gd name="T32" fmla="*/ 136 w 203"/>
                                <a:gd name="T33" fmla="*/ 202 h 210"/>
                                <a:gd name="T34" fmla="*/ 156 w 203"/>
                                <a:gd name="T35" fmla="*/ 192 h 210"/>
                                <a:gd name="T36" fmla="*/ 160 w 203"/>
                                <a:gd name="T37" fmla="*/ 189 h 210"/>
                                <a:gd name="T38" fmla="*/ 117 w 203"/>
                                <a:gd name="T39" fmla="*/ 189 h 210"/>
                                <a:gd name="T40" fmla="*/ 91 w 203"/>
                                <a:gd name="T41" fmla="*/ 187 h 210"/>
                                <a:gd name="T42" fmla="*/ 69 w 203"/>
                                <a:gd name="T43" fmla="*/ 180 h 210"/>
                                <a:gd name="T44" fmla="*/ 50 w 203"/>
                                <a:gd name="T45" fmla="*/ 169 h 210"/>
                                <a:gd name="T46" fmla="*/ 35 w 203"/>
                                <a:gd name="T47" fmla="*/ 154 h 210"/>
                                <a:gd name="T48" fmla="*/ 25 w 203"/>
                                <a:gd name="T49" fmla="*/ 137 h 210"/>
                                <a:gd name="T50" fmla="*/ 20 w 203"/>
                                <a:gd name="T51" fmla="*/ 117 h 210"/>
                                <a:gd name="T52" fmla="*/ 22 w 203"/>
                                <a:gd name="T53" fmla="*/ 91 h 210"/>
                                <a:gd name="T54" fmla="*/ 29 w 203"/>
                                <a:gd name="T55" fmla="*/ 68 h 210"/>
                                <a:gd name="T56" fmla="*/ 41 w 203"/>
                                <a:gd name="T57" fmla="*/ 49 h 210"/>
                                <a:gd name="T58" fmla="*/ 55 w 203"/>
                                <a:gd name="T59" fmla="*/ 35 h 210"/>
                                <a:gd name="T60" fmla="*/ 73 w 203"/>
                                <a:gd name="T61" fmla="*/ 25 h 210"/>
                                <a:gd name="T62" fmla="*/ 93 w 203"/>
                                <a:gd name="T63" fmla="*/ 20 h 210"/>
                                <a:gd name="T64" fmla="*/ 101 w 203"/>
                                <a:gd name="T65" fmla="*/ 20 h 210"/>
                                <a:gd name="T66" fmla="*/ 160 w 203"/>
                                <a:gd name="T67" fmla="*/ 20 h 210"/>
                                <a:gd name="T68" fmla="*/ 143 w 203"/>
                                <a:gd name="T69" fmla="*/ 9 h 210"/>
                                <a:gd name="T70" fmla="*/ 124 w 203"/>
                                <a:gd name="T71" fmla="*/ 2 h 210"/>
                                <a:gd name="T72" fmla="*/ 104 w 203"/>
                                <a:gd name="T73" fmla="*/ 0 h 210"/>
                                <a:gd name="T74" fmla="*/ 101 w 203"/>
                                <a:gd name="T75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0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300"/>
                          <wps:cNvSpPr>
                            <a:spLocks/>
                          </wps:cNvSpPr>
                          <wps:spPr bwMode="auto">
                            <a:xfrm>
                              <a:off x="8185" y="-14"/>
                              <a:ext cx="203" cy="210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0"/>
                                <a:gd name="T2" fmla="*/ 101 w 203"/>
                                <a:gd name="T3" fmla="*/ 20 h 210"/>
                                <a:gd name="T4" fmla="*/ 123 w 203"/>
                                <a:gd name="T5" fmla="*/ 23 h 210"/>
                                <a:gd name="T6" fmla="*/ 143 w 203"/>
                                <a:gd name="T7" fmla="*/ 31 h 210"/>
                                <a:gd name="T8" fmla="*/ 160 w 203"/>
                                <a:gd name="T9" fmla="*/ 45 h 210"/>
                                <a:gd name="T10" fmla="*/ 173 w 203"/>
                                <a:gd name="T11" fmla="*/ 63 h 210"/>
                                <a:gd name="T12" fmla="*/ 181 w 203"/>
                                <a:gd name="T13" fmla="*/ 84 h 210"/>
                                <a:gd name="T14" fmla="*/ 180 w 203"/>
                                <a:gd name="T15" fmla="*/ 112 h 210"/>
                                <a:gd name="T16" fmla="*/ 174 w 203"/>
                                <a:gd name="T17" fmla="*/ 136 h 210"/>
                                <a:gd name="T18" fmla="*/ 164 w 203"/>
                                <a:gd name="T19" fmla="*/ 156 h 210"/>
                                <a:gd name="T20" fmla="*/ 151 w 203"/>
                                <a:gd name="T21" fmla="*/ 171 h 210"/>
                                <a:gd name="T22" fmla="*/ 135 w 203"/>
                                <a:gd name="T23" fmla="*/ 183 h 210"/>
                                <a:gd name="T24" fmla="*/ 117 w 203"/>
                                <a:gd name="T25" fmla="*/ 189 h 210"/>
                                <a:gd name="T26" fmla="*/ 160 w 203"/>
                                <a:gd name="T27" fmla="*/ 189 h 210"/>
                                <a:gd name="T28" fmla="*/ 173 w 203"/>
                                <a:gd name="T29" fmla="*/ 179 h 210"/>
                                <a:gd name="T30" fmla="*/ 186 w 203"/>
                                <a:gd name="T31" fmla="*/ 163 h 210"/>
                                <a:gd name="T32" fmla="*/ 196 w 203"/>
                                <a:gd name="T33" fmla="*/ 145 h 210"/>
                                <a:gd name="T34" fmla="*/ 202 w 203"/>
                                <a:gd name="T35" fmla="*/ 124 h 210"/>
                                <a:gd name="T36" fmla="*/ 200 w 203"/>
                                <a:gd name="T37" fmla="*/ 97 h 210"/>
                                <a:gd name="T38" fmla="*/ 195 w 203"/>
                                <a:gd name="T39" fmla="*/ 73 h 210"/>
                                <a:gd name="T40" fmla="*/ 186 w 203"/>
                                <a:gd name="T41" fmla="*/ 52 h 210"/>
                                <a:gd name="T42" fmla="*/ 174 w 203"/>
                                <a:gd name="T43" fmla="*/ 34 h 210"/>
                                <a:gd name="T44" fmla="*/ 160 w 203"/>
                                <a:gd name="T45" fmla="*/ 2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0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1A15A" id="Group 296" o:spid="_x0000_s1026" style="position:absolute;margin-left:409.25pt;margin-top:-.7pt;width:10.15pt;height:10.5pt;z-index:-251677184;mso-position-horizontal-relative:page" coordorigin="8185,-14" coordsize="203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" o:allowincell="f">
                <v:shape id="Freeform 297" o:spid="_x0000_s1027" style="position:absolute;left:8196;top:-4;width:182;height:190;visibility:visible;mso-wrap-style:square;v-text-anchor:top" coordsize="18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Pj5sYA&#10;AADcAAAADwAAAGRycy9kb3ducmV2LnhtbESPQWvCQBSE7wX/w/IKvRTdKGmp0VWkpVBQsE1y8fbI&#10;vibB7NuQ3Zj037tCweMwM98w6+1oGnGhztWWFcxnEQjiwuqaSwV59jl9A+E8ssbGMin4IwfbzeRh&#10;jYm2A//QJfWlCBB2CSqovG8TKV1RkUE3sy1x8H5tZ9AH2ZVSdzgEuGnkIopepcGaw0KFLb1XVJzT&#10;3ig49h9xZoqRl/6c7w9x83w6fvdKPT2OuxUIT6O/h//bX1rB4mUOtzPhCM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Pj5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98" o:spid="_x0000_s1028" style="position:absolute;left:8185;top:-14;width:203;height:210" coordorigin="8185,-14" coordsize="203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99" o:spid="_x0000_s1029" style="position:absolute;left:8185;top:-14;width:203;height:210;visibility:visible;mso-wrap-style:square;v-text-anchor:top" coordsize="20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415sUA&#10;AADcAAAADwAAAGRycy9kb3ducmV2LnhtbESPX2vCQBDE3wv9DscWfKuXKi0leglF8M+DINVS8G3N&#10;rUkwtxdzq6bf3isU+jjMzG+Yad67Rl2pC7VnAy/DBBRx4W3NpYGv3fz5HVQQZIuNZzLwQwHy7PFh&#10;iqn1N/6k61ZKFSEcUjRQibSp1qGoyGEY+pY4ekffOZQou1LbDm8R7ho9SpI37bDmuFBhS7OKitP2&#10;4gzYxfd4vT/QcmMX591KyB7nXowZPPUfE1BCvfyH/9ora2D0OobfM/EI6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jXm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00" o:spid="_x0000_s1030" style="position:absolute;left:8185;top:-14;width:203;height:210;visibility:visible;mso-wrap-style:square;v-text-anchor:top" coordsize="20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etksUA&#10;AADcAAAADwAAAGRycy9kb3ducmV2LnhtbESPX2vCQBDE34V+h2MLfdNLrRZJPaUU/PNQkJoi+Lbm&#10;1iQ0t5fmVo3fvicIfRxm5jfMdN65Wp2pDZVnA8+DBBRx7m3FhYHvbNGfgAqCbLH2TAauFGA+e+hN&#10;MbX+wl903kqhIoRDigZKkSbVOuQlOQwD3xBH7+hbhxJlW2jb4iXCXa2HSfKqHVYcF0ps6KOk/Gd7&#10;cgbscvfyuT/QamOXv9layB4XXox5euze30AJdfIfvrfX1sBwPILbmXgE9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62S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7431BE" w:rsidRPr="00B4763F">
        <w:rPr>
          <w:color w:val="231F20"/>
          <w:lang w:val="es-ES"/>
        </w:rPr>
        <w:t>$</w:t>
      </w:r>
    </w:p>
    <w:p w14:paraId="3D56C587" w14:textId="77777777" w:rsidR="007431BE" w:rsidRPr="00B4763F" w:rsidRDefault="007431BE">
      <w:pPr>
        <w:pStyle w:val="BodyText"/>
        <w:kinsoku w:val="0"/>
        <w:overflowPunct w:val="0"/>
        <w:spacing w:before="68"/>
        <w:ind w:left="422"/>
        <w:rPr>
          <w:rFonts w:ascii="Trebuchet MS" w:hAnsi="Trebuchet MS" w:cs="Trebuchet MS"/>
          <w:color w:val="000000"/>
          <w:sz w:val="12"/>
          <w:szCs w:val="12"/>
          <w:lang w:val="es-ES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¿Con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qué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frecuencia?</w:t>
      </w:r>
    </w:p>
    <w:p w14:paraId="44E4AF53" w14:textId="77777777" w:rsidR="007431BE" w:rsidRPr="00B4763F" w:rsidRDefault="007431BE">
      <w:pPr>
        <w:pStyle w:val="BodyText"/>
        <w:kinsoku w:val="0"/>
        <w:overflowPunct w:val="0"/>
        <w:spacing w:before="6"/>
        <w:ind w:left="0"/>
        <w:rPr>
          <w:rFonts w:ascii="Trebuchet MS" w:hAnsi="Trebuchet MS" w:cs="Trebuchet MS"/>
          <w:sz w:val="11"/>
          <w:szCs w:val="11"/>
          <w:lang w:val="es-ES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</w:p>
    <w:p w14:paraId="1426D07B" w14:textId="4D7AC8D8" w:rsidR="007431BE" w:rsidRPr="00B4763F" w:rsidRDefault="00CD1E09">
      <w:pPr>
        <w:pStyle w:val="BodyText"/>
        <w:kinsoku w:val="0"/>
        <w:overflowPunct w:val="0"/>
        <w:ind w:left="904"/>
        <w:rPr>
          <w:rFonts w:ascii="Tahoma" w:hAnsi="Tahoma" w:cs="Tahoma"/>
          <w:color w:val="000000"/>
          <w:sz w:val="11"/>
          <w:szCs w:val="11"/>
          <w:lang w:val="es-E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 wp14:anchorId="767B088C" wp14:editId="334A891C">
                <wp:simplePos x="0" y="0"/>
                <wp:positionH relativeFrom="page">
                  <wp:posOffset>7920990</wp:posOffset>
                </wp:positionH>
                <wp:positionV relativeFrom="paragraph">
                  <wp:posOffset>217805</wp:posOffset>
                </wp:positionV>
                <wp:extent cx="1911985" cy="1235710"/>
                <wp:effectExtent l="0" t="0" r="0" b="0"/>
                <wp:wrapNone/>
                <wp:docPr id="161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985" cy="1235710"/>
                          <a:chOff x="12474" y="343"/>
                          <a:chExt cx="3011" cy="1946"/>
                        </a:xfrm>
                      </wpg:grpSpPr>
                      <wps:wsp>
                        <wps:cNvPr id="162" name="Freeform 302"/>
                        <wps:cNvSpPr>
                          <a:spLocks/>
                        </wps:cNvSpPr>
                        <wps:spPr bwMode="auto">
                          <a:xfrm>
                            <a:off x="12476" y="34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303"/>
                        <wps:cNvSpPr>
                          <a:spLocks/>
                        </wps:cNvSpPr>
                        <wps:spPr bwMode="auto">
                          <a:xfrm>
                            <a:off x="12757" y="34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04"/>
                        <wps:cNvSpPr>
                          <a:spLocks/>
                        </wps:cNvSpPr>
                        <wps:spPr bwMode="auto">
                          <a:xfrm>
                            <a:off x="13038" y="34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05"/>
                        <wps:cNvSpPr>
                          <a:spLocks/>
                        </wps:cNvSpPr>
                        <wps:spPr bwMode="auto">
                          <a:xfrm>
                            <a:off x="13319" y="34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06"/>
                        <wps:cNvSpPr>
                          <a:spLocks/>
                        </wps:cNvSpPr>
                        <wps:spPr bwMode="auto">
                          <a:xfrm>
                            <a:off x="12476" y="744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07"/>
                        <wps:cNvSpPr>
                          <a:spLocks/>
                        </wps:cNvSpPr>
                        <wps:spPr bwMode="auto">
                          <a:xfrm>
                            <a:off x="12757" y="744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08"/>
                        <wps:cNvSpPr>
                          <a:spLocks/>
                        </wps:cNvSpPr>
                        <wps:spPr bwMode="auto">
                          <a:xfrm>
                            <a:off x="13038" y="744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09"/>
                        <wps:cNvSpPr>
                          <a:spLocks/>
                        </wps:cNvSpPr>
                        <wps:spPr bwMode="auto">
                          <a:xfrm>
                            <a:off x="13319" y="744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310"/>
                        <wps:cNvSpPr>
                          <a:spLocks/>
                        </wps:cNvSpPr>
                        <wps:spPr bwMode="auto">
                          <a:xfrm>
                            <a:off x="12476" y="114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311"/>
                        <wps:cNvSpPr>
                          <a:spLocks/>
                        </wps:cNvSpPr>
                        <wps:spPr bwMode="auto">
                          <a:xfrm>
                            <a:off x="12757" y="114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312"/>
                        <wps:cNvSpPr>
                          <a:spLocks/>
                        </wps:cNvSpPr>
                        <wps:spPr bwMode="auto">
                          <a:xfrm>
                            <a:off x="13038" y="114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313"/>
                        <wps:cNvSpPr>
                          <a:spLocks/>
                        </wps:cNvSpPr>
                        <wps:spPr bwMode="auto">
                          <a:xfrm>
                            <a:off x="13319" y="114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14"/>
                        <wps:cNvSpPr>
                          <a:spLocks/>
                        </wps:cNvSpPr>
                        <wps:spPr bwMode="auto">
                          <a:xfrm>
                            <a:off x="12476" y="154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15"/>
                        <wps:cNvSpPr>
                          <a:spLocks/>
                        </wps:cNvSpPr>
                        <wps:spPr bwMode="auto">
                          <a:xfrm>
                            <a:off x="12757" y="154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16"/>
                        <wps:cNvSpPr>
                          <a:spLocks/>
                        </wps:cNvSpPr>
                        <wps:spPr bwMode="auto">
                          <a:xfrm>
                            <a:off x="13038" y="154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317"/>
                        <wps:cNvSpPr>
                          <a:spLocks/>
                        </wps:cNvSpPr>
                        <wps:spPr bwMode="auto">
                          <a:xfrm>
                            <a:off x="13319" y="154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318"/>
                        <wps:cNvSpPr>
                          <a:spLocks/>
                        </wps:cNvSpPr>
                        <wps:spPr bwMode="auto">
                          <a:xfrm>
                            <a:off x="12476" y="19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19"/>
                        <wps:cNvSpPr>
                          <a:spLocks/>
                        </wps:cNvSpPr>
                        <wps:spPr bwMode="auto">
                          <a:xfrm>
                            <a:off x="12757" y="19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320"/>
                        <wps:cNvSpPr>
                          <a:spLocks/>
                        </wps:cNvSpPr>
                        <wps:spPr bwMode="auto">
                          <a:xfrm>
                            <a:off x="13038" y="19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321"/>
                        <wps:cNvSpPr>
                          <a:spLocks/>
                        </wps:cNvSpPr>
                        <wps:spPr bwMode="auto">
                          <a:xfrm>
                            <a:off x="13319" y="19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322"/>
                        <wps:cNvSpPr>
                          <a:spLocks/>
                        </wps:cNvSpPr>
                        <wps:spPr bwMode="auto">
                          <a:xfrm>
                            <a:off x="13667" y="744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23"/>
                        <wps:cNvSpPr>
                          <a:spLocks/>
                        </wps:cNvSpPr>
                        <wps:spPr bwMode="auto">
                          <a:xfrm>
                            <a:off x="13814" y="823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4" name="Group 324"/>
                        <wpg:cNvGrpSpPr>
                          <a:grpSpLocks/>
                        </wpg:cNvGrpSpPr>
                        <wpg:grpSpPr bwMode="auto">
                          <a:xfrm>
                            <a:off x="13803" y="813"/>
                            <a:ext cx="203" cy="211"/>
                            <a:chOff x="13803" y="813"/>
                            <a:chExt cx="203" cy="211"/>
                          </a:xfrm>
                        </wpg:grpSpPr>
                        <wps:wsp>
                          <wps:cNvPr id="185" name="Freeform 325"/>
                          <wps:cNvSpPr>
                            <a:spLocks/>
                          </wps:cNvSpPr>
                          <wps:spPr bwMode="auto">
                            <a:xfrm>
                              <a:off x="13803" y="81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326"/>
                          <wps:cNvSpPr>
                            <a:spLocks/>
                          </wps:cNvSpPr>
                          <wps:spPr bwMode="auto">
                            <a:xfrm>
                              <a:off x="13803" y="81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7" name="Freeform 327"/>
                        <wps:cNvSpPr>
                          <a:spLocks/>
                        </wps:cNvSpPr>
                        <wps:spPr bwMode="auto">
                          <a:xfrm>
                            <a:off x="14266" y="823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8" name="Group 328"/>
                        <wpg:cNvGrpSpPr>
                          <a:grpSpLocks/>
                        </wpg:cNvGrpSpPr>
                        <wpg:grpSpPr bwMode="auto">
                          <a:xfrm>
                            <a:off x="14255" y="813"/>
                            <a:ext cx="203" cy="211"/>
                            <a:chOff x="14255" y="813"/>
                            <a:chExt cx="203" cy="211"/>
                          </a:xfrm>
                        </wpg:grpSpPr>
                        <wps:wsp>
                          <wps:cNvPr id="189" name="Freeform 329"/>
                          <wps:cNvSpPr>
                            <a:spLocks/>
                          </wps:cNvSpPr>
                          <wps:spPr bwMode="auto">
                            <a:xfrm>
                              <a:off x="14255" y="81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330"/>
                          <wps:cNvSpPr>
                            <a:spLocks/>
                          </wps:cNvSpPr>
                          <wps:spPr bwMode="auto">
                            <a:xfrm>
                              <a:off x="14255" y="81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1" name="Freeform 331"/>
                        <wps:cNvSpPr>
                          <a:spLocks/>
                        </wps:cNvSpPr>
                        <wps:spPr bwMode="auto">
                          <a:xfrm>
                            <a:off x="14717" y="823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2" name="Group 332"/>
                        <wpg:cNvGrpSpPr>
                          <a:grpSpLocks/>
                        </wpg:cNvGrpSpPr>
                        <wpg:grpSpPr bwMode="auto">
                          <a:xfrm>
                            <a:off x="14706" y="813"/>
                            <a:ext cx="203" cy="211"/>
                            <a:chOff x="14706" y="813"/>
                            <a:chExt cx="203" cy="211"/>
                          </a:xfrm>
                        </wpg:grpSpPr>
                        <wps:wsp>
                          <wps:cNvPr id="193" name="Freeform 333"/>
                          <wps:cNvSpPr>
                            <a:spLocks/>
                          </wps:cNvSpPr>
                          <wps:spPr bwMode="auto">
                            <a:xfrm>
                              <a:off x="14706" y="81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334"/>
                          <wps:cNvSpPr>
                            <a:spLocks/>
                          </wps:cNvSpPr>
                          <wps:spPr bwMode="auto">
                            <a:xfrm>
                              <a:off x="14706" y="81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5" name="Freeform 335"/>
                        <wps:cNvSpPr>
                          <a:spLocks/>
                        </wps:cNvSpPr>
                        <wps:spPr bwMode="auto">
                          <a:xfrm>
                            <a:off x="15169" y="823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6" name="Group 336"/>
                        <wpg:cNvGrpSpPr>
                          <a:grpSpLocks/>
                        </wpg:cNvGrpSpPr>
                        <wpg:grpSpPr bwMode="auto">
                          <a:xfrm>
                            <a:off x="15158" y="813"/>
                            <a:ext cx="203" cy="211"/>
                            <a:chOff x="15158" y="813"/>
                            <a:chExt cx="203" cy="211"/>
                          </a:xfrm>
                        </wpg:grpSpPr>
                        <wps:wsp>
                          <wps:cNvPr id="197" name="Freeform 337"/>
                          <wps:cNvSpPr>
                            <a:spLocks/>
                          </wps:cNvSpPr>
                          <wps:spPr bwMode="auto">
                            <a:xfrm>
                              <a:off x="15158" y="81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338"/>
                          <wps:cNvSpPr>
                            <a:spLocks/>
                          </wps:cNvSpPr>
                          <wps:spPr bwMode="auto">
                            <a:xfrm>
                              <a:off x="15158" y="813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9" name="Freeform 339"/>
                        <wps:cNvSpPr>
                          <a:spLocks/>
                        </wps:cNvSpPr>
                        <wps:spPr bwMode="auto">
                          <a:xfrm>
                            <a:off x="13667" y="1143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340"/>
                        <wps:cNvSpPr>
                          <a:spLocks/>
                        </wps:cNvSpPr>
                        <wps:spPr bwMode="auto">
                          <a:xfrm>
                            <a:off x="13814" y="1222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1" name="Group 341"/>
                        <wpg:cNvGrpSpPr>
                          <a:grpSpLocks/>
                        </wpg:cNvGrpSpPr>
                        <wpg:grpSpPr bwMode="auto">
                          <a:xfrm>
                            <a:off x="13803" y="1212"/>
                            <a:ext cx="203" cy="211"/>
                            <a:chOff x="13803" y="1212"/>
                            <a:chExt cx="203" cy="211"/>
                          </a:xfrm>
                        </wpg:grpSpPr>
                        <wps:wsp>
                          <wps:cNvPr id="202" name="Freeform 342"/>
                          <wps:cNvSpPr>
                            <a:spLocks/>
                          </wps:cNvSpPr>
                          <wps:spPr bwMode="auto">
                            <a:xfrm>
                              <a:off x="13803" y="1212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343"/>
                          <wps:cNvSpPr>
                            <a:spLocks/>
                          </wps:cNvSpPr>
                          <wps:spPr bwMode="auto">
                            <a:xfrm>
                              <a:off x="13803" y="1212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4" name="Freeform 344"/>
                        <wps:cNvSpPr>
                          <a:spLocks/>
                        </wps:cNvSpPr>
                        <wps:spPr bwMode="auto">
                          <a:xfrm>
                            <a:off x="14266" y="1222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5" name="Group 345"/>
                        <wpg:cNvGrpSpPr>
                          <a:grpSpLocks/>
                        </wpg:cNvGrpSpPr>
                        <wpg:grpSpPr bwMode="auto">
                          <a:xfrm>
                            <a:off x="14255" y="1212"/>
                            <a:ext cx="203" cy="211"/>
                            <a:chOff x="14255" y="1212"/>
                            <a:chExt cx="203" cy="211"/>
                          </a:xfrm>
                        </wpg:grpSpPr>
                        <wps:wsp>
                          <wps:cNvPr id="206" name="Freeform 346"/>
                          <wps:cNvSpPr>
                            <a:spLocks/>
                          </wps:cNvSpPr>
                          <wps:spPr bwMode="auto">
                            <a:xfrm>
                              <a:off x="14255" y="1212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347"/>
                          <wps:cNvSpPr>
                            <a:spLocks/>
                          </wps:cNvSpPr>
                          <wps:spPr bwMode="auto">
                            <a:xfrm>
                              <a:off x="14255" y="1212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8" name="Freeform 348"/>
                        <wps:cNvSpPr>
                          <a:spLocks/>
                        </wps:cNvSpPr>
                        <wps:spPr bwMode="auto">
                          <a:xfrm>
                            <a:off x="14717" y="1222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9" name="Group 349"/>
                        <wpg:cNvGrpSpPr>
                          <a:grpSpLocks/>
                        </wpg:cNvGrpSpPr>
                        <wpg:grpSpPr bwMode="auto">
                          <a:xfrm>
                            <a:off x="14706" y="1212"/>
                            <a:ext cx="203" cy="211"/>
                            <a:chOff x="14706" y="1212"/>
                            <a:chExt cx="203" cy="211"/>
                          </a:xfrm>
                        </wpg:grpSpPr>
                        <wps:wsp>
                          <wps:cNvPr id="210" name="Freeform 350"/>
                          <wps:cNvSpPr>
                            <a:spLocks/>
                          </wps:cNvSpPr>
                          <wps:spPr bwMode="auto">
                            <a:xfrm>
                              <a:off x="14706" y="1212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351"/>
                          <wps:cNvSpPr>
                            <a:spLocks/>
                          </wps:cNvSpPr>
                          <wps:spPr bwMode="auto">
                            <a:xfrm>
                              <a:off x="14706" y="1212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2" name="Freeform 352"/>
                        <wps:cNvSpPr>
                          <a:spLocks/>
                        </wps:cNvSpPr>
                        <wps:spPr bwMode="auto">
                          <a:xfrm>
                            <a:off x="15169" y="1222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3" name="Group 353"/>
                        <wpg:cNvGrpSpPr>
                          <a:grpSpLocks/>
                        </wpg:cNvGrpSpPr>
                        <wpg:grpSpPr bwMode="auto">
                          <a:xfrm>
                            <a:off x="15158" y="1212"/>
                            <a:ext cx="203" cy="211"/>
                            <a:chOff x="15158" y="1212"/>
                            <a:chExt cx="203" cy="211"/>
                          </a:xfrm>
                        </wpg:grpSpPr>
                        <wps:wsp>
                          <wps:cNvPr id="214" name="Freeform 354"/>
                          <wps:cNvSpPr>
                            <a:spLocks/>
                          </wps:cNvSpPr>
                          <wps:spPr bwMode="auto">
                            <a:xfrm>
                              <a:off x="15158" y="1212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355"/>
                          <wps:cNvSpPr>
                            <a:spLocks/>
                          </wps:cNvSpPr>
                          <wps:spPr bwMode="auto">
                            <a:xfrm>
                              <a:off x="15158" y="1212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6" name="Freeform 356"/>
                        <wps:cNvSpPr>
                          <a:spLocks/>
                        </wps:cNvSpPr>
                        <wps:spPr bwMode="auto">
                          <a:xfrm>
                            <a:off x="13667" y="1542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357"/>
                        <wps:cNvSpPr>
                          <a:spLocks/>
                        </wps:cNvSpPr>
                        <wps:spPr bwMode="auto">
                          <a:xfrm>
                            <a:off x="13814" y="1621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8" name="Group 358"/>
                        <wpg:cNvGrpSpPr>
                          <a:grpSpLocks/>
                        </wpg:cNvGrpSpPr>
                        <wpg:grpSpPr bwMode="auto">
                          <a:xfrm>
                            <a:off x="13803" y="1611"/>
                            <a:ext cx="203" cy="211"/>
                            <a:chOff x="13803" y="1611"/>
                            <a:chExt cx="203" cy="211"/>
                          </a:xfrm>
                        </wpg:grpSpPr>
                        <wps:wsp>
                          <wps:cNvPr id="219" name="Freeform 359"/>
                          <wps:cNvSpPr>
                            <a:spLocks/>
                          </wps:cNvSpPr>
                          <wps:spPr bwMode="auto">
                            <a:xfrm>
                              <a:off x="13803" y="1611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360"/>
                          <wps:cNvSpPr>
                            <a:spLocks/>
                          </wps:cNvSpPr>
                          <wps:spPr bwMode="auto">
                            <a:xfrm>
                              <a:off x="13803" y="1611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1" name="Freeform 361"/>
                        <wps:cNvSpPr>
                          <a:spLocks/>
                        </wps:cNvSpPr>
                        <wps:spPr bwMode="auto">
                          <a:xfrm>
                            <a:off x="14266" y="1621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2" name="Group 362"/>
                        <wpg:cNvGrpSpPr>
                          <a:grpSpLocks/>
                        </wpg:cNvGrpSpPr>
                        <wpg:grpSpPr bwMode="auto">
                          <a:xfrm>
                            <a:off x="14255" y="1611"/>
                            <a:ext cx="203" cy="211"/>
                            <a:chOff x="14255" y="1611"/>
                            <a:chExt cx="203" cy="211"/>
                          </a:xfrm>
                        </wpg:grpSpPr>
                        <wps:wsp>
                          <wps:cNvPr id="223" name="Freeform 363"/>
                          <wps:cNvSpPr>
                            <a:spLocks/>
                          </wps:cNvSpPr>
                          <wps:spPr bwMode="auto">
                            <a:xfrm>
                              <a:off x="14255" y="1611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364"/>
                          <wps:cNvSpPr>
                            <a:spLocks/>
                          </wps:cNvSpPr>
                          <wps:spPr bwMode="auto">
                            <a:xfrm>
                              <a:off x="14255" y="1611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5" name="Freeform 365"/>
                        <wps:cNvSpPr>
                          <a:spLocks/>
                        </wps:cNvSpPr>
                        <wps:spPr bwMode="auto">
                          <a:xfrm>
                            <a:off x="14717" y="1621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6" name="Group 366"/>
                        <wpg:cNvGrpSpPr>
                          <a:grpSpLocks/>
                        </wpg:cNvGrpSpPr>
                        <wpg:grpSpPr bwMode="auto">
                          <a:xfrm>
                            <a:off x="14706" y="1611"/>
                            <a:ext cx="203" cy="211"/>
                            <a:chOff x="14706" y="1611"/>
                            <a:chExt cx="203" cy="211"/>
                          </a:xfrm>
                        </wpg:grpSpPr>
                        <wps:wsp>
                          <wps:cNvPr id="227" name="Freeform 367"/>
                          <wps:cNvSpPr>
                            <a:spLocks/>
                          </wps:cNvSpPr>
                          <wps:spPr bwMode="auto">
                            <a:xfrm>
                              <a:off x="14706" y="1611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368"/>
                          <wps:cNvSpPr>
                            <a:spLocks/>
                          </wps:cNvSpPr>
                          <wps:spPr bwMode="auto">
                            <a:xfrm>
                              <a:off x="14706" y="1611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9" name="Freeform 369"/>
                        <wps:cNvSpPr>
                          <a:spLocks/>
                        </wps:cNvSpPr>
                        <wps:spPr bwMode="auto">
                          <a:xfrm>
                            <a:off x="15169" y="1621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0" name="Group 370"/>
                        <wpg:cNvGrpSpPr>
                          <a:grpSpLocks/>
                        </wpg:cNvGrpSpPr>
                        <wpg:grpSpPr bwMode="auto">
                          <a:xfrm>
                            <a:off x="15158" y="1611"/>
                            <a:ext cx="203" cy="211"/>
                            <a:chOff x="15158" y="1611"/>
                            <a:chExt cx="203" cy="211"/>
                          </a:xfrm>
                        </wpg:grpSpPr>
                        <wps:wsp>
                          <wps:cNvPr id="231" name="Freeform 371"/>
                          <wps:cNvSpPr>
                            <a:spLocks/>
                          </wps:cNvSpPr>
                          <wps:spPr bwMode="auto">
                            <a:xfrm>
                              <a:off x="15158" y="1611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372"/>
                          <wps:cNvSpPr>
                            <a:spLocks/>
                          </wps:cNvSpPr>
                          <wps:spPr bwMode="auto">
                            <a:xfrm>
                              <a:off x="15158" y="1611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3" name="Freeform 373"/>
                        <wps:cNvSpPr>
                          <a:spLocks/>
                        </wps:cNvSpPr>
                        <wps:spPr bwMode="auto">
                          <a:xfrm>
                            <a:off x="13667" y="1941"/>
                            <a:ext cx="1816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374"/>
                        <wps:cNvSpPr>
                          <a:spLocks/>
                        </wps:cNvSpPr>
                        <wps:spPr bwMode="auto">
                          <a:xfrm>
                            <a:off x="13814" y="2020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5" name="Group 375"/>
                        <wpg:cNvGrpSpPr>
                          <a:grpSpLocks/>
                        </wpg:cNvGrpSpPr>
                        <wpg:grpSpPr bwMode="auto">
                          <a:xfrm>
                            <a:off x="13803" y="2009"/>
                            <a:ext cx="203" cy="211"/>
                            <a:chOff x="13803" y="2009"/>
                            <a:chExt cx="203" cy="211"/>
                          </a:xfrm>
                        </wpg:grpSpPr>
                        <wps:wsp>
                          <wps:cNvPr id="236" name="Freeform 376"/>
                          <wps:cNvSpPr>
                            <a:spLocks/>
                          </wps:cNvSpPr>
                          <wps:spPr bwMode="auto">
                            <a:xfrm>
                              <a:off x="13803" y="20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5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5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377"/>
                          <wps:cNvSpPr>
                            <a:spLocks/>
                          </wps:cNvSpPr>
                          <wps:spPr bwMode="auto">
                            <a:xfrm>
                              <a:off x="13803" y="20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8" name="Freeform 378"/>
                        <wps:cNvSpPr>
                          <a:spLocks/>
                        </wps:cNvSpPr>
                        <wps:spPr bwMode="auto">
                          <a:xfrm>
                            <a:off x="14266" y="2020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9" name="Group 379"/>
                        <wpg:cNvGrpSpPr>
                          <a:grpSpLocks/>
                        </wpg:cNvGrpSpPr>
                        <wpg:grpSpPr bwMode="auto">
                          <a:xfrm>
                            <a:off x="14255" y="2009"/>
                            <a:ext cx="203" cy="211"/>
                            <a:chOff x="14255" y="2009"/>
                            <a:chExt cx="203" cy="211"/>
                          </a:xfrm>
                        </wpg:grpSpPr>
                        <wps:wsp>
                          <wps:cNvPr id="240" name="Freeform 380"/>
                          <wps:cNvSpPr>
                            <a:spLocks/>
                          </wps:cNvSpPr>
                          <wps:spPr bwMode="auto">
                            <a:xfrm>
                              <a:off x="14255" y="20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381"/>
                          <wps:cNvSpPr>
                            <a:spLocks/>
                          </wps:cNvSpPr>
                          <wps:spPr bwMode="auto">
                            <a:xfrm>
                              <a:off x="14255" y="20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2" name="Freeform 382"/>
                        <wps:cNvSpPr>
                          <a:spLocks/>
                        </wps:cNvSpPr>
                        <wps:spPr bwMode="auto">
                          <a:xfrm>
                            <a:off x="14717" y="2020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3" name="Group 383"/>
                        <wpg:cNvGrpSpPr>
                          <a:grpSpLocks/>
                        </wpg:cNvGrpSpPr>
                        <wpg:grpSpPr bwMode="auto">
                          <a:xfrm>
                            <a:off x="14706" y="2009"/>
                            <a:ext cx="203" cy="211"/>
                            <a:chOff x="14706" y="2009"/>
                            <a:chExt cx="203" cy="211"/>
                          </a:xfrm>
                        </wpg:grpSpPr>
                        <wps:wsp>
                          <wps:cNvPr id="244" name="Freeform 384"/>
                          <wps:cNvSpPr>
                            <a:spLocks/>
                          </wps:cNvSpPr>
                          <wps:spPr bwMode="auto">
                            <a:xfrm>
                              <a:off x="14706" y="20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385"/>
                          <wps:cNvSpPr>
                            <a:spLocks/>
                          </wps:cNvSpPr>
                          <wps:spPr bwMode="auto">
                            <a:xfrm>
                              <a:off x="14706" y="20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6" name="Freeform 386"/>
                        <wps:cNvSpPr>
                          <a:spLocks/>
                        </wps:cNvSpPr>
                        <wps:spPr bwMode="auto">
                          <a:xfrm>
                            <a:off x="15169" y="2020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7" name="Group 387"/>
                        <wpg:cNvGrpSpPr>
                          <a:grpSpLocks/>
                        </wpg:cNvGrpSpPr>
                        <wpg:grpSpPr bwMode="auto">
                          <a:xfrm>
                            <a:off x="15158" y="2009"/>
                            <a:ext cx="203" cy="211"/>
                            <a:chOff x="15158" y="2009"/>
                            <a:chExt cx="203" cy="211"/>
                          </a:xfrm>
                        </wpg:grpSpPr>
                        <wps:wsp>
                          <wps:cNvPr id="248" name="Freeform 388"/>
                          <wps:cNvSpPr>
                            <a:spLocks/>
                          </wps:cNvSpPr>
                          <wps:spPr bwMode="auto">
                            <a:xfrm>
                              <a:off x="15158" y="20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5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5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389"/>
                          <wps:cNvSpPr>
                            <a:spLocks/>
                          </wps:cNvSpPr>
                          <wps:spPr bwMode="auto">
                            <a:xfrm>
                              <a:off x="15158" y="20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B7264" id="Group 301" o:spid="_x0000_s1026" style="position:absolute;margin-left:623.7pt;margin-top:17.15pt;width:150.55pt;height:97.3pt;z-index:-251676160;mso-position-horizontal-relative:page" coordorigin="12474,343" coordsize="3011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" o:allowincell="f">
                <v:shape id="Freeform 302" o:spid="_x0000_s1027" style="position:absolute;left:12476;top:34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19MMA&#10;AADcAAAADwAAAGRycy9kb3ducmV2LnhtbERPS2vCQBC+F/wPyxS8SN00lFhSVxHBEnozaulxyE6T&#10;0OxsyG4e9td3BaG3+fies95OphEDda62rOB5GYEgLqyuuVRwPh2eXkE4j6yxsUwKruRgu5k9rDHV&#10;duQjDbkvRQhhl6KCyvs2ldIVFRl0S9sSB+7bdgZ9gF0pdYdjCDeNjKMokQZrDg0VtrSvqPjJe6NA&#10;x5/Dy0X2hw+9WmTv4274Mr9SqfnjtHsD4Wny/+K7O9NhfhLD7Zlw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019M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03" o:spid="_x0000_s1028" style="position:absolute;left:12757;top:34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Qb8IA&#10;AADcAAAADwAAAGRycy9kb3ducmV2LnhtbERPS4vCMBC+L/gfwgh7WTTVFZVqFFlQxNv6wuPQjG2x&#10;mZQmtnV/vVkQvM3H95z5sjWFqKlyuWUFg34EgjixOudUwfGw7k1BOI+ssbBMCh7kYLnofMwx1rbh&#10;X6r3PhUhhF2MCjLvy1hKl2Rk0PVtSRy4q60M+gCrVOoKmxBuCjmMorE0mHNoyLCkn4yS2/5uFOjh&#10;uR6d5H2905Ov7aZZ1RfzJ5X67LarGQhPrX+LX+6tDvPH3/D/TL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ZBvwgAAANw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04" o:spid="_x0000_s1029" style="position:absolute;left:13038;top:34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IG8EA&#10;AADcAAAADwAAAGRycy9kb3ducmV2LnhtbERPS4vCMBC+C/6HMMJeFk0VUalGEcFFvK0vPA7N2Bab&#10;SWliW/31ZmHB23x8z1msWlOImiqXW1YwHEQgiBOrc04VnI7b/gyE88gaC8uk4EkOVstuZ4Gxtg3/&#10;Un3wqQgh7GJUkHlfxlK6JCODbmBL4sDdbGXQB1ilUlfYhHBTyFEUTaTBnENDhiVtMkruh4dRoEeX&#10;enyWj+1eT793P826vpqXVOqr167nIDy1/iP+d+90mD8Zw98z4QK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YCBv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05" o:spid="_x0000_s1030" style="position:absolute;left:13319;top:34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tgMIA&#10;AADcAAAADwAAAGRycy9kb3ducmV2LnhtbERPS4vCMBC+L/gfwgh7WTRV1gfVKLKgiLf1hcehGdti&#10;MylNbOv+erMgeJuP7znzZWsKUVPlcssKBv0IBHFidc6pguNh3ZuCcB5ZY2GZFDzIwXLR+ZhjrG3D&#10;v1TvfSpCCLsYFWTel7GULsnIoOvbkjhwV1sZ9AFWqdQVNiHcFHIYRWNpMOfQkGFJPxklt/3dKNDD&#10;c/19kvf1Tk++tptmVV/Mn1Tqs9uuZiA8tf4tfrm3Oswfj+D/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K2AwgAAANw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06" o:spid="_x0000_s1031" style="position:absolute;left:12476;top:744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z98MA&#10;AADcAAAADwAAAGRycy9kb3ducmV2LnhtbERPS2vCQBC+F/wPyxR6kbppkFhSVxHBEnozaulxyE6T&#10;0OxsyG4e7a93BaG3+fies95OphEDda62rOBlEYEgLqyuuVRwPh2eX0E4j6yxsUwKfsnBdjN7WGOq&#10;7chHGnJfihDCLkUFlfdtKqUrKjLoFrYlDty37Qz6ALtS6g7HEG4aGUdRIg3WHBoqbGlfUfGT90aB&#10;jj+H5UX2hw+9mmfv4274Mn9SqafHafcGwtPk/8V3d6bD/CSB2zPhAr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Yz98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07" o:spid="_x0000_s1032" style="position:absolute;left:12757;top:744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WbMMA&#10;AADcAAAADwAAAGRycy9kb3ducmV2LnhtbERPTWvCQBC9F/wPywi9FLOpSJQ0q4hgCb2prXgcstMk&#10;mJ0N2TVJ++tdodDbPN7nZJvRNKKnztWWFbxGMQjiwuqaSwWfp/1sBcJ5ZI2NZVLwQw4268lThqm2&#10;Ax+oP/pShBB2KSqovG9TKV1RkUEX2ZY4cN+2M+gD7EqpOxxCuGnkPI4TabDm0FBhS7uKiuvxZhTo&#10;+blffMnb/kMvX/L3YdtfzK9U6nk6bt9AeBr9v/jPneswP1nC45lw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qWbM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08" o:spid="_x0000_s1033" style="position:absolute;left:13038;top:744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CHsUA&#10;AADcAAAADwAAAGRycy9kb3ducmV2LnhtbESPQWvCQBCF70L/wzKFXkQ3FbESXUUKFvFWreJxyI5J&#10;MDsbsmuS9td3DoK3Gd6b975ZrntXqZaaUHo28D5OQBFn3pacG/g5bkdzUCEiW6w8k4FfCrBevQyW&#10;mFrf8Te1h5grCeGQooEixjrVOmQFOQxjXxOLdvWNwyhrk2vbYCfhrtKTJJlphyVLQ4E1fRaU3Q53&#10;Z8BOzu30pO/bvf0Y7r66TXtxf9qYt9d+swAVqY9P8+N6ZwV/Jr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QIe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09" o:spid="_x0000_s1034" style="position:absolute;left:13319;top:744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mnhcMA&#10;AADcAAAADwAAAGRycy9kb3ducmV2LnhtbERPTWvCQBC9F/oflil4KbppEGtTVwkFRXqr1dLjkB2T&#10;YHY27K5J9Ne7hYK3ebzPWawG04iOnK8tK3iZJCCIC6trLhXsv9fjOQgfkDU2lknBhTyslo8PC8y0&#10;7fmLul0oRQxhn6GCKoQ2k9IXFRn0E9sSR+5oncEQoSuldtjHcNPINElm0mDNsaHClj4qKk67s1Gg&#10;059uepDn9ad+fd5u+rz7NVep1OhpyN9BBBrCXfzv3uo4f/YGf8/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mnhc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10" o:spid="_x0000_s1035" style="position:absolute;left:12476;top:114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qYxcUA&#10;AADcAAAADwAAAGRycy9kb3ducmV2LnhtbESPT2vCQBDF70K/wzIFL6IbpWhJXUUKivTmv+JxyE6T&#10;0OxsyK5J7KfvHARvM7w37/1mue5dpVpqQunZwHSSgCLOvC05N3A+bcfvoEJEtlh5JgN3CrBevQyW&#10;mFrf8YHaY8yVhHBI0UARY51qHbKCHIaJr4lF+/GNwyhrk2vbYCfhrtKzJJlrhyVLQ4E1fRaU/R5v&#10;zoCdfbdvF33bftnFaL/rNu3V/Wljhq/95gNUpD4+zY/rvRX8h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pjF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11" o:spid="_x0000_s1036" style="position:absolute;left:12757;top:114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9XsMA&#10;AADcAAAADwAAAGRycy9kb3ducmV2LnhtbERPS2vCQBC+F/wPyxS8iNkYikqaVURQQm/1hcchO01C&#10;s7MhuyZpf323UOhtPr7nZNvRNKKnztWWFSyiGARxYXXNpYLL+TBfg3AeWWNjmRR8kYPtZvKUYart&#10;wO/Un3wpQgi7FBVU3replK6oyKCLbEscuA/bGfQBdqXUHQ4h3DQyieOlNFhzaKiwpX1FxefpYRTo&#10;5Na/XOXj8KZXs/w47Pq7+ZZKTZ/H3SsIT6P/F/+5cx3mrxbw+0y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Y9Xs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12" o:spid="_x0000_s1037" style="position:absolute;left:13038;top:114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jKcMA&#10;AADcAAAADwAAAGRycy9kb3ducmV2LnhtbERPS2vCQBC+F/wPywheSt0YSi3RNQQhIr3VVvE4ZKdJ&#10;aHY2ZDcP/fXdQqG3+fies00n04iBOldbVrBaRiCIC6trLhV8fuRPryCcR9bYWCYFN3KQ7mYPW0y0&#10;HfmdhpMvRQhhl6CCyvs2kdIVFRl0S9sSB+7LdgZ9gF0pdYdjCDeNjKPoRRqsOTRU2NK+ouL71BsF&#10;Or4Mz2fZ5296/Xg8jNlwNXep1GI+ZRsQnib/L/5zH3WYv47h95lw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SjKc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13" o:spid="_x0000_s1038" style="position:absolute;left:13319;top:114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gGssMA&#10;AADcAAAADwAAAGRycy9kb3ducmV2LnhtbERPS2vCQBC+C/6HZQpepG6MRUvqKiKkhN7UtvQ4ZKdJ&#10;aHY2ZDeP+uu7QsHbfHzP2e5HU4ueWldZVrBcRCCIc6srLhS8X9LHZxDOI2usLZOCX3Kw300nW0y0&#10;HfhE/dkXIoSwS1BB6X2TSOnykgy6hW2IA/dtW4M+wLaQusUhhJtaxlG0lgYrDg0lNnQsKf85d0aB&#10;jj/7pw/ZpW96M89eh0P/Za5SqdnDeHgB4Wn0d/G/O9Nh/mYFt2fCB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gGss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14" o:spid="_x0000_s1039" style="position:absolute;left:12476;top:154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exsMA&#10;AADcAAAADwAAAGRycy9kb3ducmV2LnhtbERPTWvCQBC9F/wPywi9FLNRQpU0q4ighN6qrXgcstMk&#10;mJ0N2TVJ++u7gtDbPN7nZJvRNKKnztWWFcyjGARxYXXNpYLP0362AuE8ssbGMin4IQeb9eQpw1Tb&#10;gT+oP/pShBB2KSqovG9TKV1RkUEX2ZY4cN+2M+gD7EqpOxxCuGnkIo5fpcGaQ0OFLe0qKq7Hm1Gg&#10;F+c++ZK3/btevuSHYdtfzK9U6nk6bt9AeBr9v/jhznWYv0zg/ky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Gexs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15" o:spid="_x0000_s1040" style="position:absolute;left:12757;top:154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07XcMA&#10;AADcAAAADwAAAGRycy9kb3ducmV2LnhtbERPS2vCQBC+C/6HZQpepG4MVkvqKiKkhN7UtvQ4ZKdJ&#10;aHY2ZDeP+uu7QsHbfHzP2e5HU4ueWldZVrBcRCCIc6srLhS8X9LHZxDOI2usLZOCX3Kw300nW0y0&#10;HfhE/dkXIoSwS1BB6X2TSOnykgy6hW2IA/dtW4M+wLaQusUhhJtaxlG0lgYrDg0lNnQsKf85d0aB&#10;jj/71Yfs0je9mWevw6H/Mlep1OxhPLyA8DT6u/jfnekwf/MEt2fCB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07Xc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16" o:spid="_x0000_s1041" style="position:absolute;left:13038;top:154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lKsMA&#10;AADcAAAADwAAAGRycy9kb3ducmV2LnhtbERPTWvCQBC9F/wPywi9FLOpSJQ0q4hgCb2prXgcstMk&#10;mJ0N2TVJ++tdodDbPN7nZJvRNKKnztWWFbxGMQjiwuqaSwWfp/1sBcJ5ZI2NZVLwQw4268lThqm2&#10;Ax+oP/pShBB2KSqovG9TKV1RkUEX2ZY4cN+2M+gD7EqpOxxCuGnkPI4TabDm0FBhS7uKiuvxZhTo&#10;+blffMnb/kMvX/L3YdtfzK9U6nk6bt9AeBr9v/jPneswf5nA45lw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+lKs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17" o:spid="_x0000_s1042" style="position:absolute;left:13319;top:154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MAscMA&#10;AADcAAAADwAAAGRycy9kb3ducmV2LnhtbERPTWvCQBC9C/6HZQQvRTeV0kjqJoRCRHqrrdLjkJ0m&#10;odnZkF2TtL++Kwje5vE+Z5dNphUD9a6xrOBxHYEgLq1uuFLw+VGstiCcR9bYWiYFv+QgS+ezHSba&#10;jvxOw9FXIoSwS1BB7X2XSOnKmgy6te2IA/dte4M+wL6SuscxhJtWbqLoWRpsODTU2NFrTeXP8WIU&#10;6M15eDrJS/Gm44fDfsyHL/MnlVoupvwFhKfJ38U390GH+XEM12fCBT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MAsc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18" o:spid="_x0000_s1043" style="position:absolute;left:12476;top:19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Uw8UA&#10;AADcAAAADwAAAGRycy9kb3ducmV2LnhtbESPT2vCQBDF70K/wzIFL6IbpWhJXUUKivTmv+JxyE6T&#10;0OxsyK5J7KfvHARvM7w37/1mue5dpVpqQunZwHSSgCLOvC05N3A+bcfvoEJEtlh5JgN3CrBevQyW&#10;mFrf8YHaY8yVhHBI0UARY51qHbKCHIaJr4lF+/GNwyhrk2vbYCfhrtKzJJlrhyVLQ4E1fRaU/R5v&#10;zoCdfbdvF33bftnFaL/rNu3V/Wljhq/95gNUpD4+zY/rvRX8h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JTD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19" o:spid="_x0000_s1044" style="position:absolute;left:12757;top:19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xWMIA&#10;AADcAAAADwAAAGRycy9kb3ducmV2LnhtbERPS4vCMBC+L/gfwgh7WTRVFh/VKLKgiLf1hcehGdti&#10;MylNbOv+erMgeJuP7znzZWsKUVPlcssKBv0IBHFidc6pguNh3ZuAcB5ZY2GZFDzIwXLR+ZhjrG3D&#10;v1TvfSpCCLsYFWTel7GULsnIoOvbkjhwV1sZ9AFWqdQVNiHcFHIYRSNpMOfQkGFJPxklt/3dKNDD&#10;c/19kvf1To+/tptmVV/Mn1Tqs9uuZiA8tf4tfrm3OswfT+H/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DFYwgAAANw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20" o:spid="_x0000_s1045" style="position:absolute;left:13038;top:19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/o4sYA&#10;AADcAAAADwAAAGRycy9kb3ducmV2LnhtbESPQWvCQBCF7wX/wzJCL0U3FWkldQ1BsIi3als8Dtlp&#10;EszOhuyapP5651DobYb35r1v1tnoGtVTF2rPBp7nCSjiwtuaSwOfp91sBSpEZIuNZzLwSwGyzeRh&#10;jan1A39Qf4ylkhAOKRqoYmxTrUNRkcMw9y2xaD++cxhl7UptOxwk3DV6kSQv2mHN0lBhS9uKisvx&#10;6gzYxXe//NLX3cG+Pu3fh7w/u5s25nE65m+gIo3x3/x3vbeCvxJ8eUYm0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/o4s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21" o:spid="_x0000_s1046" style="position:absolute;left:13319;top:19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NecEA&#10;AADcAAAADwAAAGRycy9kb3ducmV2LnhtbERPS4vCMBC+C/6HMMJeljVVZC1do4jgIt58ssehmW2L&#10;zaQ0sa3+eiMI3ubje85s0ZlSNFS7wrKC0TACQZxaXXCm4HhYf8UgnEfWWFomBTdysJj3ezNMtG15&#10;R83eZyKEsEtQQe59lUjp0pwMuqGtiAP3b2uDPsA6k7rGNoSbUo6j6FsaLDg05FjRKqf0sr8aBXp8&#10;biYneV1v9fRz89sumz9zl0p9DLrlDwhPnX+LX+6NDvPjETyfC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jTXn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322" o:spid="_x0000_s1047" style="position:absolute;left:13667;top:744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6vr4A&#10;AADcAAAADwAAAGRycy9kb3ducmV2LnhtbERPTWsCMRC9C/0PYQq9abYeqmyNshQKetxVPA+babK4&#10;mcQk1e2/bwoFb/N4n7PZTW4UN4pp8KzgdVGBIO69HtgoOB0/52sQKSNrHD2Tgh9KsNs+zTZYa3/n&#10;lm5dNqKEcKpRgc051FKm3pLDtPCBuHBfPjrMBUYjdcR7CXejXFbVm3Q4cGmwGOjDUn/pvp0COg3m&#10;GqJtz6vD2JiusT5gq9TL89S8g8g05Yf4373XZf56CX/PlAvk9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1Zer6+AAAA3AAAAA8AAAAAAAAAAAAAAAAAmAIAAGRycy9kb3ducmV2&#10;LnhtbFBLBQYAAAAABAAEAPUAAACDAwAAAAA=&#10;" path="m,345r1815,l1815,,,,,345xe" filled="f" strokecolor="#808285" strokeweight=".08817mm">
                  <v:path arrowok="t" o:connecttype="custom" o:connectlocs="0,345;1815,345;1815,0;0,0;0,345" o:connectangles="0,0,0,0,0"/>
                </v:shape>
                <v:shape id="Freeform 323" o:spid="_x0000_s1048" style="position:absolute;left:13814;top:823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bPcMA&#10;AADcAAAADwAAAGRycy9kb3ducmV2LnhtbERPTWvCQBC9F/wPywi9FN1UoYboGlqhWHrTKuJtzI5J&#10;SHY27G5N+u+7QqG3ebzPWeWDacWNnK8tK3ieJiCIC6trLhUcvt4nKQgfkDW2lknBD3nI16OHFWba&#10;9ryj2z6UIoawz1BBFUKXSemLigz6qe2II3e1zmCI0JVSO+xjuGnlLElepMGaY0OFHW0qKpr9t1Gw&#10;1c1mfuqO5wU9FddtP7u8fQan1ON4eF2CCDSEf/Gf+0PH+ekc7s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QbPc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24" o:spid="_x0000_s1049" style="position:absolute;left:13803;top:813;width:203;height:211" coordorigin="13803,813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325" o:spid="_x0000_s1050" style="position:absolute;left:13803;top:81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CD2MEA&#10;AADcAAAADwAAAGRycy9kb3ducmV2LnhtbERPTYvCMBC9C/sfwizsTdMVrKUaRQTBi6BVFvY2NGNb&#10;bCbZJmr33xtB8DaP9znzZW9acaPON5YVfI8SEMSl1Q1XCk7HzTAD4QOyxtYyKfgnD8vFx2COubZ3&#10;PtCtCJWIIexzVFCH4HIpfVmTQT+yjjhyZ9sZDBF2ldQd3mO4aeU4SVJpsOHYUKOjdU3lpbgaBYkL&#10;P/tUT3/dpJ+mxab92+4OqVJfn/1qBiJQH97il3ur4/xsAs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gg9jBAAAA3AAAAA8AAAAAAAAAAAAAAAAAmAIAAGRycy9kb3du&#10;cmV2LnhtbFBLBQYAAAAABAAEAPUAAACG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26" o:spid="_x0000_s1051" style="position:absolute;left:13803;top:81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Idr8EA&#10;AADcAAAADwAAAGRycy9kb3ducmV2LnhtbERPTYvCMBC9L/gfwgje1nQFo1SjLILgRVjrsuBtaGbb&#10;ss0kNlHrv98Igrd5vM9Zrnvbiit1oXGs4WOcgSAunWm40vB93L7PQYSIbLB1TBruFGC9GrwtMTfu&#10;xge6FrESKYRDjhrqGH0uZShrshjGzhMn7td1FmOCXSVNh7cUbls5yTIlLTacGmr0tKmp/CsuVkPm&#10;48+XMrOTn/YzVWzb825/UFqPhv3nAkSkPr7ET/fOpPlzBY9n0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yHa/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27" o:spid="_x0000_s1052" style="position:absolute;left:14266;top:823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8dPsMA&#10;AADcAAAADwAAAGRycy9kb3ducmV2LnhtbERPS4vCMBC+L/gfwgh7WTTVhVWqUVRYFG/rA/E2NmNb&#10;bCYlibb7783Cgrf5+J4znbemEg9yvrSsYNBPQBBnVpecKzjsv3tjED4ga6wsk4Jf8jCfdd6mmGrb&#10;8A89diEXMYR9igqKEOpUSp8VZND3bU0cuat1BkOELpfaYRPDTSWHSfIlDZYcGwqsaVVQdtvdjYK1&#10;vq0+T/XxPKKP7LpuhpflNjil3rvtYgIiUBte4n/3Rsf54xH8PRMv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8dPs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28" o:spid="_x0000_s1053" style="position:absolute;left:14255;top:813;width:203;height:211" coordorigin="14255,813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329" o:spid="_x0000_s1054" style="position:absolute;left:14255;top:81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J3cEA&#10;AADcAAAADwAAAGRycy9kb3ducmV2LnhtbERPTYvCMBC9L/gfwgje1tQFq1ajyILgRVirCN6GZmyL&#10;zSQ2Ueu/NwsLe5vH+5zFqjONeFDra8sKRsMEBHFhdc2lguNh8zkF4QOyxsYyKXiRh9Wy97HATNsn&#10;7+mRh1LEEPYZKqhCcJmUvqjIoB9aRxy5i20NhgjbUuoWnzHcNPIrSVJpsObYUKGj74qKa343ChIX&#10;Tj+pnpzduJuk+aa5bXf7VKlBv1vPQQTqwr/4z73Vcf50Br/PxAv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id3BAAAA3AAAAA8AAAAAAAAAAAAAAAAAmAIAAGRycy9kb3du&#10;cmV2LnhtbFBLBQYAAAAABAAEAPUAAACG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30" o:spid="_x0000_s1055" style="position:absolute;left:14255;top:81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2ncUA&#10;AADcAAAADwAAAGRycy9kb3ducmV2LnhtbESPQWvCQBCF74L/YZlCb7ppodGmriIFwYugUQq9Ddlp&#10;Epqd3Wa3Gv+9cxC8zfDevPfNYjW4Tp2pj61nAy/TDBRx5W3LtYHTcTOZg4oJ2WLnmQxcKcJqOR4t&#10;sLD+wgc6l6lWEsKxQANNSqHQOlYNOYxTH4hF+/G9wyRrX2vb40XCXadfsyzXDluWhgYDfTZU/Zb/&#10;zkAW0tc+t7Pv8DbM8nLT/W13h9yY56dh/QEq0ZAe5vv11gr+u+DLMzKB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rad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31" o:spid="_x0000_s1056" style="position:absolute;left:14717;top:823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O2DMMA&#10;AADcAAAADwAAAGRycy9kb3ducmV2LnhtbERPS2sCMRC+C/6HMEIvolktVF2NYgWx9FYfiLdxM+4u&#10;biZLEt3tv28Khd7m43vOYtWaSjzJ+dKygtEwAUGcWV1yruB42A6mIHxA1lhZJgXf5GG17HYWmGrb&#10;8Bc99yEXMYR9igqKEOpUSp8VZNAPbU0cuZt1BkOELpfaYRPDTSXHSfImDZYcGwqsaVNQdt8/jIKd&#10;vm9ez/XpMqF+dts14+v7Z3BKvfTa9RxEoDb8i//cHzrOn43g95l4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O2DM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32" o:spid="_x0000_s1057" style="position:absolute;left:14706;top:813;width:203;height:211" coordorigin="14706,813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333" o:spid="_x0000_s1058" style="position:absolute;left:14706;top:81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o6sIA&#10;AADcAAAADwAAAGRycy9kb3ducmV2LnhtbERPTYvCMBC9L/gfwgje1tQVq1ajLAuCF0G7i+BtaMa2&#10;2EyyTdT6783Cgrd5vM9ZrjvTiBu1vrasYDRMQBAXVtdcKvj53rzPQPiArLGxTAoe5GG96r0tMdP2&#10;zge65aEUMYR9hgqqEFwmpS8qMuiH1hFH7mxbgyHCtpS6xXsMN438SJJUGqw5NlTo6Kui4pJfjYLE&#10;heM+1dOTm3TTNN80v9vdIVVq0O8+FyACdeEl/ndvdZw/H8PfM/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CjqwgAAANw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34" o:spid="_x0000_s1059" style="position:absolute;left:14706;top:81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WwnsIA&#10;AADcAAAADwAAAGRycy9kb3ducmV2LnhtbERPTYvCMBC9L/gfwgje1tRFq1ajLAuCF0G7i+BtaMa2&#10;2EyyTdT6783Cgrd5vM9ZrjvTiBu1vrasYDRMQBAXVtdcKvj53rzPQPiArLGxTAoe5GG96r0tMdP2&#10;zge65aEUMYR9hgqqEFwmpS8qMuiH1hFH7mxbgyHCtpS6xXsMN438SJJUGqw5NlTo6Kui4pJfjYLE&#10;heM+1dOTm3TTNN80v9vdIVVq0O8+FyACdeEl/ndvdZw/H8PfM/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bCewgAAANwAAAAPAAAAAAAAAAAAAAAAAJgCAABkcnMvZG93&#10;bnJldi54bWxQSwUGAAAAAAQABAD1AAAAhw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35" o:spid="_x0000_s1060" style="position:absolute;left:15169;top:823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wD8QA&#10;AADcAAAADwAAAGRycy9kb3ducmV2LnhtbERPS2sCMRC+C/6HMEIvRbNa6mM1ihWKpbf6QLyNm3F3&#10;cTNZktTd/vumUPA2H99zFqvWVOJOzpeWFQwHCQjizOqScwWH/Xt/CsIHZI2VZVLwQx5Wy25ngam2&#10;DX/RfRdyEUPYp6igCKFOpfRZQQb9wNbEkbtaZzBE6HKpHTYx3FRylCRjabDk2FBgTZuCstvu2yjY&#10;6tvm5VQfzxN6zq7bZnR5+wxOqadeu56DCNSGh/jf/aHj/Nkr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osA/EAAAA3A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36" o:spid="_x0000_s1061" style="position:absolute;left:15158;top:813;width:203;height:211" coordorigin="15158,813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337" o:spid="_x0000_s1062" style="position:absolute;left:15158;top:81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u6cIA&#10;AADcAAAADwAAAGRycy9kb3ducmV2LnhtbERPTYvCMBC9C/6HMMLeNF1hW7caRQTBy4J2F2FvQzO2&#10;ZZtJbLJa/70RBG/zeJ+zWPWmFRfqfGNZwfskAUFcWt1wpeDnezuegfABWWNrmRTcyMNqORwsMNf2&#10;yge6FKESMYR9jgrqEFwupS9rMugn1hFH7mQ7gyHCrpK6w2sMN62cJkkqDTYcG2p0tKmp/Cv+jYLE&#10;heM+1dmv++iztNi2593XIVXqbdSv5yAC9eElfrp3Os7/zODxTL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y7pwgAAANw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38" o:spid="_x0000_s1063" style="position:absolute;left:15158;top:813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6m8UA&#10;AADcAAAADwAAAGRycy9kb3ducmV2LnhtbESPQWvCQBCF74L/YZlCb7ppodGmriIFwYugUQq9Ddlp&#10;Epqd3Wa3Gv+9cxC8zfDevPfNYjW4Tp2pj61nAy/TDBRx5W3LtYHTcTOZg4oJ2WLnmQxcKcJqOR4t&#10;sLD+wgc6l6lWEsKxQANNSqHQOlYNOYxTH4hF+/G9wyRrX2vb40XCXadfsyzXDluWhgYDfTZU/Zb/&#10;zkAW0tc+t7Pv8DbM8nLT/W13h9yY56dh/QEq0ZAe5vv11gr+u9DKMzKB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Lqb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39" o:spid="_x0000_s1064" style="position:absolute;left:13667;top:1143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+Er8A&#10;AADcAAAADwAAAGRycy9kb3ducmV2LnhtbERPTWsCMRC9F/ofwhR6q1k9tLo1ylIQ2uOu4nnYjMnS&#10;zSQmqW7/fSMIvc3jfc56O7lRXCimwbOC+awCQdx7PbBRcNjvXpYgUkbWOHomBb+UYLt5fFhjrf2V&#10;W7p02YgSwqlGBTbnUEuZeksO08wH4sKdfHSYC4xG6ojXEu5GuaiqV+lw4NJgMdCHpf67+3EK6DCY&#10;c4i2Pb59jY3pGusDtko9P03NO4hMU/4X392fusxfreD2TLl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JH4SvwAAANwAAAAPAAAAAAAAAAAAAAAAAJgCAABkcnMvZG93bnJl&#10;di54bWxQSwUGAAAAAAQABAD1AAAAhAMAAAAA&#10;" path="m,345r1815,l1815,,,,,345xe" filled="f" strokecolor="#808285" strokeweight=".08817mm">
                  <v:path arrowok="t" o:connecttype="custom" o:connectlocs="0,345;1815,345;1815,0;0,0;0,345" o:connectangles="0,0,0,0,0"/>
                </v:shape>
                <v:shape id="Freeform 340" o:spid="_x0000_s1065" style="position:absolute;left:13814;top:1222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DnbMQA&#10;AADcAAAADwAAAGRycy9kb3ducmV2LnhtbESPT2vCQBTE70K/w/KEXsRsVKgSXaUKxdKb/5DeXrPP&#10;JJh9G3a3Jn77rlDwOMzMb5jFqjO1uJHzlWUFoyQFQZxbXXGh4Hj4GM5A+ICssbZMCu7kYbV86S0w&#10;07blHd32oRARwj5DBWUITSalz0sy6BPbEEfvYp3BEKUrpHbYRrip5ThN36TBiuNCiQ1tSsqv+1+j&#10;YKuvm8m5OX1PaZBftu34Z/0VnFKv/e59DiJQF57h//anVhCJ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52zEAAAA3A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41" o:spid="_x0000_s1066" style="position:absolute;left:13803;top:1212;width:203;height:211" coordorigin="13803,1212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342" o:spid="_x0000_s1067" style="position:absolute;left:13803;top:1212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95isQA&#10;AADcAAAADwAAAGRycy9kb3ducmV2LnhtbESPQWsCMRSE7wX/Q3gFbzXpQteyNYoIgpeCrqXQ22Pz&#10;uru4eYmbqOu/N4LgcZiZb5jZYrCdOFMfWsca3icKBHHlTMu1hp/9+u0TRIjIBjvHpOFKARbz0csM&#10;C+MuvKNzGWuRIBwK1NDE6AspQ9WQxTBxnjh5/663GJPsa2l6vCS47WSmVC4ttpwWGvS0aqg6lCer&#10;Qfn4u83N9M9/DNO8XHfHzfcu13r8Oiy/QEQa4jP8aG+MhkxlcD+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/eYr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43" o:spid="_x0000_s1068" style="position:absolute;left:13803;top:1212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cUA&#10;AADcAAAADwAAAGRycy9kb3ducmV2LnhtbESPQWvCQBSE74L/YXlCb7pbS2OJ2YgUBC8FjaXQ2yP7&#10;TEKzb9fsVtN/7xYKPQ4z8w1TbEbbiysNoXOs4XGhQBDXznTcaHg/7eYvIEJENtg7Jg0/FGBTTicF&#10;5sbd+EjXKjYiQTjkqKGN0edShroli2HhPHHyzm6wGJMcGmkGvCW47eVSqUxa7DgttOjptaX6q/q2&#10;GpSPH4fMrD7987jKql1/2b8dM60fZuN2DSLSGP/Df+290bBUT/B7Jh0B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wR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44" o:spid="_x0000_s1069" style="position:absolute;left:14266;top:1222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hb8UA&#10;AADcAAAADwAAAGRycy9kb3ducmV2LnhtbESPT2vCQBTE70K/w/IKvYhuTEuV6CpWEEtv/kO8PbPP&#10;JJh9G3ZXk377bqHQ4zAzv2Fmi87U4kHOV5YVjIYJCOLc6ooLBYf9ejAB4QOyxtoyKfgmD4v5U2+G&#10;mbYtb+mxC4WIEPYZKihDaDIpfV6SQT+0DXH0rtYZDFG6QmqHbYSbWqZJ8i4NVhwXSmxoVVJ+292N&#10;go2+rV5PzfE8pn5+3bTp5eMrOKVenrvlFESgLvyH/9qfWkGavMH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+Fv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45" o:spid="_x0000_s1070" style="position:absolute;left:14255;top:1212;width:203;height:211" coordorigin="14255,1212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346" o:spid="_x0000_s1071" style="position:absolute;left:14255;top:1212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/icQA&#10;AADcAAAADwAAAGRycy9kb3ducmV2LnhtbESPQWsCMRSE7wX/Q3hCb91EobFsjVIKgpdCXUXo7bF5&#10;3V26eYmbVLf/vhEEj8PMfMMs16PrxZmG2Hk2MCsUCOLa244bA4f95ukFREzIFnvPZOCPIqxXk4cl&#10;ltZfeEfnKjUiQziWaKBNKZRSxrolh7HwgTh7335wmLIcGmkHvGS46+VcKS0ddpwXWgz03lL9U/06&#10;Ayqk46e2i6/wPC50telP24+dNuZxOr69gkg0pnv41t5aA3Ol4XomHw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f4n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47" o:spid="_x0000_s1072" style="position:absolute;left:14255;top:1212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aEsQA&#10;AADcAAAADwAAAGRycy9kb3ducmV2LnhtbESPQWsCMRSE7wX/Q3iCt5oouCurUaQgeBHqthS8PTbP&#10;3cXNS9ykuv77plDocZiZb5j1drCduFMfWscaZlMFgrhypuVaw+fH/nUJIkRkg51j0vCkANvN6GWN&#10;hXEPPtG9jLVIEA4Famhi9IWUoWrIYpg6T5y8i+stxiT7WpoeHwluOzlXKpMWW04LDXp6a6i6lt9W&#10;g/Lx6z0z+dkvhjwr993tcDxlWk/Gw24FItIQ/8N/7YPRMFc5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I2hL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48" o:spid="_x0000_s1073" style="position:absolute;left:14717;top:1222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rasIA&#10;AADcAAAADwAAAGRycy9kb3ducmV2LnhtbERPz2vCMBS+C/sfwht4EU2tsEk1igqieJvbEG/P5tkW&#10;m5eSRNv998tB8Pjx/Z4vO1OLBzlfWVYwHiUgiHOrKy4U/Hxvh1MQPiBrrC2Tgj/ysFy89eaYadvy&#10;Fz2OoRAxhH2GCsoQmkxKn5dk0I9sQxy5q3UGQ4SukNphG8NNLdMk+ZAGK44NJTa0KSm/He9GwU7f&#10;NpNT83v+pEF+3bXpZX0ITqn+e7eagQjUhZf46d5rBWkS18Yz8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utq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49" o:spid="_x0000_s1074" style="position:absolute;left:14706;top:1212;width:203;height:211" coordorigin="14706,1212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350" o:spid="_x0000_s1075" style="position:absolute;left:14706;top:1212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Uu8IA&#10;AADcAAAADwAAAGRycy9kb3ducmV2LnhtbERPz2uDMBS+D/o/hFfYbcYWpsMZZRQKvQymK4XdHuZN&#10;ZeYlNVnr/vvmUNjx4/td1ouZxIVmP1pWsElSEMSd1SP3Co6f+6cXED4ga5wsk4I/8lBXq4cSC22v&#10;3NClDb2IIewLVDCE4AopfTeQQZ9YRxy5bzsbDBHOvdQzXmO4meQ2TTNpcOTYMKCj3UDdT/trFKQu&#10;nD4ynX+55yXP2v10Prw3mVKP6+XtFUSgJfyL7+6DVrDdxPnxTDwC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NS7wgAAANw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51" o:spid="_x0000_s1076" style="position:absolute;left:14706;top:1212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xIMMA&#10;AADcAAAADwAAAGRycy9kb3ducmV2LnhtbESPQYvCMBSE78L+h/AW9qZpBetSjbIIghdBqyx4ezTP&#10;tti8ZJuo3X9vBMHjMDPfMPNlb1pxo843lhWkowQEcWl1w5WC42E9/AbhA7LG1jIp+CcPy8XHYI65&#10;tnfe060IlYgQ9jkqqENwuZS+rMmgH1lHHL2z7QyGKLtK6g7vEW5aOU6STBpsOC7U6GhVU3kprkZB&#10;4sLvLtPTk5v006xYt3+b7T5T6uuz/5mBCNSHd/jV3mgF4zS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RxIMMAAADc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52" o:spid="_x0000_s1077" style="position:absolute;left:15169;top:1222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KXcUA&#10;AADcAAAADwAAAGRycy9kb3ducmV2LnhtbESPQWvCQBSE70L/w/IKvYhujNBKdJVWKBZvWkW8PbPP&#10;JJh9G3a3Jv57Vyh4HGbmG2a26EwtruR8ZVnBaJiAIM6trrhQsPv9HkxA+ICssbZMCm7kYTF/6c0w&#10;07blDV23oRARwj5DBWUITSalz0sy6Ie2IY7e2TqDIUpXSO2wjXBTyzRJ3qXBiuNCiQ0tS8ov2z+j&#10;YKUvy/Gh2R8/qJ+fV216+loHp9Tba/c5BRGoC8/wf/tHK0hHK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0pd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53" o:spid="_x0000_s1078" style="position:absolute;left:15158;top:1212;width:203;height:211" coordorigin="15158,1212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354" o:spid="_x0000_s1079" style="position:absolute;left:15158;top:1212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SuMQA&#10;AADcAAAADwAAAGRycy9kb3ducmV2LnhtbESPQYvCMBSE78L+h/AW9qapslapRlkEwYugVQRvj+Zt&#10;W7Z5yTZR6783guBxmJlvmPmyM424UutrywqGgwQEcWF1zaWC42Hdn4LwAVljY5kU3MnDcvHRm2Om&#10;7Y33dM1DKSKEfYYKqhBcJqUvKjLoB9YRR+/XtgZDlG0pdYu3CDeNHCVJKg3WHBcqdLSqqPjLL0ZB&#10;4sJpl+rJ2Y27SZqvm//Ndp8q9fXZ/cxABOrCO/xqb7SC0fAb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D0rj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55" o:spid="_x0000_s1080" style="position:absolute;left:15158;top:1212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3I8MA&#10;AADcAAAADwAAAGRycy9kb3ducmV2LnhtbESPQYvCMBSE78L+h/AWvNlUwbpUo8iC4GVBqwh7ezTP&#10;tti8ZJus1n9vBMHjMDPfMItVb1pxpc43lhWMkxQEcWl1w5WC42Ez+gLhA7LG1jIpuJOH1fJjsMBc&#10;2xvv6VqESkQI+xwV1CG4XEpf1mTQJ9YRR+9sO4Mhyq6SusNbhJtWTtI0kwYbjgs1OvquqbwU/0ZB&#10;6sJpl+nZr5v2s6zYtH/bn32m1PCzX89BBOrDO/xqb7WCyXgK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93I8MAAADc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56" o:spid="_x0000_s1081" style="position:absolute;left:13667;top:1542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IRsEA&#10;AADcAAAADwAAAGRycy9kb3ducmV2LnhtbESPQWsCMRSE74X+h/AK3jSrByurUZZCQY+7Fc+PzWuy&#10;dPOSJqlu/30jCD0OM/MNsztMbhRXimnwrGC5qEAQ914PbBScP97nGxApI2scPZOCX0pw2D8/7bDW&#10;/sYtXbtsRIFwqlGBzTnUUqbeksO08IG4eJ8+OsxFRiN1xFuBu1GuqmotHQ5cFiwGerPUf3U/TgGd&#10;B/Mdom0vr6exMV1jfcBWqdnL1GxBZJryf/jRPmoFq+Ua7mfKEZ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NiEbBAAAA3AAAAA8AAAAAAAAAAAAAAAAAmAIAAGRycy9kb3du&#10;cmV2LnhtbFBLBQYAAAAABAAEAPUAAACGAwAAAAA=&#10;" path="m,345r1815,l1815,,,,,345xe" filled="f" strokecolor="#808285" strokeweight=".08817mm">
                  <v:path arrowok="t" o:connecttype="custom" o:connectlocs="0,345;1815,345;1815,0;0,0;0,345" o:connectangles="0,0,0,0,0"/>
                </v:shape>
                <v:shape id="Freeform 357" o:spid="_x0000_s1082" style="position:absolute;left:13814;top:1621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pxcUA&#10;AADcAAAADwAAAGRycy9kb3ducmV2LnhtbESPQWvCQBSE7wX/w/KEXopuTEEluooKRemtVhFvz+wz&#10;CWbfht3VpP++WxB6HGbmG2a+7EwtHuR8ZVnBaJiAIM6trrhQcPj+GExB+ICssbZMCn7Iw3LRe5lj&#10;pm3LX/TYh0JECPsMFZQhNJmUPi/JoB/ahjh6V+sMhihdIbXDNsJNLdMkGUuDFceFEhvalJTf9nej&#10;YKtvm/dTczxP6C2/btv0sv4MTqnXfreagQjUhf/ws73TCtLRB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OnF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58" o:spid="_x0000_s1083" style="position:absolute;left:13803;top:1611;width:203;height:211" coordorigin="13803,1611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359" o:spid="_x0000_s1084" style="position:absolute;left:13803;top:1611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9JsUA&#10;AADcAAAADwAAAGRycy9kb3ducmV2LnhtbESPQWvCQBSE74X+h+UJvTUbA8Yas4ZSELwUaloK3h7Z&#10;ZxLMvt1mV43/3i0Uehxm5humrCYziAuNvresYJ6kIIgbq3tuFXx9bp9fQPiArHGwTApu5KHaPD6U&#10;WGh75T1d6tCKCGFfoIIuBFdI6ZuODPrEOuLoHe1oMEQ5tlKPeI1wM8gsTXNpsOe40KGjt46aU302&#10;ClIXvj9yvTy4xbTM6+3ws3vf50o9zabXNYhAU/gP/7V3WkE2X8HvmX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n0m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60" o:spid="_x0000_s1085" style="position:absolute;left:13803;top:1611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eBsEA&#10;AADcAAAADwAAAGRycy9kb3ducmV2LnhtbERPTYvCMBC9C/sfwix4s6kF61KNIguCF2GtsuBtaMa2&#10;2EyyTdTuvzcHwePjfS/Xg+nEnXrfWlYwTVIQxJXVLdcKTsft5AuED8gaO8uk4J88rFcfoyUW2j74&#10;QPcy1CKGsC9QQROCK6T0VUMGfWIdceQutjcYIuxrqXt8xHDTySxNc2mw5djQoKPvhqpreTMKUhd+&#10;f3I9P7vZMM/Lbfe32x9ypcafw2YBItAQ3uKXe6cVZFmcH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UHgb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61" o:spid="_x0000_s1086" style="position:absolute;left:14266;top:1621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kel8UA&#10;AADcAAAADwAAAGRycy9kb3ducmV2LnhtbESPQWvCQBSE70L/w/IKvYhujNBKdJVWKBZvWkW8PbPP&#10;JJh9G3a3Jv57Vyh4HGbmG2a26EwtruR8ZVnBaJiAIM6trrhQsPv9HkxA+ICssbZMCm7kYTF/6c0w&#10;07blDV23oRARwj5DBWUITSalz0sy6Ie2IY7e2TqDIUpXSO2wjXBTyzRJ3qXBiuNCiQ0tS8ov2z+j&#10;YKUvy/Gh2R8/qJ+fV216+loHp9Tba/c5BRGoC8/wf/tHK0jTE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R6X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62" o:spid="_x0000_s1087" style="position:absolute;left:14255;top:1611;width:203;height:211" coordorigin="14255,1611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363" o:spid="_x0000_s1088" style="position:absolute;left:14255;top:1611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AccUA&#10;AADcAAAADwAAAGRycy9kb3ducmV2LnhtbESPQWvCQBSE70L/w/IK3nTTiLGkrlKEQC6FGkXo7ZF9&#10;TUKzb7fZVdN/3xUEj8PMfMOst6PpxYUG31lW8DJPQBDXVnfcKDgeitkrCB+QNfaWScEfedhuniZr&#10;zLW98p4uVWhEhLDPUUEbgsul9HVLBv3cOuLofdvBYIhyaKQe8BrhppdpkmTSYMdxoUVHu5bqn+ps&#10;FCQunD4zvfpyy3GVVUX/W37sM6Wmz+P7G4hAY3iE7+1SK0jTBdzO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oBx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64" o:spid="_x0000_s1089" style="position:absolute;left:14255;top:1611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8YBcUA&#10;AADcAAAADwAAAGRycy9kb3ducmV2LnhtbESPQWvCQBSE70L/w/IK3nTToLGkrlKEQC6FGkXo7ZF9&#10;TUKzb7fZVdN/3xUEj8PMfMOst6PpxYUG31lW8DJPQBDXVnfcKDgeitkrCB+QNfaWScEfedhuniZr&#10;zLW98p4uVWhEhLDPUUEbgsul9HVLBv3cOuLofdvBYIhyaKQe8BrhppdpkmTSYMdxoUVHu5bqn+ps&#10;FCQunD4zvfpyy3GVVUX/W37sM6Wmz+P7G4hAY3iE7+1SK0jTBdzO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xgF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65" o:spid="_x0000_s1090" style="position:absolute;left:14717;top:1621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YlMUA&#10;AADcAAAADwAAAGRycy9kb3ducmV2LnhtbESPT2vCQBTE70K/w/IKXqRummJbUlepgije/If09pp9&#10;JsHs27C7mvTbu4LQ4zAzv2HG087U4krOV5YVvA4TEMS51RUXCva7xcsnCB+QNdaWScEfeZhOnnpj&#10;zLRteUPXbShEhLDPUEEZQpNJ6fOSDPqhbYijd7LOYIjSFVI7bCPc1DJNkndpsOK4UGJD85Ly8/Zi&#10;FCz1ef52bA4/HzTIT8s2/Z2tg1Oq/9x9f4EI1IX/8KO90grSdAT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hiU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66" o:spid="_x0000_s1091" style="position:absolute;left:14706;top:1611;width:203;height:211" coordorigin="14706,1611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367" o:spid="_x0000_s1092" style="position:absolute;left:14706;top:1611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GcsUA&#10;AADcAAAADwAAAGRycy9kb3ducmV2LnhtbESPQWvCQBSE74X+h+UVequbBkxKdA1SCHgRNIrQ2yP7&#10;TILZt9vsVtN/7xYKHoeZ+YZZlpMZxJVG31tW8D5LQBA3VvfcKjgeqrcPED4gaxwsk4Jf8lCunp+W&#10;WGh74z1d69CKCGFfoIIuBFdI6ZuODPqZdcTRO9vRYIhybKUe8RbhZpBpkmTSYM9xoUNHnx01l/rH&#10;KEhcOO0ynX+5+ZRndTV8b7b7TKnXl2m9ABFoCo/wf3ujFaRpDn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YZy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68" o:spid="_x0000_s1093" style="position:absolute;left:14706;top:1611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SAMEA&#10;AADcAAAADwAAAGRycy9kb3ducmV2LnhtbERPTYvCMBC9C/sfwix4s6kF61KNIguCF2GtsuBtaMa2&#10;2EyyTdTuvzcHwePjfS/Xg+nEnXrfWlYwTVIQxJXVLdcKTsft5AuED8gaO8uk4J88rFcfoyUW2j74&#10;QPcy1CKGsC9QQROCK6T0VUMGfWIdceQutjcYIuxrqXt8xHDTySxNc2mw5djQoKPvhqpreTMKUhd+&#10;f3I9P7vZMM/Lbfe32x9ypcafw2YBItAQ3uKXe6cVZFlcG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iEgD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69" o:spid="_x0000_s1094" style="position:absolute;left:15169;top:1621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SkcUA&#10;AADcAAAADwAAAGRycy9kb3ducmV2LnhtbESPT2vCQBTE70K/w/IKXqRumoJtU1epgije/If09pp9&#10;JsHs27C7mvTbu4LQ4zAzv2HG087U4krOV5YVvA4TEMS51RUXCva7xcsHCB+QNdaWScEfeZhOnnpj&#10;zLRteUPXbShEhLDPUEEZQpNJ6fOSDPqhbYijd7LOYIjSFVI7bCPc1DJNkpE0WHFcKLGheUn5eXsx&#10;Cpb6PH87Noefdxrkp2Wb/s7WwSnVf+6+v0AE6sJ/+NFeaQVp+gn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xKR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70" o:spid="_x0000_s1095" style="position:absolute;left:15158;top:1611;width:203;height:211" coordorigin="15158,1611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371" o:spid="_x0000_s1096" style="position:absolute;left:15158;top:1611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tQMQA&#10;AADcAAAADwAAAGRycy9kb3ducmV2LnhtbESPQYvCMBSE78L+h/AW9qapLlapRlkEwYugVQRvj+Zt&#10;W7Z5yTZR6783guBxmJlvmPmyM424UutrywqGgwQEcWF1zaWC42Hdn4LwAVljY5kU3MnDcvHRm2Om&#10;7Y33dM1DKSKEfYYKqhBcJqUvKjLoB9YRR+/XtgZDlG0pdYu3CDeNHCVJKg3WHBcqdLSqqPjLL0ZB&#10;4sJpl+rJ2Y27SZqvm//Ndp8q9fXZ/cxABOrCO/xqb7SC0fcQ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BLUD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72" o:spid="_x0000_s1097" style="position:absolute;left:15158;top:1611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zN8UA&#10;AADcAAAADwAAAGRycy9kb3ducmV2LnhtbESPQWvCQBSE70L/w/IK3nTTiLGkrlKEQC6FGkXo7ZF9&#10;TUKzb7fZVdN/3xUEj8PMfMOst6PpxYUG31lW8DJPQBDXVnfcKDgeitkrCB+QNfaWScEfedhuniZr&#10;zLW98p4uVWhEhLDPUUEbgsul9HVLBv3cOuLofdvBYIhyaKQe8BrhppdpkmTSYMdxoUVHu5bqn+ps&#10;FCQunD4zvfpyy3GVVUX/W37sM6Wmz+P7G4hAY3iE7+1SK0gXKdzO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7M3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73" o:spid="_x0000_s1098" style="position:absolute;left:13667;top:1941;width:1816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93vsEA&#10;AADcAAAADwAAAGRycy9kb3ducmV2LnhtbESPQWsCMRSE70L/Q3iF3jRbBVu2RlkEwR53K54fm9dk&#10;6eYlTaJu/31TKHgcZuYbZrOb3CiuFNPgWcHzogJB3Hs9sFFw+jjMX0GkjKxx9EwKfijBbvsw22Ct&#10;/Y1bunbZiALhVKMCm3OopUy9JYdp4QNx8T59dJiLjEbqiLcCd6NcVtVaOhy4LFgMtLfUf3UXp4BO&#10;g/kO0bbnl/exMV1jfcBWqafHqXkDkWnK9/B/+6gVLFcr+Dt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Pd77BAAAA3AAAAA8AAAAAAAAAAAAAAAAAmAIAAGRycy9kb3du&#10;cmV2LnhtbFBLBQYAAAAABAAEAPUAAACGAwAAAAA=&#10;" path="m,345r1815,l1815,,,,,345xe" filled="f" strokecolor="#808285" strokeweight=".08817mm">
                  <v:path arrowok="t" o:connecttype="custom" o:connectlocs="0,345;1815,345;1815,0;0,0;0,345" o:connectangles="0,0,0,0,0"/>
                </v:shape>
                <v:shape id="Freeform 374" o:spid="_x0000_s1099" style="position:absolute;left:13814;top:2020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r0sYA&#10;AADcAAAADwAAAGRycy9kb3ducmV2LnhtbESPT2vCQBTE74V+h+UJvRSzaSwq0VVaoVi81T+It2f2&#10;mQSzb8Pu1qTfvisUehxm5jfMfNmbRtzI+dqygpckBUFcWF1zqWC/+xhOQfiArLGxTAp+yMNy8fgw&#10;x1zbjr/otg2liBD2OSqoQmhzKX1RkUGf2JY4ehfrDIYoXSm1wy7CTSOzNB1LgzXHhQpbWlVUXLff&#10;RsFaX1ejY3s4Tei5uKy77Py+CU6pp0H/NgMRqA//4b/2p1aQjV7hfi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cr0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75" o:spid="_x0000_s1100" style="position:absolute;left:13803;top:2009;width:203;height:211" coordorigin="13803,20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376" o:spid="_x0000_s1101" style="position:absolute;left:13803;top:20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1NMQA&#10;AADcAAAADwAAAGRycy9kb3ducmV2LnhtbESPQWsCMRSE74X+h/AK3mq2irGsRimC4EWoqwi9PTbP&#10;3aWbl3QTdf33jSB4HGbmG2a+7G0rLtSFxrGGj2EGgrh0puFKw2G/fv8EESKywdYxabhRgOXi9WWO&#10;uXFX3tGliJVIEA45aqhj9LmUoazJYhg6T5y8k+ssxiS7SpoOrwluWznKMiUtNpwWavS0qqn8Lc5W&#10;Q+bj8VuZ6Y+f9FNVrNu/zXantB689V8zEJH6+Aw/2hujYTRW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otTTEAAAA3AAAAA8AAAAAAAAAAAAAAAAAmAIAAGRycy9k&#10;b3ducmV2LnhtbFBLBQYAAAAABAAEAPUAAACJAwAAAAA=&#10;" path="m101,l79,2,58,9,40,21,24,36,12,54,4,74,,97r2,25l8,145r10,20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5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77" o:spid="_x0000_s1102" style="position:absolute;left:13803;top:20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Qr8UA&#10;AADcAAAADwAAAGRycy9kb3ducmV2LnhtbESPQWvCQBSE7wX/w/KE3uqmFhNJXUUEwYtQYyl4e2Rf&#10;k9Ds2zW7JvHfd4VCj8PMfMOsNqNpRU+dbywreJ0lIIhLqxuuFHye9y9LED4ga2wtk4I7edisJ08r&#10;zLUd+ER9ESoRIexzVFCH4HIpfVmTQT+zjjh637YzGKLsKqk7HCLctHKeJKk02HBcqNHRrqbyp7gZ&#10;BYkLXx+pzi5uMWZpsW+vh+MpVep5Om7fQQQaw3/4r33QCuZvGTz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BCv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78" o:spid="_x0000_s1103" style="position:absolute;left:14266;top:2020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oh18IA&#10;AADcAAAADwAAAGRycy9kb3ducmV2LnhtbERPy4rCMBTdC/MP4QpuRNOpoFKNMiOIw+x8Ie6uzbUt&#10;NjclydjO308WAy4P571cd6YWT3K+sqzgfZyAIM6trrhQcDpuR3MQPiBrrC2Tgl/ysF699ZaYadvy&#10;np6HUIgYwj5DBWUITSalz0sy6Me2IY7c3TqDIUJXSO2wjeGmlmmSTKXBimNDiQ1tSsofhx+jYKcf&#10;m8mlOV9nNMzvuza9fX4Hp9Sg330sQATqwkv87/7SCtJJXBvPx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iHX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79" o:spid="_x0000_s1104" style="position:absolute;left:14255;top:2009;width:203;height:211" coordorigin="14255,20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380" o:spid="_x0000_s1105" style="position:absolute;left:14255;top:20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7psEA&#10;AADcAAAADwAAAGRycy9kb3ducmV2LnhtbERPTYvCMBC9L/gfwgje1lTRdukaRRYEL4JWWdjb0Ixt&#10;sZlkm6j135uD4PHxvher3rTiRp1vLCuYjBMQxKXVDVcKTsfN5xcIH5A1tpZJwYM8rJaDjwXm2t75&#10;QLciVCKGsM9RQR2Cy6X0ZU0G/dg64sidbWcwRNhVUnd4j+GmldMkSaXBhmNDjY5+aiovxdUoSFz4&#10;3ac6+3PzPkuLTfu/3R1SpUbDfv0NIlAf3uKXe6sVTGdxfj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+6bBAAAA3AAAAA8AAAAAAAAAAAAAAAAAmAIAAGRycy9kb3du&#10;cmV2LnhtbFBLBQYAAAAABAAEAPUAAACG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81" o:spid="_x0000_s1106" style="position:absolute;left:14255;top:20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ePcQA&#10;AADcAAAADwAAAGRycy9kb3ducmV2LnhtbESPQYvCMBSE78L+h/AW9qapslapRlkEwYugVQRvj+Zt&#10;W7Z5yTZR6783guBxmJlvmPmyM424UutrywqGgwQEcWF1zaWC42Hdn4LwAVljY5kU3MnDcvHRm2Om&#10;7Y33dM1DKSKEfYYKqhBcJqUvKjLoB9YRR+/XtgZDlG0pdYu3CDeNHCVJKg3WHBcqdLSqqPjLL0ZB&#10;4sJpl+rJ2Y27SZqvm//Ndp8q9fXZ/cxABOrCO/xqb7SC0fcQ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HXj3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82" o:spid="_x0000_s1107" style="position:absolute;left:14717;top:2020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lQMUA&#10;AADcAAAADwAAAGRycy9kb3ducmV2LnhtbESPT2vCQBTE70K/w/IKXqRumkpbUlepgije/If09pp9&#10;JsHs27C7mvTbu4LQ4zAzv2HG087U4krOV5YVvA4TEMS51RUXCva7xcsnCB+QNdaWScEfeZhOnnpj&#10;zLRteUPXbShEhLDPUEEZQpNJ6fOSDPqhbYijd7LOYIjSFVI7bCPc1DJNkndpsOK4UGJD85Ly8/Zi&#10;FCz1ef52bA4/HzTIT8s2/Z2tg1Oq/9x9f4EI1IX/8KO90grSUQr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GVA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83" o:spid="_x0000_s1108" style="position:absolute;left:14706;top:2009;width:203;height:211" coordorigin="14706,20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384" o:spid="_x0000_s1109" style="position:absolute;left:14706;top:20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9pcUA&#10;AADcAAAADwAAAGRycy9kb3ducmV2LnhtbESPQWvCQBSE7wX/w/IEb3WjpFGiq0hB8CI0aSn09si+&#10;JqHZt9vsmsR/3y0Uehxm5htmf5xMJwbqfWtZwWqZgCCurG65VvD2en7cgvABWWNnmRTcycPxMHvY&#10;Y67tyAUNZahFhLDPUUETgsul9FVDBv3SOuLofdreYIiyr6XucYxw08l1kmTSYMtxoUFHzw1VX+XN&#10;KEhceH/J9ObDPU2brDx335drkSm1mE+nHYhAU/gP/7UvWsE6TeH3TDw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P2l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85" o:spid="_x0000_s1110" style="position:absolute;left:14706;top:20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YPsQA&#10;AADcAAAADwAAAGRycy9kb3ducmV2LnhtbESPQYvCMBSE7wv+h/CEva2polWqUWRB8LKgVQRvj+bZ&#10;FpuXbBO1++83guBxmJlvmMWqM424U+trywqGgwQEcWF1zaWC42HzNQPhA7LGxjIp+CMPq2XvY4GZ&#10;tg/e0z0PpYgQ9hkqqEJwmZS+qMigH1hHHL2LbQ2GKNtS6hYfEW4aOUqSVBqsOS5U6Oi7ouKa34yC&#10;xIXTLtXTs5t00zTfNL/bn32q1Ge/W89BBOrCO/xqb7WC0XgC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8WD7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386" o:spid="_x0000_s1111" style="position:absolute;left:15169;top:2020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jQ8YA&#10;AADcAAAADwAAAGRycy9kb3ducmV2LnhtbESPQWvCQBSE70L/w/IKXkQ3jRIldZUqFIu32pbi7TX7&#10;TILZt2F3a+K/7wpCj8PMfMMs171pxIWcry0reJokIIgLq2suFXx+vI4XIHxA1thYJgVX8rBePQyW&#10;mGvb8TtdDqEUEcI+RwVVCG0upS8qMugntiWO3sk6gyFKV0rtsItw08g0STJpsOa4UGFL24qK8+HX&#10;KNjp83b63X4d5zQqTrsu/dnsg1Nq+Ni/PIMI1If/8L39phWkswxu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9jQ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87" o:spid="_x0000_s1112" style="position:absolute;left:15158;top:2009;width:203;height:211" coordorigin="15158,20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388" o:spid="_x0000_s1113" style="position:absolute;left:15158;top:20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33oMEA&#10;AADcAAAADwAAAGRycy9kb3ducmV2LnhtbERPTYvCMBC9L/gfwgje1lTRdukaRRYEL4JWWdjb0Ixt&#10;sZlkm6j135uD4PHxvher3rTiRp1vLCuYjBMQxKXVDVcKTsfN5xcIH5A1tpZJwYM8rJaDjwXm2t75&#10;QLciVCKGsM9RQR2Cy6X0ZU0G/dg64sidbWcwRNhVUnd4j+GmldMkSaXBhmNDjY5+aiovxdUoSFz4&#10;3ac6+3PzPkuLTfu/3R1SpUbDfv0NIlAf3uKXe6sVTGd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996DBAAAA3AAAAA8AAAAAAAAAAAAAAAAAmAIAAGRycy9kb3du&#10;cmV2LnhtbFBLBQYAAAAABAAEAPUAAACGAwAAAAA=&#10;" path="m101,l79,2,58,9,40,21,24,36,12,54,4,74,,97r2,25l8,145r10,20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5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89" o:spid="_x0000_s1114" style="position:absolute;left:15158;top:20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SO8QA&#10;AADcAAAADwAAAGRycy9kb3ducmV2LnhtbESPQWvCQBSE74X+h+UJ3upGqdFGVxFB8CJoLAVvj+xr&#10;Esy+3Wa3Gv+9Kwgeh5n5hpkvO9OIC7W+tqxgOEhAEBdW11wq+D5uPqYgfEDW2FgmBTfysFy8v80x&#10;0/bKB7rkoRQRwj5DBVUILpPSFxUZ9APriKP3a1uDIcq2lLrFa4SbRo6SJJUGa44LFTpaV1Sc83+j&#10;IHHhZ5/qycmNu0mab5q/7e6QKtXvdasZiEBdeIWf7a1WMPr8gs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Ujv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 wp14:anchorId="6903CE28" wp14:editId="455146A3">
                <wp:simplePos x="0" y="0"/>
                <wp:positionH relativeFrom="page">
                  <wp:posOffset>6439535</wp:posOffset>
                </wp:positionH>
                <wp:positionV relativeFrom="paragraph">
                  <wp:posOffset>64770</wp:posOffset>
                </wp:positionV>
                <wp:extent cx="1157605" cy="375920"/>
                <wp:effectExtent l="0" t="0" r="0" b="0"/>
                <wp:wrapNone/>
                <wp:docPr id="160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459"/>
                              <w:gridCol w:w="456"/>
                              <w:gridCol w:w="443"/>
                            </w:tblGrid>
                            <w:tr w:rsidR="007431BE" w:rsidRPr="002B2960" w14:paraId="0CBA5526" w14:textId="77777777" w:rsidTr="00944B8B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57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38BFF012" w14:textId="77777777"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left="34"/>
                                  </w:pP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80"/>
                                      <w:sz w:val="10"/>
                                      <w:szCs w:val="10"/>
                                    </w:rPr>
                                    <w:t>Semanales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3669BDBA" w14:textId="77777777"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left="35"/>
                                  </w:pP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Quincen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75"/>
                                      <w:sz w:val="10"/>
                                      <w:szCs w:val="10"/>
                                    </w:rPr>
                                    <w:t>ale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1A06496" w14:textId="77777777"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left="27"/>
                                  </w:pP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75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im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75"/>
                                      <w:sz w:val="10"/>
                                      <w:szCs w:val="10"/>
                                    </w:rPr>
                                    <w:t>ensu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ales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13F8411" w14:textId="77777777"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left="39"/>
                                  </w:pP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80"/>
                                      <w:sz w:val="10"/>
                                      <w:szCs w:val="10"/>
                                    </w:rPr>
                                    <w:t>Mensuales</w:t>
                                  </w:r>
                                </w:p>
                              </w:tc>
                            </w:tr>
                            <w:tr w:rsidR="007431BE" w:rsidRPr="002B2960" w14:paraId="25B54B20" w14:textId="7777777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1815" w:type="dxa"/>
                                  <w:gridSpan w:val="4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3614588" w14:textId="77777777" w:rsidR="007431BE" w:rsidRPr="002B2960" w:rsidRDefault="007431BE"/>
                              </w:tc>
                            </w:tr>
                          </w:tbl>
                          <w:p w14:paraId="370FC080" w14:textId="77777777" w:rsidR="007431BE" w:rsidRDefault="007431B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CE28" id="Text Box 390" o:spid="_x0000_s1050" type="#_x0000_t202" style="position:absolute;left:0;text-align:left;margin-left:507.05pt;margin-top:5.1pt;width:91.15pt;height:29.6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iEjtQIAALU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459"/>
                        <w:gridCol w:w="456"/>
                        <w:gridCol w:w="443"/>
                      </w:tblGrid>
                      <w:tr w:rsidR="007431BE" w:rsidRPr="002B2960" w14:paraId="0CBA5526" w14:textId="77777777" w:rsidTr="00944B8B">
                        <w:trPr>
                          <w:trHeight w:hRule="exact" w:val="241"/>
                        </w:trPr>
                        <w:tc>
                          <w:tcPr>
                            <w:tcW w:w="457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38BFF012" w14:textId="77777777"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left="34"/>
                            </w:pP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80"/>
                                <w:sz w:val="10"/>
                                <w:szCs w:val="10"/>
                              </w:rPr>
                              <w:t>Semanales</w:t>
                            </w: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3669BDBA" w14:textId="77777777"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left="35"/>
                            </w:pP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Quincen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5"/>
                                <w:sz w:val="10"/>
                                <w:szCs w:val="10"/>
                              </w:rPr>
                              <w:t>ale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1A06496" w14:textId="77777777"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left="27"/>
                            </w:pP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75"/>
                                <w:sz w:val="10"/>
                                <w:szCs w:val="10"/>
                              </w:rPr>
                              <w:t>B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im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75"/>
                                <w:sz w:val="10"/>
                                <w:szCs w:val="10"/>
                              </w:rPr>
                              <w:t>ensu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ales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13F8411" w14:textId="77777777"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left="39"/>
                            </w:pP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80"/>
                                <w:sz w:val="10"/>
                                <w:szCs w:val="10"/>
                              </w:rPr>
                              <w:t>Mensuales</w:t>
                            </w:r>
                          </w:p>
                        </w:tc>
                      </w:tr>
                      <w:tr w:rsidR="007431BE" w:rsidRPr="002B2960" w14:paraId="25B54B20" w14:textId="77777777">
                        <w:trPr>
                          <w:trHeight w:hRule="exact" w:val="346"/>
                        </w:trPr>
                        <w:tc>
                          <w:tcPr>
                            <w:tcW w:w="1815" w:type="dxa"/>
                            <w:gridSpan w:val="4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3614588" w14:textId="77777777" w:rsidR="007431BE" w:rsidRPr="002B2960" w:rsidRDefault="007431BE"/>
                        </w:tc>
                      </w:tr>
                    </w:tbl>
                    <w:p w14:paraId="370FC080" w14:textId="77777777" w:rsidR="007431BE" w:rsidRDefault="007431B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31BE" w:rsidRPr="00B4763F">
        <w:rPr>
          <w:rFonts w:ascii="Tahoma" w:hAnsi="Tahoma" w:cs="Tahoma"/>
          <w:color w:val="231F20"/>
          <w:spacing w:val="-1"/>
          <w:sz w:val="11"/>
          <w:szCs w:val="11"/>
          <w:lang w:val="es-ES"/>
        </w:rPr>
        <w:t>Pensión/jubilación</w:t>
      </w:r>
      <w:r w:rsidR="007431BE" w:rsidRPr="00B4763F">
        <w:rPr>
          <w:rFonts w:ascii="Tahoma" w:hAnsi="Tahoma" w:cs="Tahoma"/>
          <w:color w:val="231F20"/>
          <w:spacing w:val="-2"/>
          <w:sz w:val="11"/>
          <w:szCs w:val="11"/>
          <w:lang w:val="es-ES"/>
        </w:rPr>
        <w:t>/</w:t>
      </w:r>
      <w:r w:rsidR="007431BE" w:rsidRPr="00B4763F">
        <w:rPr>
          <w:rFonts w:ascii="Tahoma" w:hAnsi="Tahoma" w:cs="Tahoma"/>
          <w:color w:val="231F20"/>
          <w:spacing w:val="22"/>
          <w:w w:val="92"/>
          <w:sz w:val="11"/>
          <w:szCs w:val="11"/>
          <w:lang w:val="es-ES"/>
        </w:rPr>
        <w:t xml:space="preserve"> </w:t>
      </w:r>
      <w:r w:rsidR="007431BE" w:rsidRPr="00B4763F">
        <w:rPr>
          <w:rFonts w:ascii="Tahoma" w:hAnsi="Tahoma" w:cs="Tahoma"/>
          <w:color w:val="231F20"/>
          <w:spacing w:val="-1"/>
          <w:sz w:val="11"/>
          <w:szCs w:val="11"/>
          <w:lang w:val="es-ES"/>
        </w:rPr>
        <w:t>otr</w:t>
      </w:r>
      <w:r w:rsidR="007431BE" w:rsidRPr="00B4763F">
        <w:rPr>
          <w:rFonts w:ascii="Tahoma" w:hAnsi="Tahoma" w:cs="Tahoma"/>
          <w:color w:val="231F20"/>
          <w:spacing w:val="-2"/>
          <w:sz w:val="11"/>
          <w:szCs w:val="11"/>
          <w:lang w:val="es-ES"/>
        </w:rPr>
        <w:t>o</w:t>
      </w:r>
      <w:r w:rsidR="007431BE" w:rsidRPr="00B4763F">
        <w:rPr>
          <w:rFonts w:ascii="Tahoma" w:hAnsi="Tahoma" w:cs="Tahoma"/>
          <w:color w:val="231F20"/>
          <w:spacing w:val="-1"/>
          <w:sz w:val="11"/>
          <w:szCs w:val="11"/>
          <w:lang w:val="es-ES"/>
        </w:rPr>
        <w:t>s</w:t>
      </w:r>
    </w:p>
    <w:p w14:paraId="3018C38B" w14:textId="77777777" w:rsidR="007431BE" w:rsidRPr="00B4763F" w:rsidRDefault="007431BE">
      <w:pPr>
        <w:pStyle w:val="BodyText"/>
        <w:kinsoku w:val="0"/>
        <w:overflowPunct w:val="0"/>
        <w:spacing w:before="7"/>
        <w:ind w:left="0"/>
        <w:rPr>
          <w:rFonts w:ascii="Tahoma" w:hAnsi="Tahoma" w:cs="Tahoma"/>
          <w:lang w:val="es-ES"/>
        </w:rPr>
      </w:pPr>
    </w:p>
    <w:p w14:paraId="41128290" w14:textId="6D96A6B1" w:rsidR="007431BE" w:rsidRPr="00B4763F" w:rsidRDefault="00CD1E09">
      <w:pPr>
        <w:pStyle w:val="Heading3"/>
        <w:kinsoku w:val="0"/>
        <w:overflowPunct w:val="0"/>
        <w:ind w:right="214"/>
        <w:jc w:val="center"/>
        <w:rPr>
          <w:b w:val="0"/>
          <w:bCs w:val="0"/>
          <w:color w:val="000000"/>
          <w:lang w:val="es-E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 wp14:anchorId="5208B291" wp14:editId="5B0F1B49">
                <wp:simplePos x="0" y="0"/>
                <wp:positionH relativeFrom="page">
                  <wp:posOffset>7387590</wp:posOffset>
                </wp:positionH>
                <wp:positionV relativeFrom="paragraph">
                  <wp:posOffset>-8890</wp:posOffset>
                </wp:positionV>
                <wp:extent cx="128905" cy="133350"/>
                <wp:effectExtent l="0" t="0" r="0" b="0"/>
                <wp:wrapNone/>
                <wp:docPr id="155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350"/>
                          <a:chOff x="11634" y="-14"/>
                          <a:chExt cx="203" cy="210"/>
                        </a:xfrm>
                      </wpg:grpSpPr>
                      <wps:wsp>
                        <wps:cNvPr id="156" name="Freeform 392"/>
                        <wps:cNvSpPr>
                          <a:spLocks/>
                        </wps:cNvSpPr>
                        <wps:spPr bwMode="auto">
                          <a:xfrm>
                            <a:off x="11645" y="-4"/>
                            <a:ext cx="182" cy="190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0"/>
                              <a:gd name="T2" fmla="*/ 66 w 182"/>
                              <a:gd name="T3" fmla="*/ 3 h 190"/>
                              <a:gd name="T4" fmla="*/ 47 w 182"/>
                              <a:gd name="T5" fmla="*/ 11 h 190"/>
                              <a:gd name="T6" fmla="*/ 31 w 182"/>
                              <a:gd name="T7" fmla="*/ 23 h 190"/>
                              <a:gd name="T8" fmla="*/ 18 w 182"/>
                              <a:gd name="T9" fmla="*/ 40 h 190"/>
                              <a:gd name="T10" fmla="*/ 8 w 182"/>
                              <a:gd name="T11" fmla="*/ 60 h 190"/>
                              <a:gd name="T12" fmla="*/ 1 w 182"/>
                              <a:gd name="T13" fmla="*/ 83 h 190"/>
                              <a:gd name="T14" fmla="*/ 0 w 182"/>
                              <a:gd name="T15" fmla="*/ 110 h 190"/>
                              <a:gd name="T16" fmla="*/ 5 w 182"/>
                              <a:gd name="T17" fmla="*/ 132 h 190"/>
                              <a:gd name="T18" fmla="*/ 16 w 182"/>
                              <a:gd name="T19" fmla="*/ 151 h 190"/>
                              <a:gd name="T20" fmla="*/ 30 w 182"/>
                              <a:gd name="T21" fmla="*/ 167 h 190"/>
                              <a:gd name="T22" fmla="*/ 48 w 182"/>
                              <a:gd name="T23" fmla="*/ 180 h 190"/>
                              <a:gd name="T24" fmla="*/ 68 w 182"/>
                              <a:gd name="T25" fmla="*/ 188 h 190"/>
                              <a:gd name="T26" fmla="*/ 91 w 182"/>
                              <a:gd name="T27" fmla="*/ 190 h 190"/>
                              <a:gd name="T28" fmla="*/ 98 w 182"/>
                              <a:gd name="T29" fmla="*/ 190 h 190"/>
                              <a:gd name="T30" fmla="*/ 118 w 182"/>
                              <a:gd name="T31" fmla="*/ 186 h 190"/>
                              <a:gd name="T32" fmla="*/ 136 w 182"/>
                              <a:gd name="T33" fmla="*/ 178 h 190"/>
                              <a:gd name="T34" fmla="*/ 151 w 182"/>
                              <a:gd name="T35" fmla="*/ 165 h 190"/>
                              <a:gd name="T36" fmla="*/ 164 w 182"/>
                              <a:gd name="T37" fmla="*/ 148 h 190"/>
                              <a:gd name="T38" fmla="*/ 174 w 182"/>
                              <a:gd name="T39" fmla="*/ 128 h 190"/>
                              <a:gd name="T40" fmla="*/ 179 w 182"/>
                              <a:gd name="T41" fmla="*/ 104 h 190"/>
                              <a:gd name="T42" fmla="*/ 181 w 182"/>
                              <a:gd name="T43" fmla="*/ 77 h 190"/>
                              <a:gd name="T44" fmla="*/ 174 w 182"/>
                              <a:gd name="T45" fmla="*/ 56 h 190"/>
                              <a:gd name="T46" fmla="*/ 164 w 182"/>
                              <a:gd name="T47" fmla="*/ 37 h 190"/>
                              <a:gd name="T48" fmla="*/ 149 w 182"/>
                              <a:gd name="T49" fmla="*/ 22 h 190"/>
                              <a:gd name="T50" fmla="*/ 130 w 182"/>
                              <a:gd name="T51" fmla="*/ 10 h 190"/>
                              <a:gd name="T52" fmla="*/ 109 w 182"/>
                              <a:gd name="T53" fmla="*/ 2 h 190"/>
                              <a:gd name="T54" fmla="*/ 86 w 182"/>
                              <a:gd name="T55" fmla="*/ 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0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7" name="Group 393"/>
                        <wpg:cNvGrpSpPr>
                          <a:grpSpLocks/>
                        </wpg:cNvGrpSpPr>
                        <wpg:grpSpPr bwMode="auto">
                          <a:xfrm>
                            <a:off x="11634" y="-14"/>
                            <a:ext cx="203" cy="210"/>
                            <a:chOff x="11634" y="-14"/>
                            <a:chExt cx="203" cy="210"/>
                          </a:xfrm>
                        </wpg:grpSpPr>
                        <wps:wsp>
                          <wps:cNvPr id="158" name="Freeform 394"/>
                          <wps:cNvSpPr>
                            <a:spLocks/>
                          </wps:cNvSpPr>
                          <wps:spPr bwMode="auto">
                            <a:xfrm>
                              <a:off x="11634" y="-14"/>
                              <a:ext cx="203" cy="210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0"/>
                                <a:gd name="T2" fmla="*/ 79 w 203"/>
                                <a:gd name="T3" fmla="*/ 2 h 210"/>
                                <a:gd name="T4" fmla="*/ 58 w 203"/>
                                <a:gd name="T5" fmla="*/ 9 h 210"/>
                                <a:gd name="T6" fmla="*/ 40 w 203"/>
                                <a:gd name="T7" fmla="*/ 21 h 210"/>
                                <a:gd name="T8" fmla="*/ 24 w 203"/>
                                <a:gd name="T9" fmla="*/ 36 h 210"/>
                                <a:gd name="T10" fmla="*/ 12 w 203"/>
                                <a:gd name="T11" fmla="*/ 54 h 210"/>
                                <a:gd name="T12" fmla="*/ 4 w 203"/>
                                <a:gd name="T13" fmla="*/ 74 h 210"/>
                                <a:gd name="T14" fmla="*/ 0 w 203"/>
                                <a:gd name="T15" fmla="*/ 97 h 210"/>
                                <a:gd name="T16" fmla="*/ 2 w 203"/>
                                <a:gd name="T17" fmla="*/ 122 h 210"/>
                                <a:gd name="T18" fmla="*/ 8 w 203"/>
                                <a:gd name="T19" fmla="*/ 145 h 210"/>
                                <a:gd name="T20" fmla="*/ 18 w 203"/>
                                <a:gd name="T21" fmla="*/ 164 h 210"/>
                                <a:gd name="T22" fmla="*/ 32 w 203"/>
                                <a:gd name="T23" fmla="*/ 181 h 210"/>
                                <a:gd name="T24" fmla="*/ 48 w 203"/>
                                <a:gd name="T25" fmla="*/ 195 h 210"/>
                                <a:gd name="T26" fmla="*/ 67 w 203"/>
                                <a:gd name="T27" fmla="*/ 204 h 210"/>
                                <a:gd name="T28" fmla="*/ 87 w 203"/>
                                <a:gd name="T29" fmla="*/ 210 h 210"/>
                                <a:gd name="T30" fmla="*/ 113 w 203"/>
                                <a:gd name="T31" fmla="*/ 208 h 210"/>
                                <a:gd name="T32" fmla="*/ 136 w 203"/>
                                <a:gd name="T33" fmla="*/ 202 h 210"/>
                                <a:gd name="T34" fmla="*/ 156 w 203"/>
                                <a:gd name="T35" fmla="*/ 192 h 210"/>
                                <a:gd name="T36" fmla="*/ 160 w 203"/>
                                <a:gd name="T37" fmla="*/ 189 h 210"/>
                                <a:gd name="T38" fmla="*/ 117 w 203"/>
                                <a:gd name="T39" fmla="*/ 189 h 210"/>
                                <a:gd name="T40" fmla="*/ 91 w 203"/>
                                <a:gd name="T41" fmla="*/ 187 h 210"/>
                                <a:gd name="T42" fmla="*/ 69 w 203"/>
                                <a:gd name="T43" fmla="*/ 180 h 210"/>
                                <a:gd name="T44" fmla="*/ 50 w 203"/>
                                <a:gd name="T45" fmla="*/ 169 h 210"/>
                                <a:gd name="T46" fmla="*/ 35 w 203"/>
                                <a:gd name="T47" fmla="*/ 154 h 210"/>
                                <a:gd name="T48" fmla="*/ 25 w 203"/>
                                <a:gd name="T49" fmla="*/ 137 h 210"/>
                                <a:gd name="T50" fmla="*/ 20 w 203"/>
                                <a:gd name="T51" fmla="*/ 117 h 210"/>
                                <a:gd name="T52" fmla="*/ 22 w 203"/>
                                <a:gd name="T53" fmla="*/ 91 h 210"/>
                                <a:gd name="T54" fmla="*/ 29 w 203"/>
                                <a:gd name="T55" fmla="*/ 68 h 210"/>
                                <a:gd name="T56" fmla="*/ 41 w 203"/>
                                <a:gd name="T57" fmla="*/ 49 h 210"/>
                                <a:gd name="T58" fmla="*/ 55 w 203"/>
                                <a:gd name="T59" fmla="*/ 35 h 210"/>
                                <a:gd name="T60" fmla="*/ 73 w 203"/>
                                <a:gd name="T61" fmla="*/ 25 h 210"/>
                                <a:gd name="T62" fmla="*/ 93 w 203"/>
                                <a:gd name="T63" fmla="*/ 20 h 210"/>
                                <a:gd name="T64" fmla="*/ 101 w 203"/>
                                <a:gd name="T65" fmla="*/ 20 h 210"/>
                                <a:gd name="T66" fmla="*/ 160 w 203"/>
                                <a:gd name="T67" fmla="*/ 20 h 210"/>
                                <a:gd name="T68" fmla="*/ 143 w 203"/>
                                <a:gd name="T69" fmla="*/ 9 h 210"/>
                                <a:gd name="T70" fmla="*/ 124 w 203"/>
                                <a:gd name="T71" fmla="*/ 2 h 210"/>
                                <a:gd name="T72" fmla="*/ 104 w 203"/>
                                <a:gd name="T73" fmla="*/ 0 h 210"/>
                                <a:gd name="T74" fmla="*/ 101 w 203"/>
                                <a:gd name="T75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0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395"/>
                          <wps:cNvSpPr>
                            <a:spLocks/>
                          </wps:cNvSpPr>
                          <wps:spPr bwMode="auto">
                            <a:xfrm>
                              <a:off x="11634" y="-14"/>
                              <a:ext cx="203" cy="210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0"/>
                                <a:gd name="T2" fmla="*/ 101 w 203"/>
                                <a:gd name="T3" fmla="*/ 20 h 210"/>
                                <a:gd name="T4" fmla="*/ 123 w 203"/>
                                <a:gd name="T5" fmla="*/ 23 h 210"/>
                                <a:gd name="T6" fmla="*/ 143 w 203"/>
                                <a:gd name="T7" fmla="*/ 31 h 210"/>
                                <a:gd name="T8" fmla="*/ 160 w 203"/>
                                <a:gd name="T9" fmla="*/ 45 h 210"/>
                                <a:gd name="T10" fmla="*/ 173 w 203"/>
                                <a:gd name="T11" fmla="*/ 63 h 210"/>
                                <a:gd name="T12" fmla="*/ 181 w 203"/>
                                <a:gd name="T13" fmla="*/ 84 h 210"/>
                                <a:gd name="T14" fmla="*/ 180 w 203"/>
                                <a:gd name="T15" fmla="*/ 112 h 210"/>
                                <a:gd name="T16" fmla="*/ 174 w 203"/>
                                <a:gd name="T17" fmla="*/ 136 h 210"/>
                                <a:gd name="T18" fmla="*/ 164 w 203"/>
                                <a:gd name="T19" fmla="*/ 156 h 210"/>
                                <a:gd name="T20" fmla="*/ 151 w 203"/>
                                <a:gd name="T21" fmla="*/ 171 h 210"/>
                                <a:gd name="T22" fmla="*/ 135 w 203"/>
                                <a:gd name="T23" fmla="*/ 183 h 210"/>
                                <a:gd name="T24" fmla="*/ 117 w 203"/>
                                <a:gd name="T25" fmla="*/ 189 h 210"/>
                                <a:gd name="T26" fmla="*/ 160 w 203"/>
                                <a:gd name="T27" fmla="*/ 189 h 210"/>
                                <a:gd name="T28" fmla="*/ 173 w 203"/>
                                <a:gd name="T29" fmla="*/ 179 h 210"/>
                                <a:gd name="T30" fmla="*/ 186 w 203"/>
                                <a:gd name="T31" fmla="*/ 163 h 210"/>
                                <a:gd name="T32" fmla="*/ 196 w 203"/>
                                <a:gd name="T33" fmla="*/ 145 h 210"/>
                                <a:gd name="T34" fmla="*/ 202 w 203"/>
                                <a:gd name="T35" fmla="*/ 124 h 210"/>
                                <a:gd name="T36" fmla="*/ 200 w 203"/>
                                <a:gd name="T37" fmla="*/ 97 h 210"/>
                                <a:gd name="T38" fmla="*/ 195 w 203"/>
                                <a:gd name="T39" fmla="*/ 73 h 210"/>
                                <a:gd name="T40" fmla="*/ 186 w 203"/>
                                <a:gd name="T41" fmla="*/ 52 h 210"/>
                                <a:gd name="T42" fmla="*/ 174 w 203"/>
                                <a:gd name="T43" fmla="*/ 34 h 210"/>
                                <a:gd name="T44" fmla="*/ 160 w 203"/>
                                <a:gd name="T45" fmla="*/ 2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0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3C490" id="Group 391" o:spid="_x0000_s1026" style="position:absolute;margin-left:581.7pt;margin-top:-.7pt;width:10.15pt;height:10.5pt;z-index:-251675136;mso-position-horizontal-relative:page" coordorigin="11634,-14" coordsize="203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" o:allowincell="f">
                <v:shape id="Freeform 392" o:spid="_x0000_s1027" style="position:absolute;left:11645;top:-4;width:182;height:190;visibility:visible;mso-wrap-style:square;v-text-anchor:top" coordsize="18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8a7sMA&#10;AADcAAAADwAAAGRycy9kb3ducmV2LnhtbERPTYvCMBC9C/6HMIIX0dRFy9o1irgIwgq66mVvQzO2&#10;xWZSmlTrv98Igrd5vM+ZL1tTihvVrrCsYDyKQBCnVhecKTifNsNPEM4jaywtk4IHOVguup05Jtre&#10;+ZduR5+JEMIuQQW591UipUtzMuhGtiIO3MXWBn2AdSZ1jfcQbkr5EUWxNFhwaMixonVO6fXYGAX7&#10;5ntyMmnLM389/+wm5eBvf2iU6vfa1RcIT61/i1/urQ7zpzE8nw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8a7s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393" o:spid="_x0000_s1028" style="position:absolute;left:11634;top:-14;width:203;height:210" coordorigin="11634,-14" coordsize="203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394" o:spid="_x0000_s1029" style="position:absolute;left:11634;top:-14;width:203;height:210;visibility:visible;mso-wrap-style:square;v-text-anchor:top" coordsize="20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/G68YA&#10;AADcAAAADwAAAGRycy9kb3ducmV2LnhtbESPT2sCQQzF7wW/wxChtzprpaWsjlIE/xwKUi2F3uJO&#10;3F26k9nupLr99s1B8JbwXt77ZbboQ2PO1KU6soPxKANDXERfc+ng47B6eAGTBNljE5kc/FGCxXxw&#10;N8Pcxwu/03kvpdEQTjk6qETa3NpUVBQwjWJLrNopdgFF1660vsOLhofGPmbZsw1YszZU2NKyouJ7&#10;/xsc+PXn5O3rSJudX/8ctkL+tIri3P2wf52CEerlZr5eb73iPymtPqMT2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/G68YAAADcAAAADwAAAAAAAAAAAAAAAACYAgAAZHJz&#10;L2Rvd25yZXYueG1sUEsFBgAAAAAEAAQA9QAAAIs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395" o:spid="_x0000_s1030" style="position:absolute;left:11634;top:-14;width:203;height:210;visibility:visible;mso-wrap-style:square;v-text-anchor:top" coordsize="20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jcMMA&#10;AADcAAAADwAAAGRycy9kb3ducmV2LnhtbERPS2vCQBC+C/0PyxR6001blDZ1lVLwcRBEUwRv0+yY&#10;hGZn0+yo8d+7gtDbfHzPGU87V6sTtaHybOB5kIAizr2tuDDwnc36b6CCIFusPZOBCwWYTh56Y0yt&#10;P/OGTlspVAzhkKKBUqRJtQ55SQ7DwDfEkTv41qFE2BbatniO4a7WL0ky0g4rjg0lNvRVUv67PToD&#10;dr57Xe1/aLG2879sKWQPMy/GPD12nx+ghDr5F9/dSxvnD9/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NjcMMAAADc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7431BE" w:rsidRPr="00B4763F">
        <w:rPr>
          <w:color w:val="231F20"/>
          <w:lang w:val="es-ES"/>
        </w:rPr>
        <w:t>$</w:t>
      </w:r>
    </w:p>
    <w:p w14:paraId="7E27AAB2" w14:textId="77777777" w:rsidR="007431BE" w:rsidRPr="00B4763F" w:rsidRDefault="007431BE">
      <w:pPr>
        <w:pStyle w:val="BodyText"/>
        <w:kinsoku w:val="0"/>
        <w:overflowPunct w:val="0"/>
        <w:spacing w:before="68"/>
        <w:ind w:left="514"/>
        <w:rPr>
          <w:rFonts w:ascii="Trebuchet MS" w:hAnsi="Trebuchet MS" w:cs="Trebuchet MS"/>
          <w:color w:val="000000"/>
          <w:sz w:val="12"/>
          <w:szCs w:val="12"/>
          <w:lang w:val="es-ES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¿Con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qué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frecuencia?</w:t>
      </w:r>
    </w:p>
    <w:p w14:paraId="52CC6D71" w14:textId="77777777" w:rsidR="007431BE" w:rsidRPr="00B4763F" w:rsidRDefault="007431BE">
      <w:pPr>
        <w:pStyle w:val="BodyText"/>
        <w:kinsoku w:val="0"/>
        <w:overflowPunct w:val="0"/>
        <w:spacing w:before="68"/>
        <w:ind w:left="514"/>
        <w:rPr>
          <w:rFonts w:ascii="Trebuchet MS" w:hAnsi="Trebuchet MS" w:cs="Trebuchet MS"/>
          <w:color w:val="000000"/>
          <w:sz w:val="12"/>
          <w:szCs w:val="12"/>
          <w:lang w:val="es-ES"/>
        </w:rPr>
        <w:sectPr w:rsidR="007431BE" w:rsidRPr="00B4763F">
          <w:type w:val="continuous"/>
          <w:pgSz w:w="15840" w:h="12240" w:orient="landscape"/>
          <w:pgMar w:top="300" w:right="180" w:bottom="0" w:left="240" w:header="720" w:footer="720" w:gutter="0"/>
          <w:cols w:num="7" w:space="720" w:equalWidth="0">
            <w:col w:w="5037" w:space="40"/>
            <w:col w:w="999" w:space="40"/>
            <w:col w:w="1725" w:space="40"/>
            <w:col w:w="1851" w:space="40"/>
            <w:col w:w="1522" w:space="40"/>
            <w:col w:w="1829" w:space="40"/>
            <w:col w:w="2217"/>
          </w:cols>
          <w:noEndnote/>
        </w:sectPr>
      </w:pPr>
    </w:p>
    <w:p w14:paraId="078F6EC8" w14:textId="77777777" w:rsidR="007431BE" w:rsidRPr="00B4763F" w:rsidRDefault="007431BE">
      <w:pPr>
        <w:pStyle w:val="BodyText"/>
        <w:kinsoku w:val="0"/>
        <w:overflowPunct w:val="0"/>
        <w:spacing w:before="8"/>
        <w:ind w:left="0"/>
        <w:rPr>
          <w:rFonts w:ascii="Trebuchet MS" w:hAnsi="Trebuchet MS" w:cs="Trebuchet MS"/>
          <w:sz w:val="11"/>
          <w:szCs w:val="11"/>
          <w:lang w:val="es-ES"/>
        </w:rPr>
      </w:pPr>
    </w:p>
    <w:p w14:paraId="2499A342" w14:textId="1612EB51" w:rsidR="007431BE" w:rsidRPr="00B4763F" w:rsidRDefault="00CD1E09">
      <w:pPr>
        <w:pStyle w:val="Heading3"/>
        <w:tabs>
          <w:tab w:val="left" w:pos="8569"/>
          <w:tab w:val="left" w:pos="12093"/>
        </w:tabs>
        <w:kinsoku w:val="0"/>
        <w:overflowPunct w:val="0"/>
        <w:spacing w:before="77"/>
        <w:ind w:left="5120"/>
        <w:rPr>
          <w:b w:val="0"/>
          <w:bCs w:val="0"/>
          <w:color w:val="000000"/>
          <w:lang w:val="es-E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 wp14:anchorId="32B73CF1" wp14:editId="56910FAB">
                <wp:simplePos x="0" y="0"/>
                <wp:positionH relativeFrom="page">
                  <wp:posOffset>1489075</wp:posOffset>
                </wp:positionH>
                <wp:positionV relativeFrom="paragraph">
                  <wp:posOffset>-258445</wp:posOffset>
                </wp:positionV>
                <wp:extent cx="1775460" cy="1235075"/>
                <wp:effectExtent l="0" t="0" r="0" b="0"/>
                <wp:wrapNone/>
                <wp:docPr id="149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1235075"/>
                          <a:chOff x="2345" y="-407"/>
                          <a:chExt cx="2796" cy="1945"/>
                        </a:xfrm>
                      </wpg:grpSpPr>
                      <wps:wsp>
                        <wps:cNvPr id="150" name="Freeform 397"/>
                        <wps:cNvSpPr>
                          <a:spLocks/>
                        </wps:cNvSpPr>
                        <wps:spPr bwMode="auto">
                          <a:xfrm>
                            <a:off x="2348" y="-404"/>
                            <a:ext cx="2791" cy="346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6"/>
                              <a:gd name="T2" fmla="*/ 2790 w 2791"/>
                              <a:gd name="T3" fmla="*/ 345 h 346"/>
                              <a:gd name="T4" fmla="*/ 2790 w 2791"/>
                              <a:gd name="T5" fmla="*/ 0 h 346"/>
                              <a:gd name="T6" fmla="*/ 0 w 2791"/>
                              <a:gd name="T7" fmla="*/ 0 h 346"/>
                              <a:gd name="T8" fmla="*/ 0 w 279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6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98"/>
                        <wps:cNvSpPr>
                          <a:spLocks/>
                        </wps:cNvSpPr>
                        <wps:spPr bwMode="auto">
                          <a:xfrm>
                            <a:off x="2348" y="-6"/>
                            <a:ext cx="2791" cy="345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5"/>
                              <a:gd name="T2" fmla="*/ 2790 w 2791"/>
                              <a:gd name="T3" fmla="*/ 345 h 345"/>
                              <a:gd name="T4" fmla="*/ 2790 w 2791"/>
                              <a:gd name="T5" fmla="*/ 0 h 345"/>
                              <a:gd name="T6" fmla="*/ 0 w 2791"/>
                              <a:gd name="T7" fmla="*/ 0 h 345"/>
                              <a:gd name="T8" fmla="*/ 0 w 2791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5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99"/>
                        <wps:cNvSpPr>
                          <a:spLocks/>
                        </wps:cNvSpPr>
                        <wps:spPr bwMode="auto">
                          <a:xfrm>
                            <a:off x="2348" y="392"/>
                            <a:ext cx="2791" cy="346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6"/>
                              <a:gd name="T2" fmla="*/ 2790 w 2791"/>
                              <a:gd name="T3" fmla="*/ 345 h 346"/>
                              <a:gd name="T4" fmla="*/ 2790 w 2791"/>
                              <a:gd name="T5" fmla="*/ 0 h 346"/>
                              <a:gd name="T6" fmla="*/ 0 w 2791"/>
                              <a:gd name="T7" fmla="*/ 0 h 346"/>
                              <a:gd name="T8" fmla="*/ 0 w 279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6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00"/>
                        <wps:cNvSpPr>
                          <a:spLocks/>
                        </wps:cNvSpPr>
                        <wps:spPr bwMode="auto">
                          <a:xfrm>
                            <a:off x="2348" y="791"/>
                            <a:ext cx="2791" cy="346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6"/>
                              <a:gd name="T2" fmla="*/ 2790 w 2791"/>
                              <a:gd name="T3" fmla="*/ 345 h 346"/>
                              <a:gd name="T4" fmla="*/ 2790 w 2791"/>
                              <a:gd name="T5" fmla="*/ 0 h 346"/>
                              <a:gd name="T6" fmla="*/ 0 w 2791"/>
                              <a:gd name="T7" fmla="*/ 0 h 346"/>
                              <a:gd name="T8" fmla="*/ 0 w 279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6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01"/>
                        <wps:cNvSpPr>
                          <a:spLocks/>
                        </wps:cNvSpPr>
                        <wps:spPr bwMode="auto">
                          <a:xfrm>
                            <a:off x="2348" y="1190"/>
                            <a:ext cx="2791" cy="346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6"/>
                              <a:gd name="T2" fmla="*/ 2790 w 2791"/>
                              <a:gd name="T3" fmla="*/ 345 h 346"/>
                              <a:gd name="T4" fmla="*/ 2790 w 2791"/>
                              <a:gd name="T5" fmla="*/ 0 h 346"/>
                              <a:gd name="T6" fmla="*/ 0 w 2791"/>
                              <a:gd name="T7" fmla="*/ 0 h 346"/>
                              <a:gd name="T8" fmla="*/ 0 w 279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6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ED7F2" id="Group 396" o:spid="_x0000_s1026" style="position:absolute;margin-left:117.25pt;margin-top:-20.35pt;width:139.8pt;height:97.25pt;z-index:-251674112;mso-position-horizontal-relative:page" coordorigin="2345,-407" coordsize="2796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" o:allowincell="f">
                <v:shape id="Freeform 397" o:spid="_x0000_s1027" style="position:absolute;left:2348;top:-404;width:2791;height:346;visibility:visible;mso-wrap-style:square;v-text-anchor:top" coordsize="279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aw8cA&#10;AADcAAAADwAAAGRycy9kb3ducmV2LnhtbESPQW/CMAyF75P2HyJP2m2kMIGmQkATg43dGCAhbl5j&#10;mmqNUzWhlH8/HybtZus9v/d5tuh9rTpqYxXYwHCQgSIugq24NHDYr59eQMWEbLEOTAZuFGExv7+b&#10;YW7Dlb+o26VSSQjHHA24lJpc61g48hgHoSEW7Rxaj0nWttS2xauE+1qPsmyiPVYsDQ4bWjoqfnYX&#10;b+A46TaX7fNqPVx+F3t3rj7fPt5Pxjw+9K9TUIn69G/+u95YwR8LvjwjE+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2sPHAAAA3AAAAA8AAAAAAAAAAAAAAAAAmAIAAGRy&#10;cy9kb3ducmV2LnhtbFBLBQYAAAAABAAEAPUAAACMAwAAAAA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v:shape id="Freeform 398" o:spid="_x0000_s1028" style="position:absolute;left:2348;top:-6;width:2791;height:345;visibility:visible;mso-wrap-style:square;v-text-anchor:top" coordsize="279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Zv8EA&#10;AADcAAAADwAAAGRycy9kb3ducmV2LnhtbERPTYvCMBC9C/sfwizsTVO3KmvXKCIseBDEuuh1aMa0&#10;2ExKE7X+eyMI3ubxPme26GwtrtT6yrGC4SABQVw4XbFR8L//6/+A8AFZY+2YFNzJw2L+0Zthpt2N&#10;d3TNgxExhH2GCsoQmkxKX5Rk0Q9cQxy5k2sthghbI3WLtxhua/mdJBNpseLYUGJDq5KKc36xCiY4&#10;Wp435nA6TI2TaZ2moy0elfr67Ja/IAJ14S1+udc6zh8P4f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22b/BAAAA3AAAAA8AAAAAAAAAAAAAAAAAmAIAAGRycy9kb3du&#10;cmV2LnhtbFBLBQYAAAAABAAEAPUAAACGAwAAAAA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v:shape id="Freeform 399" o:spid="_x0000_s1029" style="position:absolute;left:2348;top:392;width:2791;height:346;visibility:visible;mso-wrap-style:square;v-text-anchor:top" coordsize="279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/hL8MA&#10;AADcAAAADwAAAGRycy9kb3ducmV2LnhtbERPS2sCMRC+C/0PYYTeNKulIqtRxEdrb1YF8TZuxs3S&#10;zWTZxHX7741Q6G0+vudM560tRUO1LxwrGPQTEMSZ0wXnCo6HTW8MwgdkjaVjUvBLHuazl84UU+3u&#10;/E3NPuQihrBPUYEJoUql9Jkhi77vKuLIXV1tMURY51LXeI/htpTDJBlJiwXHBoMVLQ1lP/ubVXAa&#10;Ndvb7m29GSwv2cFci6/V58dZqdduu5iACNSGf/Gfe6vj/PchPJ+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/hL8MAAADcAAAADwAAAAAAAAAAAAAAAACYAgAAZHJzL2Rv&#10;d25yZXYueG1sUEsFBgAAAAAEAAQA9QAAAIgDAAAAAA=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v:shape id="Freeform 400" o:spid="_x0000_s1030" style="position:absolute;left:2348;top:791;width:2791;height:346;visibility:visible;mso-wrap-style:square;v-text-anchor:top" coordsize="279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SqMEA&#10;AADcAAAADwAAAGRycy9kb3ducmV2LnhtbERPS2sCMRC+C/0PYYTeNKulUlazIrWWvXa1eh024z7c&#10;TJYk1e2/bwqCt/n4nrNaD6YTV3K+saxgNk1AEJdWN1wpOOx3kzcQPiBr7CyTgl/ysM6eRitMtb3x&#10;F12LUIkYwj5FBXUIfSqlL2sy6Ke2J47c2TqDIUJXSe3wFsNNJ+dJspAGG44NNfb0XlN5KX6Mgo/F&#10;Ns/dZ77zrt1g+30qqvOxUOp5PGyWIAIN4SG+u3Md57++wP8z8QK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Y0qjBAAAA3AAAAA8AAAAAAAAAAAAAAAAAmAIAAGRycy9kb3du&#10;cmV2LnhtbFBLBQYAAAAABAAEAPUAAACGAwAAAAA=&#10;" path="m,345r2790,l2790,,,,,345xe" filled="f" strokecolor="#808285" strokeweight=".08817mm">
                  <v:path arrowok="t" o:connecttype="custom" o:connectlocs="0,345;2790,345;2790,0;0,0;0,345" o:connectangles="0,0,0,0,0"/>
                </v:shape>
                <v:shape id="Freeform 401" o:spid="_x0000_s1031" style="position:absolute;left:2348;top:1190;width:2791;height:346;visibility:visible;mso-wrap-style:square;v-text-anchor:top" coordsize="279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cwMQA&#10;AADcAAAADwAAAGRycy9kb3ducmV2LnhtbERPTWsCMRC9F/ofwgi91axWpWyNIrZavVkVpLdxM26W&#10;bibLJq7bf28Ewds83ueMp60tRUO1Lxwr6HUTEMSZ0wXnCva7xes7CB+QNZaOScE/eZhOnp/GmGp3&#10;4R9qtiEXMYR9igpMCFUqpc8MWfRdVxFH7uRqiyHCOpe6xksMt6XsJ8lIWiw4NhisaG4o+9uerYLD&#10;qFmdN29fi978mO3MqVh/fi9/lXrptLMPEIHa8BDf3Ssd5w8H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63MDEAAAA3AAAAA8AAAAAAAAAAAAAAAAAmAIAAGRycy9k&#10;b3ducmV2LnhtbFBLBQYAAAAABAAEAPUAAACJAwAAAAA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 wp14:anchorId="3AA9C257" wp14:editId="57CD6D5D">
                <wp:simplePos x="0" y="0"/>
                <wp:positionH relativeFrom="page">
                  <wp:posOffset>6527165</wp:posOffset>
                </wp:positionH>
                <wp:positionV relativeFrom="paragraph">
                  <wp:posOffset>-213360</wp:posOffset>
                </wp:positionV>
                <wp:extent cx="128905" cy="133985"/>
                <wp:effectExtent l="0" t="0" r="0" b="0"/>
                <wp:wrapNone/>
                <wp:docPr id="144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0279" y="-336"/>
                          <a:chExt cx="203" cy="211"/>
                        </a:xfrm>
                      </wpg:grpSpPr>
                      <wps:wsp>
                        <wps:cNvPr id="145" name="Freeform 403"/>
                        <wps:cNvSpPr>
                          <a:spLocks/>
                        </wps:cNvSpPr>
                        <wps:spPr bwMode="auto">
                          <a:xfrm>
                            <a:off x="10290" y="-32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6" name="Group 404"/>
                        <wpg:cNvGrpSpPr>
                          <a:grpSpLocks/>
                        </wpg:cNvGrpSpPr>
                        <wpg:grpSpPr bwMode="auto">
                          <a:xfrm>
                            <a:off x="10279" y="-336"/>
                            <a:ext cx="203" cy="211"/>
                            <a:chOff x="10279" y="-336"/>
                            <a:chExt cx="203" cy="211"/>
                          </a:xfrm>
                        </wpg:grpSpPr>
                        <wps:wsp>
                          <wps:cNvPr id="147" name="Freeform 405"/>
                          <wps:cNvSpPr>
                            <a:spLocks/>
                          </wps:cNvSpPr>
                          <wps:spPr bwMode="auto">
                            <a:xfrm>
                              <a:off x="10279" y="-33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406"/>
                          <wps:cNvSpPr>
                            <a:spLocks/>
                          </wps:cNvSpPr>
                          <wps:spPr bwMode="auto">
                            <a:xfrm>
                              <a:off x="10279" y="-33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D5454" id="Group 402" o:spid="_x0000_s1026" style="position:absolute;margin-left:513.95pt;margin-top:-16.8pt;width:10.15pt;height:10.55pt;z-index:-251673088;mso-position-horizontal-relative:page" coordorigin="10279,-336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" o:allowincell="f">
                <v:shape id="Freeform 403" o:spid="_x0000_s1027" style="position:absolute;left:10290;top:-32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cSMQA&#10;AADcAAAADwAAAGRycy9kb3ducmV2LnhtbERPS2sCMRC+C/6HMEIvRbPa+mA1ihWKpbf6QLyNm3F3&#10;cTNZktTd/vumUPA2H99zFqvWVOJOzpeWFQwHCQjizOqScwWH/Xt/BsIHZI2VZVLwQx5Wy25ngam2&#10;DX/RfRdyEUPYp6igCKFOpfRZQQb9wNbEkbtaZzBE6HKpHTYx3FRylCQTabDk2FBgTZuCstvu2yjY&#10;6tvm5VQfz1N6zq7bZnR5+wxOqadeu56DCNSGh/jf/aHj/Ncx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InEjEAAAA3A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04" o:spid="_x0000_s1028" style="position:absolute;left:10279;top:-336;width:203;height:211" coordorigin="10279,-33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405" o:spid="_x0000_s1029" style="position:absolute;left:10279;top:-33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CrsIA&#10;AADcAAAADwAAAGRycy9kb3ducmV2LnhtbERPTYvCMBC9C/sfwizsTdNd1laqURZB8CJodxG8Dc3Y&#10;FptJbLJa/70RBG/zeJ8zW/SmFRfqfGNZwecoAUFcWt1wpeDvdzWcgPABWWNrmRTcyMNi/jaYYa7t&#10;lXd0KUIlYgj7HBXUIbhcSl/WZNCPrCOO3NF2BkOEXSV1h9cYblr5lSSpNNhwbKjR0bKm8lT8GwWJ&#10;C/ttqrODG/dZWqza83qzS5X6eO9/piAC9eElfrrXOs7/zuD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wKuwgAAANw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06" o:spid="_x0000_s1030" style="position:absolute;left:10279;top:-33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W3MUA&#10;AADcAAAADwAAAGRycy9kb3ducmV2LnhtbESPQWvCQBCF74X+h2UKvdWNpY0luooUBC+FGkXobciO&#10;STA7u2a3Gv+9cxC8zfDevPfNbDG4Tp2pj61nA+NRBoq48rbl2sBuu3r7AhUTssXOMxm4UoTF/Plp&#10;hoX1F97QuUy1khCOBRpoUgqF1rFqyGEc+UAs2sH3DpOsfa1tjxcJd51+z7JcO2xZGhoM9N1QdSz/&#10;nYEspP1vbid/4XOY5OWqO61/Nrkxry/Dcgoq0ZAe5vv12gr+h9DKMzKB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Jbc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1D9166D0" wp14:editId="7671F79B">
                <wp:simplePos x="0" y="0"/>
                <wp:positionH relativeFrom="page">
                  <wp:posOffset>6814185</wp:posOffset>
                </wp:positionH>
                <wp:positionV relativeFrom="paragraph">
                  <wp:posOffset>-213360</wp:posOffset>
                </wp:positionV>
                <wp:extent cx="128905" cy="133985"/>
                <wp:effectExtent l="0" t="0" r="0" b="0"/>
                <wp:wrapNone/>
                <wp:docPr id="139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0731" y="-336"/>
                          <a:chExt cx="203" cy="211"/>
                        </a:xfrm>
                      </wpg:grpSpPr>
                      <wps:wsp>
                        <wps:cNvPr id="140" name="Freeform 408"/>
                        <wps:cNvSpPr>
                          <a:spLocks/>
                        </wps:cNvSpPr>
                        <wps:spPr bwMode="auto">
                          <a:xfrm>
                            <a:off x="10742" y="-32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1" name="Group 409"/>
                        <wpg:cNvGrpSpPr>
                          <a:grpSpLocks/>
                        </wpg:cNvGrpSpPr>
                        <wpg:grpSpPr bwMode="auto">
                          <a:xfrm>
                            <a:off x="10731" y="-336"/>
                            <a:ext cx="203" cy="211"/>
                            <a:chOff x="10731" y="-336"/>
                            <a:chExt cx="203" cy="211"/>
                          </a:xfrm>
                        </wpg:grpSpPr>
                        <wps:wsp>
                          <wps:cNvPr id="142" name="Freeform 410"/>
                          <wps:cNvSpPr>
                            <a:spLocks/>
                          </wps:cNvSpPr>
                          <wps:spPr bwMode="auto">
                            <a:xfrm>
                              <a:off x="10731" y="-33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411"/>
                          <wps:cNvSpPr>
                            <a:spLocks/>
                          </wps:cNvSpPr>
                          <wps:spPr bwMode="auto">
                            <a:xfrm>
                              <a:off x="10731" y="-33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E954D" id="Group 407" o:spid="_x0000_s1026" style="position:absolute;margin-left:536.55pt;margin-top:-16.8pt;width:10.15pt;height:10.55pt;z-index:-251672064;mso-position-horizontal-relative:page" coordorigin="10731,-336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" o:allowincell="f">
                <v:shape id="Freeform 408" o:spid="_x0000_s1027" style="position:absolute;left:10742;top:-32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8/0MYA&#10;AADcAAAADwAAAGRycy9kb3ducmV2LnhtbESPQWvCQBCF74X+h2UKvYhu1FIldRUrFEtvVUvxNs2O&#10;STA7G3a3Jv77zkHobYb35r1vFqveNepCIdaeDYxHGSjiwtuaSwOH/dtwDiomZIuNZzJwpQir5f3d&#10;AnPrO/6kyy6VSkI45migSqnNtY5FRQ7jyLfEop18cJhkDaW2ATsJd42eZNmzdlizNFTY0qai4rz7&#10;dQa29ryZfrdfxxkNitO2m/y8fqRgzONDv34BlahP/+bb9bsV/CfBl2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8/0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09" o:spid="_x0000_s1028" style="position:absolute;left:10731;top:-336;width:203;height:211" coordorigin="10731,-33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410" o:spid="_x0000_s1029" style="position:absolute;left:10731;top:-33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hNsEA&#10;AADcAAAADwAAAGRycy9kb3ducmV2LnhtbERPTYvCMBC9L/gfwgje1lRxq1SjiCB4EdYqgrehGdti&#10;M4lN1PrvNwsLe5vH+5zFqjONeFLra8sKRsMEBHFhdc2lgtNx+zkD4QOyxsYyKXiTh9Wy97HATNsX&#10;H+iZh1LEEPYZKqhCcJmUvqjIoB9aRxy5q20NhgjbUuoWXzHcNHKcJKk0WHNsqNDRpqLilj+MgsSF&#10;83eqpxf31U3TfNvcd/tDqtSg363nIAJ14V/8597pOH8yht9n4gV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woTbBAAAA3AAAAA8AAAAAAAAAAAAAAAAAmAIAAGRycy9kb3du&#10;cmV2LnhtbFBLBQYAAAAABAAEAPUAAACG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11" o:spid="_x0000_s1030" style="position:absolute;left:10731;top:-33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ErcIA&#10;AADcAAAADwAAAGRycy9kb3ducmV2LnhtbERPTYvCMBC9C/6HMMLeNNVdq3SNIguCF0GrLOxtaMa2&#10;bDOJTVbrv98Igrd5vM9ZrDrTiCu1vrasYDxKQBAXVtdcKjgdN8M5CB+QNTaWScGdPKyW/d4CM21v&#10;fKBrHkoRQ9hnqKAKwWVS+qIig35kHXHkzrY1GCJsS6lbvMVw08hJkqTSYM2xoUJHXxUVv/mfUZC4&#10;8L1P9ezHTbtZmm+ay3Z3SJV6G3TrTxCBuvASP91bHed/vMPjmXi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AStwgAAANwAAAAPAAAAAAAAAAAAAAAAAJgCAABkcnMvZG93&#10;bnJldi54bWxQSwUGAAAAAAQABAD1AAAAhw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6E21FFEB" wp14:editId="38BEE9F9">
                <wp:simplePos x="0" y="0"/>
                <wp:positionH relativeFrom="page">
                  <wp:posOffset>7101205</wp:posOffset>
                </wp:positionH>
                <wp:positionV relativeFrom="paragraph">
                  <wp:posOffset>-213360</wp:posOffset>
                </wp:positionV>
                <wp:extent cx="128905" cy="133985"/>
                <wp:effectExtent l="0" t="0" r="0" b="0"/>
                <wp:wrapNone/>
                <wp:docPr id="134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1183" y="-336"/>
                          <a:chExt cx="203" cy="211"/>
                        </a:xfrm>
                      </wpg:grpSpPr>
                      <wps:wsp>
                        <wps:cNvPr id="135" name="Freeform 413"/>
                        <wps:cNvSpPr>
                          <a:spLocks/>
                        </wps:cNvSpPr>
                        <wps:spPr bwMode="auto">
                          <a:xfrm>
                            <a:off x="11193" y="-32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6" name="Group 414"/>
                        <wpg:cNvGrpSpPr>
                          <a:grpSpLocks/>
                        </wpg:cNvGrpSpPr>
                        <wpg:grpSpPr bwMode="auto">
                          <a:xfrm>
                            <a:off x="11183" y="-336"/>
                            <a:ext cx="203" cy="211"/>
                            <a:chOff x="11183" y="-336"/>
                            <a:chExt cx="203" cy="211"/>
                          </a:xfrm>
                        </wpg:grpSpPr>
                        <wps:wsp>
                          <wps:cNvPr id="137" name="Freeform 415"/>
                          <wps:cNvSpPr>
                            <a:spLocks/>
                          </wps:cNvSpPr>
                          <wps:spPr bwMode="auto">
                            <a:xfrm>
                              <a:off x="11183" y="-33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416"/>
                          <wps:cNvSpPr>
                            <a:spLocks/>
                          </wps:cNvSpPr>
                          <wps:spPr bwMode="auto">
                            <a:xfrm>
                              <a:off x="11183" y="-33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40DE3" id="Group 412" o:spid="_x0000_s1026" style="position:absolute;margin-left:559.15pt;margin-top:-16.8pt;width:10.15pt;height:10.55pt;z-index:-251671040;mso-position-horizontal-relative:page" coordorigin="11183,-336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" o:allowincell="f">
                <v:shape id="Freeform 413" o:spid="_x0000_s1027" style="position:absolute;left:11193;top:-32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7vNcMA&#10;AADcAAAADwAAAGRycy9kb3ducmV2LnhtbERPS2sCMRC+F/wPYYReimaraMtqVqxQLN6qleJt3Mw+&#10;cDNZktTd/vtGEHqbj+85y1VvGnEl52vLCp7HCQji3OqaSwVfh/fRKwgfkDU2lknBL3lYZYOHJaba&#10;dvxJ130oRQxhn6KCKoQ2ldLnFRn0Y9sSR66wzmCI0JVSO+xiuGnkJEnm0mDNsaHCljYV5Zf9j1Gw&#10;1ZfN9Ls9nl7oKS+23eT8tgtOqcdhv16ACNSHf/Hd/aHj/OkMbs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7vNc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14" o:spid="_x0000_s1028" style="position:absolute;left:11183;top:-336;width:203;height:211" coordorigin="11183,-33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415" o:spid="_x0000_s1029" style="position:absolute;left:11183;top:-33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Fx08IA&#10;AADcAAAADwAAAGRycy9kb3ducmV2LnhtbERPTYvCMBC9C/sfwizsTdPdxVaqURZB8CJodxG8Dc3Y&#10;FptJbLJa/70RBG/zeJ8zW/SmFRfqfGNZwecoAUFcWt1wpeDvdzWcgPABWWNrmRTcyMNi/jaYYa7t&#10;lXd0KUIlYgj7HBXUIbhcSl/WZNCPrCOO3NF2BkOEXSV1h9cYblr5lSSpNNhwbKjR0bKm8lT8GwWJ&#10;C/ttqrODG/dZWqza83qzS5X6eO9/piAC9eElfrrXOs7/zuD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XHTwgAAANw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16" o:spid="_x0000_s1030" style="position:absolute;left:11183;top:-33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locUA&#10;AADcAAAADwAAAGRycy9kb3ducmV2LnhtbESPQWvCQBCF74X+h2UKvdWNLY0luooUBC+FGkXobciO&#10;STA7u2a3Gv+9cxC8zfDevPfNbDG4Tp2pj61nA+NRBoq48rbl2sBuu3r7AhUTssXOMxm4UoTF/Plp&#10;hoX1F97QuUy1khCOBRpoUgqF1rFqyGEc+UAs2sH3DpOsfa1tjxcJd51+z7JcO2xZGhoM9N1QdSz/&#10;nYEspP1vbid/4XOY5OWqO61/Nrkxry/Dcgoq0ZAe5vv12gr+h9DKMzKB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uWh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2963C9B7" wp14:editId="332C1ABE">
                <wp:simplePos x="0" y="0"/>
                <wp:positionH relativeFrom="page">
                  <wp:posOffset>8764905</wp:posOffset>
                </wp:positionH>
                <wp:positionV relativeFrom="paragraph">
                  <wp:posOffset>-213360</wp:posOffset>
                </wp:positionV>
                <wp:extent cx="128905" cy="133985"/>
                <wp:effectExtent l="0" t="0" r="0" b="0"/>
                <wp:wrapNone/>
                <wp:docPr id="129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3803" y="-336"/>
                          <a:chExt cx="203" cy="211"/>
                        </a:xfrm>
                      </wpg:grpSpPr>
                      <wps:wsp>
                        <wps:cNvPr id="130" name="Freeform 418"/>
                        <wps:cNvSpPr>
                          <a:spLocks/>
                        </wps:cNvSpPr>
                        <wps:spPr bwMode="auto">
                          <a:xfrm>
                            <a:off x="13814" y="-32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19"/>
                        <wpg:cNvGrpSpPr>
                          <a:grpSpLocks/>
                        </wpg:cNvGrpSpPr>
                        <wpg:grpSpPr bwMode="auto">
                          <a:xfrm>
                            <a:off x="13803" y="-336"/>
                            <a:ext cx="203" cy="211"/>
                            <a:chOff x="13803" y="-336"/>
                            <a:chExt cx="203" cy="211"/>
                          </a:xfrm>
                        </wpg:grpSpPr>
                        <wps:wsp>
                          <wps:cNvPr id="132" name="Freeform 420"/>
                          <wps:cNvSpPr>
                            <a:spLocks/>
                          </wps:cNvSpPr>
                          <wps:spPr bwMode="auto">
                            <a:xfrm>
                              <a:off x="13803" y="-33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421"/>
                          <wps:cNvSpPr>
                            <a:spLocks/>
                          </wps:cNvSpPr>
                          <wps:spPr bwMode="auto">
                            <a:xfrm>
                              <a:off x="13803" y="-33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F9C96" id="Group 417" o:spid="_x0000_s1026" style="position:absolute;margin-left:690.15pt;margin-top:-16.8pt;width:10.15pt;height:10.55pt;z-index:-251670016;mso-position-horizontal-relative:page" coordorigin="13803,-336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" o:allowincell="f">
                <v:shape id="Freeform 418" o:spid="_x0000_s1027" style="position:absolute;left:13814;top:-32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MrcYA&#10;AADcAAAADwAAAGRycy9kb3ducmV2LnhtbESPQWvCQBCF74X+h2UEL0U3KrQSXaUKovRWW5Heptkx&#10;CWZnw+5q0n/fORR6m+G9ee+b5bp3jbpTiLVnA5NxBoq48Lbm0sDnx240BxUTssXGMxn4oQjr1ePD&#10;EnPrO36n+zGVSkI45migSqnNtY5FRQ7j2LfEol18cJhkDaW2ATsJd42eZtmzdlizNFTY0rai4nq8&#10;OQN7e93Ozu3p64Weisu+m35v3lIwZjjoXxegEvXp3/x3fbCCPxN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lMr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19" o:spid="_x0000_s1028" style="position:absolute;left:13803;top:-336;width:203;height:211" coordorigin="13803,-33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420" o:spid="_x0000_s1029" style="position:absolute;left:13803;top:-33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SS8EA&#10;AADcAAAADwAAAGRycy9kb3ducmV2LnhtbERPTYvCMBC9L/gfwgje1lRlq1SjiCB4EdYqgrehGdti&#10;M4lN1PrvNwsLe5vH+5zFqjONeFLra8sKRsMEBHFhdc2lgtNx+zkD4QOyxsYyKXiTh9Wy97HATNsX&#10;H+iZh1LEEPYZKqhCcJmUvqjIoB9aRxy5q20NhgjbUuoWXzHcNHKcJKk0WHNsqNDRpqLilj+MgsSF&#10;83eqpxf31U3TfNvcd/tDqtSg363nIAJ14V/8597pOH8yht9n4gV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20kvBAAAA3AAAAA8AAAAAAAAAAAAAAAAAmAIAAGRycy9kb3du&#10;cmV2LnhtbFBLBQYAAAAABAAEAPUAAACG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21" o:spid="_x0000_s1030" style="position:absolute;left:13803;top:-33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30MMA&#10;AADcAAAADwAAAGRycy9kb3ducmV2LnhtbERP32vCMBB+H/g/hBP2NtMpq6MaRQShL4NZRdjb0Zxt&#10;WXOJSVa7/34ZDPZ2H9/PW29H04uBfOgsK3ieZSCIa6s7bhScT4enVxAhImvsLZOCbwqw3Uwe1lho&#10;e+cjDVVsRArhUKCCNkZXSBnqlgyGmXXEibtabzAm6BupPd5TuOnlPMtyabDj1NCio31L9Wf1ZRRk&#10;Ll7ec738cC/jMq8O/a18O+ZKPU7H3QpEpDH+i//cpU7zFwv4fSZ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p30MMAAADc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743E4852" wp14:editId="4DB7FD0A">
                <wp:simplePos x="0" y="0"/>
                <wp:positionH relativeFrom="page">
                  <wp:posOffset>9051925</wp:posOffset>
                </wp:positionH>
                <wp:positionV relativeFrom="paragraph">
                  <wp:posOffset>-213360</wp:posOffset>
                </wp:positionV>
                <wp:extent cx="128905" cy="133985"/>
                <wp:effectExtent l="0" t="0" r="0" b="0"/>
                <wp:wrapNone/>
                <wp:docPr id="124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4255" y="-336"/>
                          <a:chExt cx="203" cy="211"/>
                        </a:xfrm>
                      </wpg:grpSpPr>
                      <wps:wsp>
                        <wps:cNvPr id="125" name="Freeform 423"/>
                        <wps:cNvSpPr>
                          <a:spLocks/>
                        </wps:cNvSpPr>
                        <wps:spPr bwMode="auto">
                          <a:xfrm>
                            <a:off x="14266" y="-32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6" name="Group 424"/>
                        <wpg:cNvGrpSpPr>
                          <a:grpSpLocks/>
                        </wpg:cNvGrpSpPr>
                        <wpg:grpSpPr bwMode="auto">
                          <a:xfrm>
                            <a:off x="14255" y="-336"/>
                            <a:ext cx="203" cy="211"/>
                            <a:chOff x="14255" y="-336"/>
                            <a:chExt cx="203" cy="211"/>
                          </a:xfrm>
                        </wpg:grpSpPr>
                        <wps:wsp>
                          <wps:cNvPr id="127" name="Freeform 425"/>
                          <wps:cNvSpPr>
                            <a:spLocks/>
                          </wps:cNvSpPr>
                          <wps:spPr bwMode="auto">
                            <a:xfrm>
                              <a:off x="14255" y="-33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426"/>
                          <wps:cNvSpPr>
                            <a:spLocks/>
                          </wps:cNvSpPr>
                          <wps:spPr bwMode="auto">
                            <a:xfrm>
                              <a:off x="14255" y="-33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1814F" id="Group 422" o:spid="_x0000_s1026" style="position:absolute;margin-left:712.75pt;margin-top:-16.8pt;width:10.15pt;height:10.55pt;z-index:-251668992;mso-position-horizontal-relative:page" coordorigin="14255,-336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" o:allowincell="f">
                <v:shape id="Freeform 423" o:spid="_x0000_s1027" style="position:absolute;left:14266;top:-32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d56MMA&#10;AADcAAAADwAAAGRycy9kb3ducmV2LnhtbERPTWvCQBC9F/wPywheSrMxUluiq6hQlN60LaW3MTsm&#10;wexs2N2a+O/dQsHbPN7nzJe9acSFnK8tKxgnKQjiwuqaSwWfH29PryB8QNbYWCYFV/KwXAwe5phr&#10;2/GeLodQihjCPkcFVQhtLqUvKjLoE9sSR+5kncEQoSuldtjFcNPILE2n0mDNsaHCljYVFefDr1Gw&#10;1efN5Lv9+nmhx+K07bLj+j04pUbDfjUDEagPd/G/e6fj/OwZ/p6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d56M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24" o:spid="_x0000_s1028" style="position:absolute;left:14255;top:-336;width:203;height:211" coordorigin="14255,-33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425" o:spid="_x0000_s1029" style="position:absolute;left:14255;top:-33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nDsMA&#10;AADcAAAADwAAAGRycy9kb3ducmV2LnhtbERPTWvDMAy9F/YfjAa7Nc4KS0YWt5RCIZdBm5XCbiLW&#10;ktBY9mI3zf59PRjspsf7VLmZzSAmGn1vWcFzkoIgbqzuuVVw+tgvX0H4gKxxsEwKfsjDZv2wKLHQ&#10;9sZHmurQihjCvkAFXQiukNI3HRn0iXXEkfuyo8EQ4dhKPeIthptBrtI0kwZ7jg0dOtp11Fzqq1GQ&#10;unA+ZDr/dC9zntX74bt6P2ZKPT3O2zcQgebwL/5zVzrOX+Xw+0y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jnDsMAAADc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26" o:spid="_x0000_s1030" style="position:absolute;left:14255;top:-33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zfMQA&#10;AADcAAAADwAAAGRycy9kb3ducmV2LnhtbESPQWvCQBCF70L/wzKF3nRToVGiqxRB8FKoUQRvQ3ZM&#10;gtnZNbvV9N93DgVvM7w3732zXA+uU3fqY+vZwPskA0VcedtybeB42I7noGJCtth5JgO/FGG9ehkt&#10;sbD+wXu6l6lWEsKxQANNSqHQOlYNOYwTH4hFu/jeYZK1r7Xt8SHhrtPTLMu1w5alocFAm4aqa/nj&#10;DGQhnb5zOzuHj2GWl9vutvva58a8vQ6fC1CJhvQ0/1/vrOBPhVaekQn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Hc3z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14695FA3" wp14:editId="1943DE74">
                <wp:simplePos x="0" y="0"/>
                <wp:positionH relativeFrom="page">
                  <wp:posOffset>9338310</wp:posOffset>
                </wp:positionH>
                <wp:positionV relativeFrom="paragraph">
                  <wp:posOffset>-213360</wp:posOffset>
                </wp:positionV>
                <wp:extent cx="128905" cy="133985"/>
                <wp:effectExtent l="0" t="0" r="0" b="0"/>
                <wp:wrapNone/>
                <wp:docPr id="119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4706" y="-336"/>
                          <a:chExt cx="203" cy="211"/>
                        </a:xfrm>
                      </wpg:grpSpPr>
                      <wps:wsp>
                        <wps:cNvPr id="120" name="Freeform 428"/>
                        <wps:cNvSpPr>
                          <a:spLocks/>
                        </wps:cNvSpPr>
                        <wps:spPr bwMode="auto">
                          <a:xfrm>
                            <a:off x="14717" y="-32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" name="Group 429"/>
                        <wpg:cNvGrpSpPr>
                          <a:grpSpLocks/>
                        </wpg:cNvGrpSpPr>
                        <wpg:grpSpPr bwMode="auto">
                          <a:xfrm>
                            <a:off x="14706" y="-336"/>
                            <a:ext cx="203" cy="211"/>
                            <a:chOff x="14706" y="-336"/>
                            <a:chExt cx="203" cy="211"/>
                          </a:xfrm>
                        </wpg:grpSpPr>
                        <wps:wsp>
                          <wps:cNvPr id="122" name="Freeform 430"/>
                          <wps:cNvSpPr>
                            <a:spLocks/>
                          </wps:cNvSpPr>
                          <wps:spPr bwMode="auto">
                            <a:xfrm>
                              <a:off x="14706" y="-33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431"/>
                          <wps:cNvSpPr>
                            <a:spLocks/>
                          </wps:cNvSpPr>
                          <wps:spPr bwMode="auto">
                            <a:xfrm>
                              <a:off x="14706" y="-33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D07D3" id="Group 427" o:spid="_x0000_s1026" style="position:absolute;margin-left:735.3pt;margin-top:-16.8pt;width:10.15pt;height:10.55pt;z-index:-251667968;mso-position-horizontal-relative:page" coordorigin="14706,-336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" o:allowincell="f">
                <v:shape id="Freeform 428" o:spid="_x0000_s1027" style="position:absolute;left:14717;top:-32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acMYA&#10;AADcAAAADwAAAGRycy9kb3ducmV2LnhtbESPQWvCQBCF70L/wzKFXkQ3RmgldZVWEMVbbUvpbZod&#10;k2B2NuxuTfrvOwfB2wzvzXvfLNeDa9WFQmw8G5hNM1DEpbcNVwY+3reTBaiYkC22nsnAH0VYr+5G&#10;Syys7/mNLsdUKQnhWKCBOqWu0DqWNTmMU98Ri3bywWGSNVTaBuwl3LU6z7JH7bBhaaixo01N5fn4&#10;6wzs7Hkz/+o+v59oXJ52ff7zekjBmIf74eUZVKIh3czX670V/Fzw5RmZQK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Dac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29" o:spid="_x0000_s1028" style="position:absolute;left:14706;top:-336;width:203;height:211" coordorigin="14706,-33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430" o:spid="_x0000_s1029" style="position:absolute;left:14706;top:-33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9ElsEA&#10;AADcAAAADwAAAGRycy9kb3ducmV2LnhtbERPTYvCMBC9L/gfwgje1tSCVapRRBC8CGt3WfA2NGNb&#10;bCaxiVr//UYQ9jaP9znLdW9acafON5YVTMYJCOLS6oYrBT/fu885CB+QNbaWScGTPKxXg48l5to+&#10;+Ej3IlQihrDPUUEdgsul9GVNBv3YOuLInW1nMETYVVJ3+IjhppVpkmTSYMOxoUZH25rKS3EzChIX&#10;fr8yPTu5aT/Lil173R+OmVKjYb9ZgAjUh3/x273XcX6awuuZe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vRJbBAAAA3AAAAA8AAAAAAAAAAAAAAAAAmAIAAGRycy9kb3du&#10;cmV2LnhtbFBLBQYAAAAABAAEAPUAAACG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31" o:spid="_x0000_s1030" style="position:absolute;left:14706;top:-33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hDcEA&#10;AADcAAAADwAAAGRycy9kb3ducmV2LnhtbERPTYvCMBC9L/gfwgje1lRlq1SjiCB4EdYqgrehGdti&#10;M4lN1PrvNwsLe5vH+5zFqjONeFLra8sKRsMEBHFhdc2lgtNx+zkD4QOyxsYyKXiTh9Wy97HATNsX&#10;H+iZh1LEEPYZKqhCcJmUvqjIoB9aRxy5q20NhgjbUuoWXzHcNHKcJKk0WHNsqNDRpqLilj+MgsSF&#10;83eqpxf31U3TfNvcd/tDqtSg363nIAJ14V/8597pOH88gd9n4gV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j4Q3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2986AEC8" wp14:editId="57171BB3">
                <wp:simplePos x="0" y="0"/>
                <wp:positionH relativeFrom="page">
                  <wp:posOffset>9625330</wp:posOffset>
                </wp:positionH>
                <wp:positionV relativeFrom="paragraph">
                  <wp:posOffset>-213360</wp:posOffset>
                </wp:positionV>
                <wp:extent cx="128905" cy="133985"/>
                <wp:effectExtent l="0" t="0" r="0" b="0"/>
                <wp:wrapNone/>
                <wp:docPr id="114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3985"/>
                          <a:chOff x="15158" y="-336"/>
                          <a:chExt cx="203" cy="211"/>
                        </a:xfrm>
                      </wpg:grpSpPr>
                      <wps:wsp>
                        <wps:cNvPr id="115" name="Freeform 433"/>
                        <wps:cNvSpPr>
                          <a:spLocks/>
                        </wps:cNvSpPr>
                        <wps:spPr bwMode="auto">
                          <a:xfrm>
                            <a:off x="15169" y="-32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6" name="Group 434"/>
                        <wpg:cNvGrpSpPr>
                          <a:grpSpLocks/>
                        </wpg:cNvGrpSpPr>
                        <wpg:grpSpPr bwMode="auto">
                          <a:xfrm>
                            <a:off x="15158" y="-336"/>
                            <a:ext cx="203" cy="211"/>
                            <a:chOff x="15158" y="-336"/>
                            <a:chExt cx="203" cy="211"/>
                          </a:xfrm>
                        </wpg:grpSpPr>
                        <wps:wsp>
                          <wps:cNvPr id="117" name="Freeform 435"/>
                          <wps:cNvSpPr>
                            <a:spLocks/>
                          </wps:cNvSpPr>
                          <wps:spPr bwMode="auto">
                            <a:xfrm>
                              <a:off x="15158" y="-33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436"/>
                          <wps:cNvSpPr>
                            <a:spLocks/>
                          </wps:cNvSpPr>
                          <wps:spPr bwMode="auto">
                            <a:xfrm>
                              <a:off x="15158" y="-33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D1A74" id="Group 432" o:spid="_x0000_s1026" style="position:absolute;margin-left:757.9pt;margin-top:-16.8pt;width:10.15pt;height:10.55pt;z-index:-251666944;mso-position-horizontal-relative:page" coordorigin="15158,-336" coordsize="20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" o:allowincell="f">
                <v:shape id="Freeform 433" o:spid="_x0000_s1027" style="position:absolute;left:15169;top:-32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zVcMA&#10;AADcAAAADwAAAGRycy9kb3ducmV2LnhtbERPS2sCMRC+C/6HMEIvolktVVmNYgWx9FYfiLdxM+4u&#10;biZLEt3tv28Khd7m43vOYtWaSjzJ+dKygtEwAUGcWV1yruB42A5mIHxA1lhZJgXf5GG17HYWmGrb&#10;8Bc99yEXMYR9igqKEOpUSp8VZNAPbU0cuZt1BkOELpfaYRPDTSXHSTKRBkuODQXWtCkou+8fRsFO&#10;3zev5/p0mVI/u+2a8fX9MzilXnrteg4iUBv+xX/uDx3nj97g95l4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uzVc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434" o:spid="_x0000_s1028" style="position:absolute;left:15158;top:-336;width:203;height:211" coordorigin="15158,-33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435" o:spid="_x0000_s1029" style="position:absolute;left:15158;top:-33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ts8MA&#10;AADcAAAADwAAAGRycy9kb3ducmV2LnhtbERP32vCMBB+H/g/hBN8m6kD29EZRQShL8LsxmBvR3Nr&#10;is0lNlmt//0yGOztPr6ft9lNthcjDaFzrGC1zEAQN0533Cp4fzs+PoMIEVlj75gU3CnAbjt72GCp&#10;3Y3PNNaxFSmEQ4kKTIy+lDI0hiyGpfPEiftyg8WY4NBKPeAthdtePmVZLi12nBoMejoYai71t1WQ&#10;+fjxmuvi06+nIq+P/bU6nXOlFvNp/wIi0hT/xX/uSqf5qwJ+n0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Qts8MAAADc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436" o:spid="_x0000_s1030" style="position:absolute;left:15158;top:-33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5wcQA&#10;AADcAAAADwAAAGRycy9kb3ducmV2LnhtbESPQWvCQBCF74X+h2UKvdWNQqNEVymC4KWgUQRvQ3ZM&#10;gtnZbXar8d93DgVvM7w3732zWA2uUzfqY+vZwHiUgSKuvG25NnA8bD5moGJCtth5JgMPirBavr4s&#10;sLD+znu6lalWEsKxQANNSqHQOlYNOYwjH4hFu/jeYZK1r7Xt8S7hrtOTLMu1w5alocFA64aqa/nr&#10;DGQhnXa5nZ7D5zDNy033s/3e58a8vw1fc1CJhvQ0/19vreCPhVaekQn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rucH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2EEBFBD5" wp14:editId="73CFF766">
                <wp:simplePos x="0" y="0"/>
                <wp:positionH relativeFrom="page">
                  <wp:posOffset>8677275</wp:posOffset>
                </wp:positionH>
                <wp:positionV relativeFrom="paragraph">
                  <wp:posOffset>-412115</wp:posOffset>
                </wp:positionV>
                <wp:extent cx="1157605" cy="375920"/>
                <wp:effectExtent l="0" t="0" r="0" b="0"/>
                <wp:wrapNone/>
                <wp:docPr id="113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"/>
                              <w:gridCol w:w="470"/>
                              <w:gridCol w:w="456"/>
                              <w:gridCol w:w="443"/>
                            </w:tblGrid>
                            <w:tr w:rsidR="007431BE" w:rsidRPr="002B2960" w14:paraId="38380E01" w14:textId="77777777" w:rsidTr="00944B8B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0BD3DCA" w14:textId="77777777"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/>
                                    <w:ind w:left="50"/>
                                  </w:pP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Se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75"/>
                                      <w:sz w:val="10"/>
                                      <w:szCs w:val="10"/>
                                    </w:rPr>
                                    <w:t>manal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6F848AD" w14:textId="77777777"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42"/>
                                  </w:pP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Quincenales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7E08C399" w14:textId="77777777"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2"/>
                                    <w:ind w:left="13"/>
                                  </w:pP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75"/>
                                      <w:sz w:val="10"/>
                                      <w:szCs w:val="10"/>
                                    </w:rPr>
                                    <w:t>im</w:t>
                                  </w: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75"/>
                                      <w:sz w:val="10"/>
                                      <w:szCs w:val="10"/>
                                    </w:rPr>
                                    <w:t>ensuales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3144D1F9" w14:textId="77777777"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42"/>
                                  </w:pPr>
                                  <w:r w:rsidRPr="002B2960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w w:val="80"/>
                                      <w:sz w:val="10"/>
                                      <w:szCs w:val="10"/>
                                    </w:rPr>
                                    <w:t>Mensuales</w:t>
                                  </w:r>
                                </w:p>
                              </w:tc>
                            </w:tr>
                            <w:tr w:rsidR="007431BE" w:rsidRPr="002B2960" w14:paraId="56AAA91A" w14:textId="7777777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1815" w:type="dxa"/>
                                  <w:gridSpan w:val="4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97E2051" w14:textId="77777777" w:rsidR="007431BE" w:rsidRPr="002B2960" w:rsidRDefault="007431BE"/>
                              </w:tc>
                            </w:tr>
                          </w:tbl>
                          <w:p w14:paraId="6C2636F0" w14:textId="77777777" w:rsidR="007431BE" w:rsidRDefault="007431B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BFBD5" id="Text Box 437" o:spid="_x0000_s1051" type="#_x0000_t202" style="position:absolute;left:0;text-align:left;margin-left:683.25pt;margin-top:-32.45pt;width:91.15pt;height:29.6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Sc0tQIAALU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"/>
                        <w:gridCol w:w="470"/>
                        <w:gridCol w:w="456"/>
                        <w:gridCol w:w="443"/>
                      </w:tblGrid>
                      <w:tr w:rsidR="007431BE" w:rsidRPr="002B2960" w14:paraId="38380E01" w14:textId="77777777" w:rsidTr="00944B8B">
                        <w:trPr>
                          <w:trHeight w:hRule="exact" w:val="241"/>
                        </w:trPr>
                        <w:tc>
                          <w:tcPr>
                            <w:tcW w:w="446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0BD3DCA" w14:textId="77777777"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74"/>
                              <w:ind w:left="50"/>
                            </w:pP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Se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5"/>
                                <w:sz w:val="10"/>
                                <w:szCs w:val="10"/>
                              </w:rPr>
                              <w:t>manal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6F848AD" w14:textId="77777777"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42"/>
                            </w:pP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Quincenales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7E08C399" w14:textId="77777777"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82"/>
                              <w:ind w:left="13"/>
                            </w:pP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B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5"/>
                                <w:sz w:val="10"/>
                                <w:szCs w:val="10"/>
                              </w:rPr>
                              <w:t>im</w:t>
                            </w: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5"/>
                                <w:sz w:val="10"/>
                                <w:szCs w:val="10"/>
                              </w:rPr>
                              <w:t>ensuales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3144D1F9" w14:textId="77777777"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42"/>
                            </w:pPr>
                            <w:r w:rsidRPr="002B296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80"/>
                                <w:sz w:val="10"/>
                                <w:szCs w:val="10"/>
                              </w:rPr>
                              <w:t>Mensuales</w:t>
                            </w:r>
                          </w:p>
                        </w:tc>
                      </w:tr>
                      <w:tr w:rsidR="007431BE" w:rsidRPr="002B2960" w14:paraId="56AAA91A" w14:textId="77777777">
                        <w:trPr>
                          <w:trHeight w:hRule="exact" w:val="346"/>
                        </w:trPr>
                        <w:tc>
                          <w:tcPr>
                            <w:tcW w:w="1815" w:type="dxa"/>
                            <w:gridSpan w:val="4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97E2051" w14:textId="77777777" w:rsidR="007431BE" w:rsidRPr="002B2960" w:rsidRDefault="007431BE"/>
                        </w:tc>
                      </w:tr>
                    </w:tbl>
                    <w:p w14:paraId="6C2636F0" w14:textId="77777777" w:rsidR="007431BE" w:rsidRDefault="007431B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31BE" w:rsidRPr="00B4763F">
        <w:rPr>
          <w:color w:val="231F20"/>
          <w:w w:val="90"/>
          <w:lang w:val="es-ES"/>
        </w:rPr>
        <w:t>$</w:t>
      </w:r>
      <w:r w:rsidR="007431BE" w:rsidRPr="00B4763F">
        <w:rPr>
          <w:color w:val="231F20"/>
          <w:w w:val="90"/>
          <w:lang w:val="es-ES"/>
        </w:rPr>
        <w:tab/>
        <w:t>$</w:t>
      </w:r>
      <w:r w:rsidR="007431BE" w:rsidRPr="00B4763F">
        <w:rPr>
          <w:color w:val="231F20"/>
          <w:w w:val="90"/>
          <w:lang w:val="es-ES"/>
        </w:rPr>
        <w:tab/>
      </w:r>
      <w:r w:rsidR="007431BE" w:rsidRPr="00B4763F">
        <w:rPr>
          <w:color w:val="231F20"/>
          <w:lang w:val="es-ES"/>
        </w:rPr>
        <w:t>$</w:t>
      </w:r>
    </w:p>
    <w:p w14:paraId="3518E216" w14:textId="77777777" w:rsidR="007431BE" w:rsidRPr="00B4763F" w:rsidRDefault="007431BE">
      <w:pPr>
        <w:pStyle w:val="BodyText"/>
        <w:kinsoku w:val="0"/>
        <w:overflowPunct w:val="0"/>
        <w:spacing w:before="8"/>
        <w:ind w:left="0"/>
        <w:rPr>
          <w:rFonts w:ascii="Trebuchet MS" w:hAnsi="Trebuchet MS" w:cs="Trebuchet MS"/>
          <w:b/>
          <w:bCs/>
          <w:sz w:val="11"/>
          <w:szCs w:val="11"/>
          <w:lang w:val="es-ES"/>
        </w:rPr>
      </w:pPr>
    </w:p>
    <w:p w14:paraId="16A627EF" w14:textId="77777777" w:rsidR="007431BE" w:rsidRPr="00B4763F" w:rsidRDefault="007431BE">
      <w:pPr>
        <w:pStyle w:val="BodyText"/>
        <w:tabs>
          <w:tab w:val="left" w:pos="8569"/>
          <w:tab w:val="left" w:pos="12093"/>
        </w:tabs>
        <w:kinsoku w:val="0"/>
        <w:overflowPunct w:val="0"/>
        <w:spacing w:before="77"/>
        <w:ind w:left="5120"/>
        <w:rPr>
          <w:rFonts w:ascii="Trebuchet MS" w:hAnsi="Trebuchet MS" w:cs="Trebuchet MS"/>
          <w:color w:val="000000"/>
          <w:sz w:val="16"/>
          <w:szCs w:val="16"/>
          <w:lang w:val="es-ES"/>
        </w:rPr>
      </w:pPr>
      <w:r w:rsidRPr="00B4763F">
        <w:rPr>
          <w:rFonts w:ascii="Trebuchet MS" w:hAnsi="Trebuchet MS" w:cs="Trebuchet MS"/>
          <w:b/>
          <w:bCs/>
          <w:color w:val="231F20"/>
          <w:w w:val="90"/>
          <w:sz w:val="16"/>
          <w:szCs w:val="16"/>
          <w:lang w:val="es-ES"/>
        </w:rPr>
        <w:t>$</w:t>
      </w:r>
      <w:r w:rsidRPr="00B4763F">
        <w:rPr>
          <w:rFonts w:ascii="Trebuchet MS" w:hAnsi="Trebuchet MS" w:cs="Trebuchet MS"/>
          <w:b/>
          <w:bCs/>
          <w:color w:val="231F20"/>
          <w:w w:val="90"/>
          <w:sz w:val="16"/>
          <w:szCs w:val="16"/>
          <w:lang w:val="es-ES"/>
        </w:rPr>
        <w:tab/>
        <w:t>$</w:t>
      </w:r>
      <w:r w:rsidRPr="00B4763F">
        <w:rPr>
          <w:rFonts w:ascii="Trebuchet MS" w:hAnsi="Trebuchet MS" w:cs="Trebuchet MS"/>
          <w:b/>
          <w:bCs/>
          <w:color w:val="231F20"/>
          <w:w w:val="90"/>
          <w:sz w:val="16"/>
          <w:szCs w:val="16"/>
          <w:lang w:val="es-ES"/>
        </w:rPr>
        <w:tab/>
      </w:r>
      <w:r w:rsidRPr="00B4763F">
        <w:rPr>
          <w:rFonts w:ascii="Trebuchet MS" w:hAnsi="Trebuchet MS" w:cs="Trebuchet MS"/>
          <w:b/>
          <w:bCs/>
          <w:color w:val="231F20"/>
          <w:sz w:val="16"/>
          <w:szCs w:val="16"/>
          <w:lang w:val="es-ES"/>
        </w:rPr>
        <w:t>$</w:t>
      </w:r>
    </w:p>
    <w:p w14:paraId="7F56A94D" w14:textId="77777777" w:rsidR="007431BE" w:rsidRPr="00B4763F" w:rsidRDefault="007431BE">
      <w:pPr>
        <w:pStyle w:val="BodyText"/>
        <w:kinsoku w:val="0"/>
        <w:overflowPunct w:val="0"/>
        <w:spacing w:before="8"/>
        <w:ind w:left="0"/>
        <w:rPr>
          <w:rFonts w:ascii="Trebuchet MS" w:hAnsi="Trebuchet MS" w:cs="Trebuchet MS"/>
          <w:b/>
          <w:bCs/>
          <w:sz w:val="11"/>
          <w:szCs w:val="11"/>
          <w:lang w:val="es-ES"/>
        </w:rPr>
      </w:pPr>
    </w:p>
    <w:p w14:paraId="3AA9F8FE" w14:textId="77777777" w:rsidR="007431BE" w:rsidRPr="00B4763F" w:rsidRDefault="007431BE">
      <w:pPr>
        <w:pStyle w:val="BodyText"/>
        <w:tabs>
          <w:tab w:val="left" w:pos="8569"/>
          <w:tab w:val="left" w:pos="12093"/>
        </w:tabs>
        <w:kinsoku w:val="0"/>
        <w:overflowPunct w:val="0"/>
        <w:spacing w:before="77"/>
        <w:ind w:left="5120"/>
        <w:rPr>
          <w:rFonts w:ascii="Trebuchet MS" w:hAnsi="Trebuchet MS" w:cs="Trebuchet MS"/>
          <w:color w:val="000000"/>
          <w:sz w:val="16"/>
          <w:szCs w:val="16"/>
          <w:lang w:val="es-ES"/>
        </w:rPr>
      </w:pPr>
      <w:r w:rsidRPr="00B4763F">
        <w:rPr>
          <w:rFonts w:ascii="Trebuchet MS" w:hAnsi="Trebuchet MS" w:cs="Trebuchet MS"/>
          <w:b/>
          <w:bCs/>
          <w:color w:val="231F20"/>
          <w:w w:val="90"/>
          <w:sz w:val="16"/>
          <w:szCs w:val="16"/>
          <w:lang w:val="es-ES"/>
        </w:rPr>
        <w:t>$</w:t>
      </w:r>
      <w:r w:rsidRPr="00B4763F">
        <w:rPr>
          <w:rFonts w:ascii="Trebuchet MS" w:hAnsi="Trebuchet MS" w:cs="Trebuchet MS"/>
          <w:b/>
          <w:bCs/>
          <w:color w:val="231F20"/>
          <w:w w:val="90"/>
          <w:sz w:val="16"/>
          <w:szCs w:val="16"/>
          <w:lang w:val="es-ES"/>
        </w:rPr>
        <w:tab/>
        <w:t>$</w:t>
      </w:r>
      <w:r w:rsidRPr="00B4763F">
        <w:rPr>
          <w:rFonts w:ascii="Trebuchet MS" w:hAnsi="Trebuchet MS" w:cs="Trebuchet MS"/>
          <w:b/>
          <w:bCs/>
          <w:color w:val="231F20"/>
          <w:w w:val="90"/>
          <w:sz w:val="16"/>
          <w:szCs w:val="16"/>
          <w:lang w:val="es-ES"/>
        </w:rPr>
        <w:tab/>
      </w:r>
      <w:r w:rsidRPr="00B4763F">
        <w:rPr>
          <w:rFonts w:ascii="Trebuchet MS" w:hAnsi="Trebuchet MS" w:cs="Trebuchet MS"/>
          <w:b/>
          <w:bCs/>
          <w:color w:val="231F20"/>
          <w:sz w:val="16"/>
          <w:szCs w:val="16"/>
          <w:lang w:val="es-ES"/>
        </w:rPr>
        <w:t>$</w:t>
      </w:r>
    </w:p>
    <w:p w14:paraId="25C1F23B" w14:textId="77777777" w:rsidR="007431BE" w:rsidRPr="00B4763F" w:rsidRDefault="007431BE">
      <w:pPr>
        <w:pStyle w:val="BodyText"/>
        <w:kinsoku w:val="0"/>
        <w:overflowPunct w:val="0"/>
        <w:spacing w:before="8"/>
        <w:ind w:left="0"/>
        <w:rPr>
          <w:rFonts w:ascii="Trebuchet MS" w:hAnsi="Trebuchet MS" w:cs="Trebuchet MS"/>
          <w:b/>
          <w:bCs/>
          <w:sz w:val="11"/>
          <w:szCs w:val="11"/>
          <w:lang w:val="es-ES"/>
        </w:rPr>
      </w:pPr>
    </w:p>
    <w:p w14:paraId="1C767FA0" w14:textId="3F0DE835" w:rsidR="007431BE" w:rsidRPr="00B4763F" w:rsidRDefault="00CD1E09">
      <w:pPr>
        <w:pStyle w:val="BodyText"/>
        <w:tabs>
          <w:tab w:val="left" w:pos="8569"/>
          <w:tab w:val="left" w:pos="12093"/>
        </w:tabs>
        <w:kinsoku w:val="0"/>
        <w:overflowPunct w:val="0"/>
        <w:spacing w:before="77"/>
        <w:ind w:left="5120"/>
        <w:rPr>
          <w:rFonts w:ascii="Trebuchet MS" w:hAnsi="Trebuchet MS" w:cs="Trebuchet MS"/>
          <w:color w:val="000000"/>
          <w:sz w:val="16"/>
          <w:szCs w:val="16"/>
          <w:lang w:val="es-E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2E28F7AB" wp14:editId="1EFF312A">
                <wp:simplePos x="0" y="0"/>
                <wp:positionH relativeFrom="page">
                  <wp:posOffset>6337935</wp:posOffset>
                </wp:positionH>
                <wp:positionV relativeFrom="paragraph">
                  <wp:posOffset>340360</wp:posOffset>
                </wp:positionV>
                <wp:extent cx="357505" cy="222885"/>
                <wp:effectExtent l="0" t="0" r="0" b="0"/>
                <wp:wrapNone/>
                <wp:docPr id="108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" cy="222885"/>
                          <a:chOff x="9981" y="536"/>
                          <a:chExt cx="563" cy="351"/>
                        </a:xfrm>
                      </wpg:grpSpPr>
                      <wps:wsp>
                        <wps:cNvPr id="109" name="Freeform 439"/>
                        <wps:cNvSpPr>
                          <a:spLocks/>
                        </wps:cNvSpPr>
                        <wps:spPr bwMode="auto">
                          <a:xfrm>
                            <a:off x="9984" y="5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40"/>
                        <wps:cNvSpPr>
                          <a:spLocks/>
                        </wps:cNvSpPr>
                        <wps:spPr bwMode="auto">
                          <a:xfrm>
                            <a:off x="10260" y="5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9984" y="539"/>
                            <a:ext cx="279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4EE0B" w14:textId="77777777" w:rsidR="007431BE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before="70"/>
                                <w:ind w:left="90"/>
                                <w:rPr>
                                  <w:rFonts w:ascii="Trebuchet MS" w:hAnsi="Trebuchet MS" w:cs="Trebuchet MS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color w:val="231F20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10263" y="539"/>
                            <a:ext cx="279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93211" w14:textId="77777777" w:rsidR="007431BE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before="70"/>
                                <w:ind w:left="75"/>
                                <w:rPr>
                                  <w:rFonts w:ascii="Trebuchet MS" w:hAnsi="Trebuchet MS" w:cs="Trebuchet MS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color w:val="231F20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8F7AB" id="Group 438" o:spid="_x0000_s1052" style="position:absolute;left:0;text-align:left;margin-left:499.05pt;margin-top:26.8pt;width:28.15pt;height:17.55pt;z-index:-251665920;mso-position-horizontal-relative:page;mso-position-vertical-relative:text" coordorigin="9981,536" coordsize="56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" o:allowincell="f">
                <v:shape id="Freeform 439" o:spid="_x0000_s1053" style="position:absolute;left:9984;top:5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CJcIA&#10;AADcAAAADwAAAGRycy9kb3ducmV2LnhtbERPS4vCMBC+L/gfwgheFk2VxUc1igiKeFtXxePQjG2x&#10;mZQmtnV/vVkQ9jYf33MWq9YUoqbK5ZYVDAcRCOLE6pxTBaefbX8KwnlkjYVlUvAkB6tl52OBsbYN&#10;f1N99KkIIexiVJB5X8ZSuiQjg25gS+LA3Wxl0AdYpVJX2IRwU8hRFI2lwZxDQ4YlbTJK7seHUaBH&#10;l/rrLB/bg5587nfNur6aX6lUr9uu5yA8tf5f/HbvdZgfzeDvmXC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kIlwgAAANw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40" o:spid="_x0000_s1054" style="position:absolute;left:10260;top:5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9ZcUA&#10;AADcAAAADwAAAGRycy9kb3ducmV2LnhtbESPQWvCQBCF74X+h2UKvRTdKNJKdBUpWMSbWsXjkB2T&#10;YHY2ZNck9dc7B6G3Gd6b976ZL3tXqZaaUHo2MBomoIgzb0vODfwe1oMpqBCRLVaeycAfBVguXl/m&#10;mFrf8Y7afcyVhHBI0UARY51qHbKCHIahr4lFu/jGYZS1ybVtsJNwV+lxknxqhyVLQ4E1fReUXfc3&#10;Z8COT+3kqG/rrf362Px0q/bs7tqY97d+NQMVqY//5uf1xgr+SPDlGZl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X1l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Text Box 441" o:spid="_x0000_s1055" type="#_x0000_t202" style="position:absolute;left:9984;top:539;width:279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14:paraId="2A84EE0B" w14:textId="77777777" w:rsidR="007431BE" w:rsidRDefault="007431BE">
                        <w:pPr>
                          <w:pStyle w:val="BodyText"/>
                          <w:kinsoku w:val="0"/>
                          <w:overflowPunct w:val="0"/>
                          <w:spacing w:before="70"/>
                          <w:ind w:left="90"/>
                          <w:rPr>
                            <w:rFonts w:ascii="Trebuchet MS" w:hAnsi="Trebuchet MS" w:cs="Trebuchet MS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 w:hAnsi="Trebuchet MS" w:cs="Trebuchet MS"/>
                            <w:color w:val="231F20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442" o:spid="_x0000_s1056" type="#_x0000_t202" style="position:absolute;left:10263;top:539;width:279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14:paraId="2A693211" w14:textId="77777777" w:rsidR="007431BE" w:rsidRDefault="007431BE">
                        <w:pPr>
                          <w:pStyle w:val="BodyText"/>
                          <w:kinsoku w:val="0"/>
                          <w:overflowPunct w:val="0"/>
                          <w:spacing w:before="70"/>
                          <w:ind w:left="75"/>
                          <w:rPr>
                            <w:rFonts w:ascii="Trebuchet MS" w:hAnsi="Trebuchet MS" w:cs="Trebuchet MS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 w:hAnsi="Trebuchet MS" w:cs="Trebuchet MS"/>
                            <w:color w:val="231F20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74B21410" wp14:editId="74546969">
                <wp:simplePos x="0" y="0"/>
                <wp:positionH relativeFrom="page">
                  <wp:posOffset>6810375</wp:posOffset>
                </wp:positionH>
                <wp:positionV relativeFrom="paragraph">
                  <wp:posOffset>340360</wp:posOffset>
                </wp:positionV>
                <wp:extent cx="711200" cy="222885"/>
                <wp:effectExtent l="0" t="0" r="0" b="0"/>
                <wp:wrapNone/>
                <wp:docPr id="103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222885"/>
                          <a:chOff x="10725" y="536"/>
                          <a:chExt cx="1120" cy="351"/>
                        </a:xfrm>
                      </wpg:grpSpPr>
                      <wps:wsp>
                        <wps:cNvPr id="104" name="Freeform 444"/>
                        <wps:cNvSpPr>
                          <a:spLocks/>
                        </wps:cNvSpPr>
                        <wps:spPr bwMode="auto">
                          <a:xfrm>
                            <a:off x="10727" y="5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45"/>
                        <wps:cNvSpPr>
                          <a:spLocks/>
                        </wps:cNvSpPr>
                        <wps:spPr bwMode="auto">
                          <a:xfrm>
                            <a:off x="11003" y="5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46"/>
                        <wps:cNvSpPr>
                          <a:spLocks/>
                        </wps:cNvSpPr>
                        <wps:spPr bwMode="auto">
                          <a:xfrm>
                            <a:off x="11285" y="5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47"/>
                        <wps:cNvSpPr>
                          <a:spLocks/>
                        </wps:cNvSpPr>
                        <wps:spPr bwMode="auto">
                          <a:xfrm>
                            <a:off x="11560" y="5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D9A82" id="Group 443" o:spid="_x0000_s1026" style="position:absolute;margin-left:536.25pt;margin-top:26.8pt;width:56pt;height:17.55pt;z-index:-251664896;mso-position-horizontal-relative:page" coordorigin="10725,536" coordsize="112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" o:allowincell="f">
                <v:shape id="Freeform 444" o:spid="_x0000_s1027" style="position:absolute;left:10727;top:5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tu8MA&#10;AADcAAAADwAAAGRycy9kb3ducmV2LnhtbERPTWvCQBC9F/wPywi9FN1UpEp0FRFSxFttFY9DdkyC&#10;2dmQ3WxSf323UOhtHu9z1tvB1CJQ6yrLCl6nCQji3OqKCwVfn9lkCcJ5ZI21ZVLwTQ62m9HTGlNt&#10;e/6gcPKFiCHsUlRQet+kUrq8JINuahviyN1sa9BH2BZSt9jHcFPLWZK8SYMVx4YSG9qXlN9PnVGg&#10;Z5cwP8suO+rFy+G934WreUilnsfDbgXC0+D/xX/ug47zkzn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ftu8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45" o:spid="_x0000_s1028" style="position:absolute;left:11003;top:5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tIIMIA&#10;AADcAAAADwAAAGRycy9kb3ducmV2LnhtbERPS4vCMBC+L/gfwgheFk2V9UE1igiKeFtXxePQjG2x&#10;mZQmtnV/vVkQ9jYf33MWq9YUoqbK5ZYVDAcRCOLE6pxTBaefbX8GwnlkjYVlUvAkB6tl52OBsbYN&#10;f1N99KkIIexiVJB5X8ZSuiQjg25gS+LA3Wxl0AdYpVJX2IRwU8hRFE2kwZxDQ4YlbTJK7seHUaBH&#10;l/rrLB/bg55+7nfNur6aX6lUr9uu5yA8tf5f/HbvdZgfjeHvmXC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0ggwgAAANw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46" o:spid="_x0000_s1029" style="position:absolute;left:11285;top:5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nWV8MA&#10;AADcAAAADwAAAGRycy9kb3ducmV2LnhtbERPTWvCQBC9F/wPywi9FN1Uikp0FRFSxFttFY9DdkyC&#10;2dmQ3WxSf323UOhtHu9z1tvB1CJQ6yrLCl6nCQji3OqKCwVfn9lkCcJ5ZI21ZVLwTQ62m9HTGlNt&#10;e/6gcPKFiCHsUlRQet+kUrq8JINuahviyN1sa9BH2BZSt9jHcFPLWZLMpcGKY0OJDe1Lyu+nzijQ&#10;s0t4O8suO+rFy+G934WreUilnsfDbgXC0+D/xX/ug47zkzn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nWV8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47" o:spid="_x0000_s1030" style="position:absolute;left:11560;top:5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VzzMEA&#10;AADcAAAADwAAAGRycy9kb3ducmV2LnhtbERPTYvCMBC9C/6HMIKXRVNlWaUaRQRF9qa7isehGdti&#10;MylNbKu/3giCt3m8z5kvW1OImiqXW1YwGkYgiBOrc04V/P9tBlMQziNrLCyTgjs5WC66nTnG2ja8&#10;p/rgUxFC2MWoIPO+jKV0SUYG3dCWxIG72MqgD7BKpa6wCeGmkOMo+pEGcw4NGZa0zii5Hm5GgR6f&#10;6u+jvG1+9eRrt21W9dk8pFL9XruagfDU+o/47d7pMD+awOuZc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Vc8z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EB8ABD0" wp14:editId="06C21C0A">
                <wp:simplePos x="0" y="0"/>
                <wp:positionH relativeFrom="page">
                  <wp:posOffset>8452485</wp:posOffset>
                </wp:positionH>
                <wp:positionV relativeFrom="paragraph">
                  <wp:posOffset>382270</wp:posOffset>
                </wp:positionV>
                <wp:extent cx="118745" cy="118745"/>
                <wp:effectExtent l="0" t="0" r="0" b="0"/>
                <wp:wrapNone/>
                <wp:docPr id="102" name="Freeform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custGeom>
                          <a:avLst/>
                          <a:gdLst>
                            <a:gd name="T0" fmla="*/ 186 w 187"/>
                            <a:gd name="T1" fmla="*/ 186 h 187"/>
                            <a:gd name="T2" fmla="*/ 0 w 187"/>
                            <a:gd name="T3" fmla="*/ 186 h 187"/>
                            <a:gd name="T4" fmla="*/ 0 w 187"/>
                            <a:gd name="T5" fmla="*/ 0 h 187"/>
                            <a:gd name="T6" fmla="*/ 186 w 187"/>
                            <a:gd name="T7" fmla="*/ 0 h 187"/>
                            <a:gd name="T8" fmla="*/ 186 w 187"/>
                            <a:gd name="T9" fmla="*/ 186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7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D0E41" id="Freeform 448" o:spid="_x0000_s1026" style="position:absolute;margin-left:665.55pt;margin-top:30.1pt;width:9.35pt;height:9.3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 wp14:anchorId="3DA42A19" wp14:editId="0877BA3A">
                <wp:simplePos x="0" y="0"/>
                <wp:positionH relativeFrom="page">
                  <wp:posOffset>5686425</wp:posOffset>
                </wp:positionH>
                <wp:positionV relativeFrom="paragraph">
                  <wp:posOffset>340995</wp:posOffset>
                </wp:positionV>
                <wp:extent cx="537210" cy="222885"/>
                <wp:effectExtent l="0" t="0" r="0" b="0"/>
                <wp:wrapNone/>
                <wp:docPr id="101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1"/>
                              <w:gridCol w:w="279"/>
                              <w:gridCol w:w="278"/>
                            </w:tblGrid>
                            <w:tr w:rsidR="007431BE" w:rsidRPr="002B2960" w14:paraId="550BB35C" w14:textId="77777777" w:rsidTr="00944B8B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7CC4A133" w14:textId="77777777"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87"/>
                                  </w:pPr>
                                  <w:r w:rsidRPr="002B2960">
                                    <w:rPr>
                                      <w:rFonts w:ascii="Trebuchet MS" w:hAnsi="Trebuchet MS" w:cs="Trebuchet MS"/>
                                      <w:color w:val="231F20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E692328" w14:textId="77777777"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jc w:val="center"/>
                                  </w:pPr>
                                  <w:r w:rsidRPr="002B2960">
                                    <w:rPr>
                                      <w:rFonts w:ascii="Trebuchet MS" w:hAnsi="Trebuchet MS" w:cs="Trebuchet MS"/>
                                      <w:color w:val="231F20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4276724C" w14:textId="77777777" w:rsidR="007431BE" w:rsidRPr="002B2960" w:rsidRDefault="007431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78"/>
                                  </w:pPr>
                                  <w:r w:rsidRPr="002B2960">
                                    <w:rPr>
                                      <w:rFonts w:ascii="Trebuchet MS" w:hAnsi="Trebuchet MS" w:cs="Trebuchet MS"/>
                                      <w:color w:val="231F20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3CECC3E3" w14:textId="77777777" w:rsidR="007431BE" w:rsidRDefault="007431B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42A19" id="Text Box 449" o:spid="_x0000_s1057" type="#_x0000_t202" style="position:absolute;left:0;text-align:left;margin-left:447.75pt;margin-top:26.85pt;width:42.3pt;height:17.5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H00sQ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1"/>
                        <w:gridCol w:w="279"/>
                        <w:gridCol w:w="278"/>
                      </w:tblGrid>
                      <w:tr w:rsidR="007431BE" w:rsidRPr="002B2960" w14:paraId="550BB35C" w14:textId="77777777" w:rsidTr="00944B8B">
                        <w:trPr>
                          <w:trHeight w:hRule="exact" w:val="346"/>
                        </w:trPr>
                        <w:tc>
                          <w:tcPr>
                            <w:tcW w:w="281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7CC4A133" w14:textId="77777777"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87"/>
                            </w:pPr>
                            <w:r w:rsidRPr="002B2960">
                              <w:rPr>
                                <w:rFonts w:ascii="Trebuchet MS" w:hAnsi="Trebuchet MS" w:cs="Trebuchet MS"/>
                                <w:color w:val="231F20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E692328" w14:textId="77777777"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jc w:val="center"/>
                            </w:pPr>
                            <w:r w:rsidRPr="002B2960">
                              <w:rPr>
                                <w:rFonts w:ascii="Trebuchet MS" w:hAnsi="Trebuchet MS" w:cs="Trebuchet MS"/>
                                <w:color w:val="231F20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4276724C" w14:textId="77777777" w:rsidR="007431BE" w:rsidRPr="002B2960" w:rsidRDefault="007431BE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78"/>
                            </w:pPr>
                            <w:r w:rsidRPr="002B2960">
                              <w:rPr>
                                <w:rFonts w:ascii="Trebuchet MS" w:hAnsi="Trebuchet MS" w:cs="Trebuchet MS"/>
                                <w:color w:val="231F20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3CECC3E3" w14:textId="77777777" w:rsidR="007431BE" w:rsidRDefault="007431B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31BE" w:rsidRPr="00B4763F">
        <w:rPr>
          <w:rFonts w:ascii="Trebuchet MS" w:hAnsi="Trebuchet MS" w:cs="Trebuchet MS"/>
          <w:b/>
          <w:bCs/>
          <w:color w:val="231F20"/>
          <w:w w:val="90"/>
          <w:sz w:val="16"/>
          <w:szCs w:val="16"/>
          <w:lang w:val="es-ES"/>
        </w:rPr>
        <w:t>$</w:t>
      </w:r>
      <w:r w:rsidR="007431BE" w:rsidRPr="00B4763F">
        <w:rPr>
          <w:rFonts w:ascii="Trebuchet MS" w:hAnsi="Trebuchet MS" w:cs="Trebuchet MS"/>
          <w:b/>
          <w:bCs/>
          <w:color w:val="231F20"/>
          <w:w w:val="90"/>
          <w:sz w:val="16"/>
          <w:szCs w:val="16"/>
          <w:lang w:val="es-ES"/>
        </w:rPr>
        <w:tab/>
        <w:t>$</w:t>
      </w:r>
      <w:r w:rsidR="007431BE" w:rsidRPr="00B4763F">
        <w:rPr>
          <w:rFonts w:ascii="Trebuchet MS" w:hAnsi="Trebuchet MS" w:cs="Trebuchet MS"/>
          <w:b/>
          <w:bCs/>
          <w:color w:val="231F20"/>
          <w:w w:val="90"/>
          <w:sz w:val="16"/>
          <w:szCs w:val="16"/>
          <w:lang w:val="es-ES"/>
        </w:rPr>
        <w:tab/>
      </w:r>
      <w:r w:rsidR="007431BE" w:rsidRPr="00B4763F">
        <w:rPr>
          <w:rFonts w:ascii="Trebuchet MS" w:hAnsi="Trebuchet MS" w:cs="Trebuchet MS"/>
          <w:b/>
          <w:bCs/>
          <w:color w:val="231F20"/>
          <w:sz w:val="16"/>
          <w:szCs w:val="16"/>
          <w:lang w:val="es-ES"/>
        </w:rPr>
        <w:t>$</w:t>
      </w:r>
    </w:p>
    <w:p w14:paraId="090AEDD4" w14:textId="77777777" w:rsidR="007431BE" w:rsidRPr="00B4763F" w:rsidRDefault="007431BE">
      <w:pPr>
        <w:pStyle w:val="BodyText"/>
        <w:kinsoku w:val="0"/>
        <w:overflowPunct w:val="0"/>
        <w:spacing w:before="9"/>
        <w:ind w:left="0"/>
        <w:rPr>
          <w:rFonts w:ascii="Trebuchet MS" w:hAnsi="Trebuchet MS" w:cs="Trebuchet MS"/>
          <w:b/>
          <w:bCs/>
          <w:sz w:val="12"/>
          <w:szCs w:val="12"/>
          <w:lang w:val="es-ES"/>
        </w:rPr>
      </w:pPr>
    </w:p>
    <w:p w14:paraId="0352832F" w14:textId="77777777" w:rsidR="007431BE" w:rsidRPr="00B4763F" w:rsidRDefault="007431BE">
      <w:pPr>
        <w:pStyle w:val="BodyText"/>
        <w:kinsoku w:val="0"/>
        <w:overflowPunct w:val="0"/>
        <w:spacing w:before="9"/>
        <w:ind w:left="0"/>
        <w:rPr>
          <w:rFonts w:ascii="Trebuchet MS" w:hAnsi="Trebuchet MS" w:cs="Trebuchet MS"/>
          <w:b/>
          <w:bCs/>
          <w:sz w:val="12"/>
          <w:szCs w:val="12"/>
          <w:lang w:val="es-ES"/>
        </w:rPr>
        <w:sectPr w:rsidR="007431BE" w:rsidRPr="00B4763F">
          <w:type w:val="continuous"/>
          <w:pgSz w:w="15840" w:h="12240" w:orient="landscape"/>
          <w:pgMar w:top="300" w:right="180" w:bottom="0" w:left="240" w:header="720" w:footer="720" w:gutter="0"/>
          <w:cols w:space="720" w:equalWidth="0">
            <w:col w:w="15420"/>
          </w:cols>
          <w:noEndnote/>
        </w:sectPr>
      </w:pPr>
    </w:p>
    <w:p w14:paraId="0F7F5926" w14:textId="77777777" w:rsidR="007431BE" w:rsidRPr="00B4763F" w:rsidRDefault="007431BE">
      <w:pPr>
        <w:pStyle w:val="BodyText"/>
        <w:kinsoku w:val="0"/>
        <w:overflowPunct w:val="0"/>
        <w:spacing w:before="6"/>
        <w:ind w:left="0"/>
        <w:rPr>
          <w:rFonts w:ascii="Trebuchet MS" w:hAnsi="Trebuchet MS" w:cs="Trebuchet MS"/>
          <w:b/>
          <w:bCs/>
          <w:sz w:val="12"/>
          <w:szCs w:val="12"/>
          <w:lang w:val="es-ES"/>
        </w:rPr>
      </w:pPr>
    </w:p>
    <w:p w14:paraId="238BCDB1" w14:textId="77777777" w:rsidR="007431BE" w:rsidRPr="00B4763F" w:rsidRDefault="007431BE">
      <w:pPr>
        <w:pStyle w:val="Heading4"/>
        <w:kinsoku w:val="0"/>
        <w:overflowPunct w:val="0"/>
        <w:spacing w:line="160" w:lineRule="exact"/>
        <w:ind w:left="2108"/>
        <w:rPr>
          <w:b w:val="0"/>
          <w:bCs w:val="0"/>
          <w:color w:val="000000"/>
          <w:lang w:val="es-ES"/>
        </w:rPr>
      </w:pPr>
      <w:r w:rsidRPr="00B4763F">
        <w:rPr>
          <w:color w:val="231F20"/>
          <w:lang w:val="es-ES"/>
        </w:rPr>
        <w:t>Total</w:t>
      </w:r>
      <w:r w:rsidRPr="00B4763F">
        <w:rPr>
          <w:color w:val="231F20"/>
          <w:spacing w:val="-30"/>
          <w:lang w:val="es-ES"/>
        </w:rPr>
        <w:t xml:space="preserve"> </w:t>
      </w:r>
      <w:r w:rsidRPr="00B4763F">
        <w:rPr>
          <w:color w:val="231F20"/>
          <w:lang w:val="es-ES"/>
        </w:rPr>
        <w:t>de</w:t>
      </w:r>
      <w:r w:rsidRPr="00B4763F">
        <w:rPr>
          <w:color w:val="231F20"/>
          <w:spacing w:val="-30"/>
          <w:lang w:val="es-ES"/>
        </w:rPr>
        <w:t xml:space="preserve"> </w:t>
      </w:r>
      <w:r w:rsidRPr="00B4763F">
        <w:rPr>
          <w:color w:val="231F20"/>
          <w:lang w:val="es-ES"/>
        </w:rPr>
        <w:t>miembros</w:t>
      </w:r>
      <w:r w:rsidRPr="00B4763F">
        <w:rPr>
          <w:color w:val="231F20"/>
          <w:spacing w:val="-30"/>
          <w:lang w:val="es-ES"/>
        </w:rPr>
        <w:t xml:space="preserve"> </w:t>
      </w:r>
      <w:r w:rsidRPr="00B4763F">
        <w:rPr>
          <w:color w:val="231F20"/>
          <w:lang w:val="es-ES"/>
        </w:rPr>
        <w:t>de</w:t>
      </w:r>
      <w:r w:rsidRPr="00B4763F">
        <w:rPr>
          <w:color w:val="231F20"/>
          <w:spacing w:val="-29"/>
          <w:lang w:val="es-ES"/>
        </w:rPr>
        <w:t xml:space="preserve"> </w:t>
      </w:r>
      <w:r w:rsidRPr="00B4763F">
        <w:rPr>
          <w:color w:val="231F20"/>
          <w:lang w:val="es-ES"/>
        </w:rPr>
        <w:t>la</w:t>
      </w:r>
      <w:r w:rsidRPr="00B4763F">
        <w:rPr>
          <w:color w:val="231F20"/>
          <w:spacing w:val="-30"/>
          <w:lang w:val="es-ES"/>
        </w:rPr>
        <w:t xml:space="preserve"> </w:t>
      </w:r>
      <w:r w:rsidRPr="00B4763F">
        <w:rPr>
          <w:color w:val="231F20"/>
          <w:lang w:val="es-ES"/>
        </w:rPr>
        <w:t>vivienda</w:t>
      </w:r>
      <w:r w:rsidRPr="00B4763F">
        <w:rPr>
          <w:color w:val="231F20"/>
          <w:w w:val="94"/>
          <w:lang w:val="es-ES"/>
        </w:rPr>
        <w:t xml:space="preserve"> </w:t>
      </w:r>
      <w:r w:rsidRPr="00B4763F">
        <w:rPr>
          <w:color w:val="231F20"/>
          <w:w w:val="95"/>
          <w:lang w:val="es-ES"/>
        </w:rPr>
        <w:t>(Niños</w:t>
      </w:r>
      <w:r w:rsidRPr="00B4763F">
        <w:rPr>
          <w:color w:val="231F20"/>
          <w:spacing w:val="-7"/>
          <w:w w:val="95"/>
          <w:lang w:val="es-ES"/>
        </w:rPr>
        <w:t xml:space="preserve"> </w:t>
      </w:r>
      <w:r w:rsidRPr="00B4763F">
        <w:rPr>
          <w:color w:val="231F20"/>
          <w:w w:val="95"/>
          <w:lang w:val="es-ES"/>
        </w:rPr>
        <w:t>y</w:t>
      </w:r>
      <w:r w:rsidRPr="00B4763F">
        <w:rPr>
          <w:color w:val="231F20"/>
          <w:spacing w:val="-6"/>
          <w:w w:val="95"/>
          <w:lang w:val="es-ES"/>
        </w:rPr>
        <w:t xml:space="preserve"> </w:t>
      </w:r>
      <w:r w:rsidRPr="00B4763F">
        <w:rPr>
          <w:color w:val="231F20"/>
          <w:w w:val="95"/>
          <w:lang w:val="es-ES"/>
        </w:rPr>
        <w:t>adultos)</w:t>
      </w:r>
    </w:p>
    <w:p w14:paraId="455EC356" w14:textId="77777777" w:rsidR="007431BE" w:rsidRPr="00B4763F" w:rsidRDefault="007431BE">
      <w:pPr>
        <w:pStyle w:val="BodyText"/>
        <w:kinsoku w:val="0"/>
        <w:overflowPunct w:val="0"/>
        <w:spacing w:before="80" w:line="247" w:lineRule="auto"/>
        <w:ind w:left="1021"/>
        <w:rPr>
          <w:rFonts w:ascii="Trebuchet MS" w:hAnsi="Trebuchet MS" w:cs="Trebuchet MS"/>
          <w:color w:val="000000"/>
          <w:sz w:val="14"/>
          <w:szCs w:val="14"/>
          <w:lang w:val="es-ES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  <w:r w:rsidRPr="00B4763F">
        <w:rPr>
          <w:rFonts w:ascii="Trebuchet MS" w:hAnsi="Trebuchet MS" w:cs="Trebuchet MS"/>
          <w:b/>
          <w:bCs/>
          <w:color w:val="231F20"/>
          <w:spacing w:val="-4"/>
          <w:sz w:val="14"/>
          <w:szCs w:val="14"/>
          <w:lang w:val="es-ES"/>
        </w:rPr>
        <w:t>Últimos</w:t>
      </w:r>
      <w:r w:rsidRPr="00B4763F">
        <w:rPr>
          <w:rFonts w:ascii="Trebuchet MS" w:hAnsi="Trebuchet MS" w:cs="Trebuchet MS"/>
          <w:b/>
          <w:bCs/>
          <w:color w:val="231F20"/>
          <w:spacing w:val="-2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pacing w:val="-4"/>
          <w:sz w:val="14"/>
          <w:szCs w:val="14"/>
          <w:lang w:val="es-ES"/>
        </w:rPr>
        <w:t>cuatro</w:t>
      </w:r>
      <w:r w:rsidRPr="00B4763F">
        <w:rPr>
          <w:rFonts w:ascii="Trebuchet MS" w:hAnsi="Trebuchet MS" w:cs="Trebuchet MS"/>
          <w:b/>
          <w:bCs/>
          <w:color w:val="231F20"/>
          <w:spacing w:val="-2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pacing w:val="-4"/>
          <w:sz w:val="14"/>
          <w:szCs w:val="14"/>
          <w:lang w:val="es-ES"/>
        </w:rPr>
        <w:t>dígito</w:t>
      </w:r>
      <w:r w:rsidRPr="00B4763F">
        <w:rPr>
          <w:rFonts w:ascii="Trebuchet MS" w:hAnsi="Trebuchet MS" w:cs="Trebuchet MS"/>
          <w:b/>
          <w:bCs/>
          <w:color w:val="231F20"/>
          <w:spacing w:val="-3"/>
          <w:sz w:val="14"/>
          <w:szCs w:val="14"/>
          <w:lang w:val="es-ES"/>
        </w:rPr>
        <w:t>s</w:t>
      </w:r>
      <w:r w:rsidRPr="00B4763F">
        <w:rPr>
          <w:rFonts w:ascii="Trebuchet MS" w:hAnsi="Trebuchet MS" w:cs="Trebuchet MS"/>
          <w:b/>
          <w:bCs/>
          <w:color w:val="231F20"/>
          <w:spacing w:val="-2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pacing w:val="-3"/>
          <w:sz w:val="14"/>
          <w:szCs w:val="14"/>
          <w:lang w:val="es-ES"/>
        </w:rPr>
        <w:t>del</w:t>
      </w:r>
      <w:r w:rsidRPr="00B4763F">
        <w:rPr>
          <w:rFonts w:ascii="Trebuchet MS" w:hAnsi="Trebuchet MS" w:cs="Trebuchet MS"/>
          <w:b/>
          <w:bCs/>
          <w:color w:val="231F20"/>
          <w:spacing w:val="-2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pacing w:val="-4"/>
          <w:sz w:val="14"/>
          <w:szCs w:val="14"/>
          <w:lang w:val="es-ES"/>
        </w:rPr>
        <w:t>número</w:t>
      </w:r>
      <w:r w:rsidRPr="00B4763F">
        <w:rPr>
          <w:rFonts w:ascii="Trebuchet MS" w:hAnsi="Trebuchet MS" w:cs="Trebuchet MS"/>
          <w:b/>
          <w:bCs/>
          <w:color w:val="231F20"/>
          <w:spacing w:val="-2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pacing w:val="-3"/>
          <w:sz w:val="14"/>
          <w:szCs w:val="14"/>
          <w:lang w:val="es-ES"/>
        </w:rPr>
        <w:t>de</w:t>
      </w:r>
      <w:r w:rsidRPr="00B4763F">
        <w:rPr>
          <w:rFonts w:ascii="Trebuchet MS" w:hAnsi="Trebuchet MS" w:cs="Trebuchet MS"/>
          <w:b/>
          <w:bCs/>
          <w:color w:val="231F20"/>
          <w:spacing w:val="-2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pacing w:val="-2"/>
          <w:sz w:val="14"/>
          <w:szCs w:val="14"/>
          <w:lang w:val="es-ES"/>
        </w:rPr>
        <w:t>la</w:t>
      </w:r>
      <w:r w:rsidRPr="00B4763F">
        <w:rPr>
          <w:rFonts w:ascii="Trebuchet MS" w:hAnsi="Trebuchet MS" w:cs="Trebuchet MS"/>
          <w:b/>
          <w:bCs/>
          <w:color w:val="231F20"/>
          <w:spacing w:val="-2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pacing w:val="-3"/>
          <w:sz w:val="14"/>
          <w:szCs w:val="14"/>
          <w:lang w:val="es-ES"/>
        </w:rPr>
        <w:t>Segur</w:t>
      </w:r>
      <w:r w:rsidRPr="00B4763F">
        <w:rPr>
          <w:rFonts w:ascii="Trebuchet MS" w:hAnsi="Trebuchet MS" w:cs="Trebuchet MS"/>
          <w:b/>
          <w:bCs/>
          <w:color w:val="231F20"/>
          <w:spacing w:val="-4"/>
          <w:sz w:val="14"/>
          <w:szCs w:val="14"/>
          <w:lang w:val="es-ES"/>
        </w:rPr>
        <w:t>id</w:t>
      </w:r>
      <w:r w:rsidRPr="00B4763F">
        <w:rPr>
          <w:rFonts w:ascii="Trebuchet MS" w:hAnsi="Trebuchet MS" w:cs="Trebuchet MS"/>
          <w:b/>
          <w:bCs/>
          <w:color w:val="231F20"/>
          <w:spacing w:val="-3"/>
          <w:sz w:val="14"/>
          <w:szCs w:val="14"/>
          <w:lang w:val="es-ES"/>
        </w:rPr>
        <w:t>a</w:t>
      </w:r>
      <w:r w:rsidRPr="00B4763F">
        <w:rPr>
          <w:rFonts w:ascii="Trebuchet MS" w:hAnsi="Trebuchet MS" w:cs="Trebuchet MS"/>
          <w:b/>
          <w:bCs/>
          <w:color w:val="231F20"/>
          <w:spacing w:val="-4"/>
          <w:sz w:val="14"/>
          <w:szCs w:val="14"/>
          <w:lang w:val="es-ES"/>
        </w:rPr>
        <w:t>d</w:t>
      </w:r>
      <w:r w:rsidRPr="00B4763F">
        <w:rPr>
          <w:rFonts w:ascii="Trebuchet MS" w:hAnsi="Trebuchet MS" w:cs="Trebuchet MS"/>
          <w:b/>
          <w:bCs/>
          <w:color w:val="231F20"/>
          <w:spacing w:val="-26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pacing w:val="-3"/>
          <w:sz w:val="14"/>
          <w:szCs w:val="14"/>
          <w:lang w:val="es-ES"/>
        </w:rPr>
        <w:t>S</w:t>
      </w:r>
      <w:r w:rsidRPr="00B4763F">
        <w:rPr>
          <w:rFonts w:ascii="Trebuchet MS" w:hAnsi="Trebuchet MS" w:cs="Trebuchet MS"/>
          <w:b/>
          <w:bCs/>
          <w:color w:val="231F20"/>
          <w:spacing w:val="-4"/>
          <w:sz w:val="14"/>
          <w:szCs w:val="14"/>
          <w:lang w:val="es-ES"/>
        </w:rPr>
        <w:t>ocia</w:t>
      </w:r>
      <w:r w:rsidRPr="00B4763F">
        <w:rPr>
          <w:rFonts w:ascii="Trebuchet MS" w:hAnsi="Trebuchet MS" w:cs="Trebuchet MS"/>
          <w:b/>
          <w:bCs/>
          <w:color w:val="231F20"/>
          <w:spacing w:val="-3"/>
          <w:sz w:val="14"/>
          <w:szCs w:val="14"/>
          <w:lang w:val="es-ES"/>
        </w:rPr>
        <w:t>l</w:t>
      </w:r>
      <w:r w:rsidRPr="00B4763F">
        <w:rPr>
          <w:rFonts w:ascii="Trebuchet MS" w:hAnsi="Trebuchet MS" w:cs="Trebuchet MS"/>
          <w:b/>
          <w:bCs/>
          <w:color w:val="231F20"/>
          <w:spacing w:val="47"/>
          <w:w w:val="103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pacing w:val="-3"/>
          <w:sz w:val="14"/>
          <w:szCs w:val="14"/>
          <w:lang w:val="es-ES"/>
        </w:rPr>
        <w:t>(SSN</w:t>
      </w:r>
      <w:r w:rsidRPr="00B4763F">
        <w:rPr>
          <w:rFonts w:ascii="Trebuchet MS" w:hAnsi="Trebuchet MS" w:cs="Trebuchet MS"/>
          <w:b/>
          <w:bCs/>
          <w:color w:val="231F20"/>
          <w:spacing w:val="-2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z w:val="14"/>
          <w:szCs w:val="14"/>
          <w:lang w:val="es-ES"/>
        </w:rPr>
        <w:t>-</w:t>
      </w:r>
      <w:r w:rsidRPr="00B4763F">
        <w:rPr>
          <w:rFonts w:ascii="Trebuchet MS" w:hAnsi="Trebuchet MS" w:cs="Trebuchet MS"/>
          <w:b/>
          <w:bCs/>
          <w:color w:val="231F20"/>
          <w:spacing w:val="-2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pacing w:val="-3"/>
          <w:sz w:val="14"/>
          <w:szCs w:val="14"/>
          <w:lang w:val="es-ES"/>
        </w:rPr>
        <w:t>Social</w:t>
      </w:r>
      <w:r w:rsidRPr="00B4763F">
        <w:rPr>
          <w:rFonts w:ascii="Trebuchet MS" w:hAnsi="Trebuchet MS" w:cs="Trebuchet MS"/>
          <w:b/>
          <w:bCs/>
          <w:color w:val="231F20"/>
          <w:spacing w:val="-2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pacing w:val="-4"/>
          <w:sz w:val="14"/>
          <w:szCs w:val="14"/>
          <w:lang w:val="es-ES"/>
        </w:rPr>
        <w:t>Security</w:t>
      </w:r>
      <w:r w:rsidRPr="00B4763F">
        <w:rPr>
          <w:rFonts w:ascii="Trebuchet MS" w:hAnsi="Trebuchet MS" w:cs="Trebuchet MS"/>
          <w:b/>
          <w:bCs/>
          <w:color w:val="231F20"/>
          <w:spacing w:val="-2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pacing w:val="-4"/>
          <w:sz w:val="14"/>
          <w:szCs w:val="14"/>
          <w:lang w:val="es-ES"/>
        </w:rPr>
        <w:t>Number)</w:t>
      </w:r>
      <w:r w:rsidRPr="00B4763F">
        <w:rPr>
          <w:rFonts w:ascii="Trebuchet MS" w:hAnsi="Trebuchet MS" w:cs="Trebuchet MS"/>
          <w:b/>
          <w:bCs/>
          <w:color w:val="231F20"/>
          <w:spacing w:val="-2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pacing w:val="-3"/>
          <w:sz w:val="14"/>
          <w:szCs w:val="14"/>
          <w:lang w:val="es-ES"/>
        </w:rPr>
        <w:t>del</w:t>
      </w:r>
      <w:r w:rsidRPr="00B4763F">
        <w:rPr>
          <w:rFonts w:ascii="Trebuchet MS" w:hAnsi="Trebuchet MS" w:cs="Trebuchet MS"/>
          <w:b/>
          <w:bCs/>
          <w:color w:val="231F20"/>
          <w:spacing w:val="-2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pacing w:val="-3"/>
          <w:sz w:val="14"/>
          <w:szCs w:val="14"/>
          <w:lang w:val="es-ES"/>
        </w:rPr>
        <w:t>sust</w:t>
      </w:r>
      <w:r w:rsidRPr="00B4763F">
        <w:rPr>
          <w:rFonts w:ascii="Trebuchet MS" w:hAnsi="Trebuchet MS" w:cs="Trebuchet MS"/>
          <w:b/>
          <w:bCs/>
          <w:color w:val="231F20"/>
          <w:spacing w:val="-4"/>
          <w:sz w:val="14"/>
          <w:szCs w:val="14"/>
          <w:lang w:val="es-ES"/>
        </w:rPr>
        <w:t>ento</w:t>
      </w:r>
      <w:r w:rsidRPr="00B4763F">
        <w:rPr>
          <w:rFonts w:ascii="Trebuchet MS" w:hAnsi="Trebuchet MS" w:cs="Trebuchet MS"/>
          <w:b/>
          <w:bCs/>
          <w:color w:val="231F20"/>
          <w:spacing w:val="-2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b/>
          <w:bCs/>
          <w:color w:val="231F20"/>
          <w:spacing w:val="-4"/>
          <w:sz w:val="14"/>
          <w:szCs w:val="14"/>
          <w:lang w:val="es-ES"/>
        </w:rPr>
        <w:t>p</w:t>
      </w:r>
      <w:r w:rsidRPr="00B4763F">
        <w:rPr>
          <w:rFonts w:ascii="Trebuchet MS" w:hAnsi="Trebuchet MS" w:cs="Trebuchet MS"/>
          <w:b/>
          <w:bCs/>
          <w:color w:val="231F20"/>
          <w:spacing w:val="-3"/>
          <w:sz w:val="14"/>
          <w:szCs w:val="14"/>
          <w:lang w:val="es-ES"/>
        </w:rPr>
        <w:t>r</w:t>
      </w:r>
      <w:r w:rsidRPr="00B4763F">
        <w:rPr>
          <w:rFonts w:ascii="Trebuchet MS" w:hAnsi="Trebuchet MS" w:cs="Trebuchet MS"/>
          <w:b/>
          <w:bCs/>
          <w:color w:val="231F20"/>
          <w:spacing w:val="-4"/>
          <w:sz w:val="14"/>
          <w:szCs w:val="14"/>
          <w:lang w:val="es-ES"/>
        </w:rPr>
        <w:t>incip</w:t>
      </w:r>
      <w:r w:rsidRPr="00B4763F">
        <w:rPr>
          <w:rFonts w:ascii="Trebuchet MS" w:hAnsi="Trebuchet MS" w:cs="Trebuchet MS"/>
          <w:b/>
          <w:bCs/>
          <w:color w:val="231F20"/>
          <w:spacing w:val="-3"/>
          <w:sz w:val="14"/>
          <w:szCs w:val="14"/>
          <w:lang w:val="es-ES"/>
        </w:rPr>
        <w:t>al</w:t>
      </w:r>
    </w:p>
    <w:p w14:paraId="5F789162" w14:textId="2E71365C" w:rsidR="007431BE" w:rsidRPr="00B4763F" w:rsidRDefault="00CD1E09">
      <w:pPr>
        <w:pStyle w:val="BodyText"/>
        <w:kinsoku w:val="0"/>
        <w:overflowPunct w:val="0"/>
        <w:ind w:left="1021"/>
        <w:rPr>
          <w:rFonts w:ascii="Trebuchet MS" w:hAnsi="Trebuchet MS" w:cs="Trebuchet MS"/>
          <w:color w:val="000000"/>
          <w:sz w:val="14"/>
          <w:szCs w:val="14"/>
          <w:lang w:val="es-E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5DEFCB56" wp14:editId="2049132C">
                <wp:simplePos x="0" y="0"/>
                <wp:positionH relativeFrom="page">
                  <wp:posOffset>2893060</wp:posOffset>
                </wp:positionH>
                <wp:positionV relativeFrom="paragraph">
                  <wp:posOffset>-183515</wp:posOffset>
                </wp:positionV>
                <wp:extent cx="360680" cy="222250"/>
                <wp:effectExtent l="0" t="0" r="0" b="0"/>
                <wp:wrapNone/>
                <wp:docPr id="98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222250"/>
                          <a:chOff x="4556" y="-289"/>
                          <a:chExt cx="568" cy="350"/>
                        </a:xfrm>
                      </wpg:grpSpPr>
                      <wps:wsp>
                        <wps:cNvPr id="99" name="Freeform 451"/>
                        <wps:cNvSpPr>
                          <a:spLocks/>
                        </wps:cNvSpPr>
                        <wps:spPr bwMode="auto">
                          <a:xfrm>
                            <a:off x="4559" y="-28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52"/>
                        <wps:cNvSpPr>
                          <a:spLocks/>
                        </wps:cNvSpPr>
                        <wps:spPr bwMode="auto">
                          <a:xfrm>
                            <a:off x="4840" y="-28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01ACA" id="Group 450" o:spid="_x0000_s1026" style="position:absolute;margin-left:227.8pt;margin-top:-14.45pt;width:28.4pt;height:17.5pt;z-index:-251662848;mso-position-horizontal-relative:page" coordorigin="4556,-289" coordsize="568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" o:allowincell="f">
                <v:shape id="Freeform 451" o:spid="_x0000_s1027" style="position:absolute;left:4559;top:-28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5NP8UA&#10;AADbAAAADwAAAGRycy9kb3ducmV2LnhtbESP0WrCQBRE3wv+w3ILvpS6iQ9tkroGKQopLYLRD7hk&#10;r0ls9m7Ibk38+26h4OMwM2eYVT6ZTlxpcK1lBfEiAkFcWd1yreB03D0nIJxH1thZJgU3cpCvZw8r&#10;zLQd+UDX0tciQNhlqKDxvs+kdFVDBt3C9sTBO9vBoA9yqKUecAxw08llFL1Igy2HhQZ7em+o+i5/&#10;jIJ2G3/2xbhN+EOm1evla78/FU9KzR+nzRsIT5O/h//bhVaQpv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k0/xQAAANs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52" o:spid="_x0000_s1028" style="position:absolute;left:4840;top:-28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vlMYA&#10;AADcAAAADwAAAGRycy9kb3ducmV2LnhtbESP3WrCQBCF7wu+wzKCN0U3etFqdBUpCiktgj8PMGTH&#10;JJqdDdmtiW/fuSj0boZz5pxvVpve1epBbag8G5hOElDEubcVFwYu5/14DipEZIu1ZzLwpACb9eBl&#10;han1HR/pcYqFkhAOKRooY2xSrUNeksMw8Q2xaFffOoyytoW2LXYS7mo9S5I37bBiaSixoY+S8vvp&#10;xxmodtOvJut2c/7Ui/z99n04XLJXY0bDfrsEFamP/+a/68wKfiL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CvlM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w10:wrap anchorx="page"/>
              </v:group>
            </w:pict>
          </mc:Fallback>
        </mc:AlternateContent>
      </w:r>
      <w:r w:rsidR="007431BE" w:rsidRPr="00B4763F">
        <w:rPr>
          <w:rFonts w:ascii="Trebuchet MS" w:hAnsi="Trebuchet MS" w:cs="Trebuchet MS"/>
          <w:b/>
          <w:bCs/>
          <w:color w:val="231F20"/>
          <w:w w:val="95"/>
          <w:sz w:val="14"/>
          <w:szCs w:val="14"/>
          <w:lang w:val="es-ES"/>
        </w:rPr>
        <w:t>u</w:t>
      </w:r>
      <w:r w:rsidR="007431BE" w:rsidRPr="00B4763F">
        <w:rPr>
          <w:rFonts w:ascii="Trebuchet MS" w:hAnsi="Trebuchet MS" w:cs="Trebuchet MS"/>
          <w:b/>
          <w:bCs/>
          <w:color w:val="231F20"/>
          <w:spacing w:val="-15"/>
          <w:w w:val="95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b/>
          <w:bCs/>
          <w:color w:val="231F20"/>
          <w:spacing w:val="-4"/>
          <w:w w:val="95"/>
          <w:sz w:val="14"/>
          <w:szCs w:val="14"/>
          <w:lang w:val="es-ES"/>
        </w:rPr>
        <w:t>otro</w:t>
      </w:r>
      <w:r w:rsidR="007431BE" w:rsidRPr="00B4763F">
        <w:rPr>
          <w:rFonts w:ascii="Trebuchet MS" w:hAnsi="Trebuchet MS" w:cs="Trebuchet MS"/>
          <w:b/>
          <w:bCs/>
          <w:color w:val="231F20"/>
          <w:spacing w:val="-14"/>
          <w:w w:val="95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b/>
          <w:bCs/>
          <w:color w:val="231F20"/>
          <w:spacing w:val="-3"/>
          <w:w w:val="95"/>
          <w:sz w:val="14"/>
          <w:szCs w:val="14"/>
          <w:lang w:val="es-ES"/>
        </w:rPr>
        <w:t>mi</w:t>
      </w:r>
      <w:r w:rsidR="007431BE" w:rsidRPr="00B4763F">
        <w:rPr>
          <w:rFonts w:ascii="Trebuchet MS" w:hAnsi="Trebuchet MS" w:cs="Trebuchet MS"/>
          <w:b/>
          <w:bCs/>
          <w:color w:val="231F20"/>
          <w:spacing w:val="-4"/>
          <w:w w:val="95"/>
          <w:sz w:val="14"/>
          <w:szCs w:val="14"/>
          <w:lang w:val="es-ES"/>
        </w:rPr>
        <w:t>e</w:t>
      </w:r>
      <w:r w:rsidR="007431BE" w:rsidRPr="00B4763F">
        <w:rPr>
          <w:rFonts w:ascii="Trebuchet MS" w:hAnsi="Trebuchet MS" w:cs="Trebuchet MS"/>
          <w:b/>
          <w:bCs/>
          <w:color w:val="231F20"/>
          <w:spacing w:val="-3"/>
          <w:w w:val="95"/>
          <w:sz w:val="14"/>
          <w:szCs w:val="14"/>
          <w:lang w:val="es-ES"/>
        </w:rPr>
        <w:t>mbr</w:t>
      </w:r>
      <w:r w:rsidR="007431BE" w:rsidRPr="00B4763F">
        <w:rPr>
          <w:rFonts w:ascii="Trebuchet MS" w:hAnsi="Trebuchet MS" w:cs="Trebuchet MS"/>
          <w:b/>
          <w:bCs/>
          <w:color w:val="231F20"/>
          <w:spacing w:val="-4"/>
          <w:w w:val="95"/>
          <w:sz w:val="14"/>
          <w:szCs w:val="14"/>
          <w:lang w:val="es-ES"/>
        </w:rPr>
        <w:t>o</w:t>
      </w:r>
      <w:r w:rsidR="007431BE" w:rsidRPr="00B4763F">
        <w:rPr>
          <w:rFonts w:ascii="Trebuchet MS" w:hAnsi="Trebuchet MS" w:cs="Trebuchet MS"/>
          <w:b/>
          <w:bCs/>
          <w:color w:val="231F20"/>
          <w:spacing w:val="-14"/>
          <w:w w:val="95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b/>
          <w:bCs/>
          <w:color w:val="231F20"/>
          <w:spacing w:val="-3"/>
          <w:w w:val="95"/>
          <w:sz w:val="14"/>
          <w:szCs w:val="14"/>
          <w:lang w:val="es-ES"/>
        </w:rPr>
        <w:t>a</w:t>
      </w:r>
      <w:r w:rsidR="007431BE" w:rsidRPr="00B4763F">
        <w:rPr>
          <w:rFonts w:ascii="Trebuchet MS" w:hAnsi="Trebuchet MS" w:cs="Trebuchet MS"/>
          <w:b/>
          <w:bCs/>
          <w:color w:val="231F20"/>
          <w:spacing w:val="-4"/>
          <w:w w:val="95"/>
          <w:sz w:val="14"/>
          <w:szCs w:val="14"/>
          <w:lang w:val="es-ES"/>
        </w:rPr>
        <w:t>dulto</w:t>
      </w:r>
      <w:r w:rsidR="007431BE" w:rsidRPr="00B4763F">
        <w:rPr>
          <w:rFonts w:ascii="Trebuchet MS" w:hAnsi="Trebuchet MS" w:cs="Trebuchet MS"/>
          <w:b/>
          <w:bCs/>
          <w:color w:val="231F20"/>
          <w:spacing w:val="-14"/>
          <w:w w:val="95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b/>
          <w:bCs/>
          <w:color w:val="231F20"/>
          <w:spacing w:val="-2"/>
          <w:w w:val="95"/>
          <w:sz w:val="14"/>
          <w:szCs w:val="14"/>
          <w:lang w:val="es-ES"/>
        </w:rPr>
        <w:t>d</w:t>
      </w:r>
      <w:r w:rsidR="007431BE" w:rsidRPr="00B4763F">
        <w:rPr>
          <w:rFonts w:ascii="Trebuchet MS" w:hAnsi="Trebuchet MS" w:cs="Trebuchet MS"/>
          <w:b/>
          <w:bCs/>
          <w:color w:val="231F20"/>
          <w:spacing w:val="-3"/>
          <w:w w:val="95"/>
          <w:sz w:val="14"/>
          <w:szCs w:val="14"/>
          <w:lang w:val="es-ES"/>
        </w:rPr>
        <w:t>e</w:t>
      </w:r>
      <w:r w:rsidR="007431BE" w:rsidRPr="00B4763F">
        <w:rPr>
          <w:rFonts w:ascii="Trebuchet MS" w:hAnsi="Trebuchet MS" w:cs="Trebuchet MS"/>
          <w:b/>
          <w:bCs/>
          <w:color w:val="231F20"/>
          <w:spacing w:val="-14"/>
          <w:w w:val="95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b/>
          <w:bCs/>
          <w:color w:val="231F20"/>
          <w:spacing w:val="-2"/>
          <w:w w:val="95"/>
          <w:sz w:val="14"/>
          <w:szCs w:val="14"/>
          <w:lang w:val="es-ES"/>
        </w:rPr>
        <w:t>la</w:t>
      </w:r>
      <w:r w:rsidR="007431BE" w:rsidRPr="00B4763F">
        <w:rPr>
          <w:rFonts w:ascii="Trebuchet MS" w:hAnsi="Trebuchet MS" w:cs="Trebuchet MS"/>
          <w:b/>
          <w:bCs/>
          <w:color w:val="231F20"/>
          <w:spacing w:val="-14"/>
          <w:w w:val="95"/>
          <w:sz w:val="14"/>
          <w:szCs w:val="14"/>
          <w:lang w:val="es-ES"/>
        </w:rPr>
        <w:t xml:space="preserve"> </w:t>
      </w:r>
      <w:r w:rsidR="007431BE" w:rsidRPr="00B4763F">
        <w:rPr>
          <w:rFonts w:ascii="Trebuchet MS" w:hAnsi="Trebuchet MS" w:cs="Trebuchet MS"/>
          <w:b/>
          <w:bCs/>
          <w:color w:val="231F20"/>
          <w:w w:val="95"/>
          <w:sz w:val="14"/>
          <w:szCs w:val="14"/>
          <w:lang w:val="es-ES"/>
        </w:rPr>
        <w:t>vivienda</w:t>
      </w:r>
    </w:p>
    <w:p w14:paraId="2F6E3FF5" w14:textId="77777777" w:rsidR="007431BE" w:rsidRDefault="007431BE">
      <w:pPr>
        <w:pStyle w:val="BodyText"/>
        <w:kinsoku w:val="0"/>
        <w:overflowPunct w:val="0"/>
        <w:spacing w:before="117" w:line="247" w:lineRule="auto"/>
        <w:ind w:left="2108" w:right="2493"/>
        <w:rPr>
          <w:rFonts w:ascii="Trebuchet MS" w:hAnsi="Trebuchet MS" w:cs="Trebuchet MS"/>
          <w:color w:val="000000"/>
          <w:sz w:val="14"/>
          <w:szCs w:val="14"/>
        </w:rPr>
      </w:pPr>
      <w:r w:rsidRPr="00B4763F">
        <w:rPr>
          <w:rFonts w:ascii="Times New Roman" w:hAnsi="Times New Roman" w:cs="Times New Roman"/>
          <w:sz w:val="24"/>
          <w:szCs w:val="24"/>
          <w:lang w:val="es-ES"/>
        </w:rPr>
        <w:br w:type="column"/>
      </w:r>
      <w:r>
        <w:rPr>
          <w:rFonts w:ascii="Trebuchet MS" w:hAnsi="Trebuchet MS" w:cs="Trebuchet MS"/>
          <w:b/>
          <w:bCs/>
          <w:color w:val="231F20"/>
          <w:sz w:val="14"/>
          <w:szCs w:val="14"/>
        </w:rPr>
        <w:t>Marque</w:t>
      </w:r>
      <w:r>
        <w:rPr>
          <w:rFonts w:ascii="Trebuchet MS" w:hAnsi="Trebuchet MS" w:cs="Trebuchet MS"/>
          <w:b/>
          <w:bCs/>
          <w:color w:val="231F20"/>
          <w:spacing w:val="-23"/>
          <w:sz w:val="14"/>
          <w:szCs w:val="14"/>
        </w:rPr>
        <w:t xml:space="preserve"> </w:t>
      </w:r>
      <w:r>
        <w:rPr>
          <w:rFonts w:ascii="Trebuchet MS" w:hAnsi="Trebuchet MS" w:cs="Trebuchet MS"/>
          <w:b/>
          <w:bCs/>
          <w:color w:val="231F20"/>
          <w:sz w:val="14"/>
          <w:szCs w:val="14"/>
        </w:rPr>
        <w:t>si</w:t>
      </w:r>
      <w:r>
        <w:rPr>
          <w:rFonts w:ascii="Trebuchet MS" w:hAnsi="Trebuchet MS" w:cs="Trebuchet MS"/>
          <w:b/>
          <w:bCs/>
          <w:color w:val="231F20"/>
          <w:spacing w:val="-23"/>
          <w:sz w:val="14"/>
          <w:szCs w:val="14"/>
        </w:rPr>
        <w:t xml:space="preserve"> </w:t>
      </w:r>
      <w:r>
        <w:rPr>
          <w:rFonts w:ascii="Trebuchet MS" w:hAnsi="Trebuchet MS" w:cs="Trebuchet MS"/>
          <w:b/>
          <w:bCs/>
          <w:color w:val="231F20"/>
          <w:sz w:val="14"/>
          <w:szCs w:val="14"/>
        </w:rPr>
        <w:t>no</w:t>
      </w:r>
      <w:r>
        <w:rPr>
          <w:rFonts w:ascii="Trebuchet MS" w:hAnsi="Trebuchet MS" w:cs="Trebuchet MS"/>
          <w:b/>
          <w:bCs/>
          <w:color w:val="231F20"/>
          <w:w w:val="93"/>
          <w:sz w:val="14"/>
          <w:szCs w:val="14"/>
        </w:rPr>
        <w:t xml:space="preserve"> </w:t>
      </w:r>
      <w:r>
        <w:rPr>
          <w:rFonts w:ascii="Trebuchet MS" w:hAnsi="Trebuchet MS" w:cs="Trebuchet MS"/>
          <w:b/>
          <w:bCs/>
          <w:color w:val="231F20"/>
          <w:sz w:val="14"/>
          <w:szCs w:val="14"/>
        </w:rPr>
        <w:t>tiene</w:t>
      </w:r>
      <w:r>
        <w:rPr>
          <w:rFonts w:ascii="Trebuchet MS" w:hAnsi="Trebuchet MS" w:cs="Trebuchet MS"/>
          <w:b/>
          <w:bCs/>
          <w:color w:val="231F20"/>
          <w:spacing w:val="-23"/>
          <w:sz w:val="14"/>
          <w:szCs w:val="14"/>
        </w:rPr>
        <w:t xml:space="preserve"> </w:t>
      </w:r>
      <w:r>
        <w:rPr>
          <w:rFonts w:ascii="Trebuchet MS" w:hAnsi="Trebuchet MS" w:cs="Trebuchet MS"/>
          <w:b/>
          <w:bCs/>
          <w:color w:val="231F20"/>
          <w:sz w:val="14"/>
          <w:szCs w:val="14"/>
        </w:rPr>
        <w:t>SSN</w:t>
      </w:r>
    </w:p>
    <w:p w14:paraId="33986E4D" w14:textId="77777777" w:rsidR="007431BE" w:rsidRDefault="007431BE">
      <w:pPr>
        <w:pStyle w:val="BodyText"/>
        <w:kinsoku w:val="0"/>
        <w:overflowPunct w:val="0"/>
        <w:spacing w:before="117" w:line="247" w:lineRule="auto"/>
        <w:ind w:left="2108" w:right="2493"/>
        <w:rPr>
          <w:rFonts w:ascii="Trebuchet MS" w:hAnsi="Trebuchet MS" w:cs="Trebuchet MS"/>
          <w:color w:val="000000"/>
          <w:sz w:val="14"/>
          <w:szCs w:val="14"/>
        </w:rPr>
        <w:sectPr w:rsidR="007431BE">
          <w:type w:val="continuous"/>
          <w:pgSz w:w="15840" w:h="12240" w:orient="landscape"/>
          <w:pgMar w:top="300" w:right="180" w:bottom="0" w:left="240" w:header="720" w:footer="720" w:gutter="0"/>
          <w:cols w:num="3" w:space="720" w:equalWidth="0">
            <w:col w:w="4155" w:space="40"/>
            <w:col w:w="4397" w:space="1430"/>
            <w:col w:w="5398"/>
          </w:cols>
          <w:noEndnote/>
        </w:sectPr>
      </w:pPr>
    </w:p>
    <w:p w14:paraId="79CC40B5" w14:textId="77777777" w:rsidR="007431BE" w:rsidRDefault="007431BE">
      <w:pPr>
        <w:pStyle w:val="BodyText"/>
        <w:kinsoku w:val="0"/>
        <w:overflowPunct w:val="0"/>
        <w:spacing w:before="1"/>
        <w:ind w:left="0"/>
        <w:rPr>
          <w:rFonts w:ascii="Trebuchet MS" w:hAnsi="Trebuchet MS" w:cs="Trebuchet MS"/>
          <w:b/>
          <w:bCs/>
          <w:sz w:val="5"/>
          <w:szCs w:val="5"/>
        </w:rPr>
      </w:pPr>
    </w:p>
    <w:p w14:paraId="2BDB5D8F" w14:textId="6CD61DA7" w:rsidR="007431BE" w:rsidRDefault="00CD1E09">
      <w:pPr>
        <w:pStyle w:val="BodyText"/>
        <w:kinsoku w:val="0"/>
        <w:overflowPunct w:val="0"/>
        <w:spacing w:line="200" w:lineRule="atLeast"/>
        <w:ind w:left="1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  <w:lang w:eastAsia="en-US"/>
        </w:rPr>
        <mc:AlternateContent>
          <mc:Choice Requires="wpg">
            <w:drawing>
              <wp:inline distT="0" distB="0" distL="0" distR="0" wp14:anchorId="04A5A2EB" wp14:editId="0D115427">
                <wp:extent cx="9601200" cy="213360"/>
                <wp:effectExtent l="0" t="3810" r="0" b="1905"/>
                <wp:docPr id="94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213360"/>
                          <a:chOff x="0" y="0"/>
                          <a:chExt cx="15120" cy="414"/>
                        </a:xfrm>
                      </wpg:grpSpPr>
                      <wps:wsp>
                        <wps:cNvPr id="95" name="Freeform 454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3 h 414"/>
                              <a:gd name="T2" fmla="*/ 14146 w 14147"/>
                              <a:gd name="T3" fmla="*/ 413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3"/>
                                </a:moveTo>
                                <a:lnTo>
                                  <a:pt x="14146" y="413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4 h 414"/>
                              <a:gd name="T2" fmla="*/ 973 w 974"/>
                              <a:gd name="T3" fmla="*/ 414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4"/>
                                </a:moveTo>
                                <a:lnTo>
                                  <a:pt x="973" y="414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20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82917" w14:textId="346E4999" w:rsidR="007431BE" w:rsidRPr="00B4763F" w:rsidRDefault="007431BE">
                              <w:pPr>
                                <w:pStyle w:val="BodyText"/>
                                <w:tabs>
                                  <w:tab w:val="left" w:pos="1119"/>
                                </w:tabs>
                                <w:kinsoku w:val="0"/>
                                <w:overflowPunct w:val="0"/>
                                <w:spacing w:before="93"/>
                                <w:ind w:left="145"/>
                                <w:rPr>
                                  <w:rFonts w:ascii="Trebuchet MS" w:hAnsi="Trebuchet MS" w:cs="Trebuchet MS"/>
                                  <w:color w:val="000000"/>
                                  <w:sz w:val="19"/>
                                  <w:szCs w:val="19"/>
                                  <w:lang w:val="es-ES"/>
                                </w:rPr>
                              </w:pPr>
                              <w:r w:rsidRPr="00B4763F">
                                <w:rPr>
                                  <w:rFonts w:ascii="Trebuchet MS" w:hAnsi="Trebuchet MS" w:cs="Trebuchet MS"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>PASO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color w:val="FFFFFF"/>
                                  <w:spacing w:val="8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>4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ab/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>Información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16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15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>contacto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16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>y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15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>firma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16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16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>un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15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>adulto</w:t>
                              </w:r>
                              <w:r w:rsidR="003C72D5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  <w:lang w:val="es-ES"/>
                                </w:rPr>
                                <w:t xml:space="preserve">.  </w:t>
                              </w:r>
                              <w:r w:rsidR="003C72D5" w:rsidRPr="00CA3861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  <w:u w:val="single"/>
                                  <w:lang w:val="es-ES"/>
                                </w:rPr>
                                <w:t xml:space="preserve">Envíe el formulario completado a: </w:t>
                              </w:r>
                              <w:r w:rsidR="00AC64C4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  <w:u w:val="single"/>
                                  <w:lang w:val="es-ES"/>
                                </w:rPr>
                                <w:t>Elgerente</w:t>
                              </w:r>
                              <w:r w:rsidR="00CA3861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  <w:u w:val="single"/>
                                  <w:lang w:val="es-ES"/>
                                </w:rPr>
                                <w:t xml:space="preserve"> </w:t>
                              </w:r>
                              <w:r w:rsidR="00AC64C4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  <w:u w:val="single"/>
                                  <w:lang w:val="es-ES"/>
                                </w:rPr>
                                <w:t>de la cafetería de la escuela de su hijo.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5A2EB" id="Group 453" o:spid="_x0000_s1058" style="width:756pt;height:16.8pt;mso-position-horizontal-relative:char;mso-position-vertical-relative:line" coordsize="151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">
                <v:shape id="Freeform 454" o:spid="_x0000_s1059" style="position:absolute;left:973;width:14147;height:414;visibility:visible;mso-wrap-style:square;v-text-anchor:top" coordsize="1414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fZMUA&#10;AADbAAAADwAAAGRycy9kb3ducmV2LnhtbESPT2vCQBTE7wW/w/KEXkrdGKja1FW0WPCSQ6NQcntk&#10;X/5g9u2S3Wr67d1CocdhZn7DrLej6cWVBt9ZVjCfJSCIK6s7bhScTx/PKxA+IGvsLZOCH/Kw3Uwe&#10;1phpe+NPuhahERHCPkMFbQguk9JXLRn0M+uIo1fbwWCIcmikHvAW4aaXaZIspMGO40KLjt5bqi7F&#10;t1FQfz0t0tSW6PBQ5m5/yJfLc67U43TcvYEINIb/8F/7qBW8vsDvl/gD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x9kxQAAANsAAAAPAAAAAAAAAAAAAAAAAJgCAABkcnMv&#10;ZG93bnJldi54bWxQSwUGAAAAAAQABAD1AAAAigMAAAAA&#10;" path="m,413r14146,l14146,,,,,413xe" fillcolor="#33ae6f" stroked="f">
                  <v:path arrowok="t" o:connecttype="custom" o:connectlocs="0,413;14146,413;14146,0;0,0;0,413" o:connectangles="0,0,0,0,0"/>
                </v:shape>
                <v:shape id="Freeform 455" o:spid="_x0000_s1060" style="position:absolute;width:974;height:414;visibility:visible;mso-wrap-style:square;v-text-anchor:top" coordsize="97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WOncYA&#10;AADbAAAADwAAAGRycy9kb3ducmV2LnhtbESPQWvCQBSE7wX/w/IKvRTdKDZodBNErHgqVAXx9sw+&#10;k9Ds25jdauqv7xYKHoeZ+YaZZ52pxZVaV1lWMBxEIIhzqysuFOx37/0JCOeRNdaWScEPOcjS3tMc&#10;E21v/EnXrS9EgLBLUEHpfZNI6fKSDLqBbYiDd7atQR9kW0jd4i3ATS1HURRLgxWHhRIbWpaUf22/&#10;jQL/cXy7uPHr8rRe7UeHuF7fL2Oj1Mtzt5iB8NT5R/i/vdEKpjH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WOncYAAADbAAAADwAAAAAAAAAAAAAAAACYAgAAZHJz&#10;L2Rvd25yZXYueG1sUEsFBgAAAAAEAAQA9QAAAIsDAAAAAA==&#10;" path="m,414r973,l973,,,,,414xe" fillcolor="#1f823f" stroked="f">
                  <v:path arrowok="t" o:connecttype="custom" o:connectlocs="0,414;973,414;973,0;0,0;0,414" o:connectangles="0,0,0,0,0"/>
                </v:shape>
                <v:shape id="Text Box 456" o:spid="_x0000_s1061" type="#_x0000_t202" style="position:absolute;width:1512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14:paraId="0E682917" w14:textId="346E4999" w:rsidR="007431BE" w:rsidRPr="00B4763F" w:rsidRDefault="007431BE">
                        <w:pPr>
                          <w:pStyle w:val="BodyText"/>
                          <w:tabs>
                            <w:tab w:val="left" w:pos="1119"/>
                          </w:tabs>
                          <w:kinsoku w:val="0"/>
                          <w:overflowPunct w:val="0"/>
                          <w:spacing w:before="93"/>
                          <w:ind w:left="145"/>
                          <w:rPr>
                            <w:rFonts w:ascii="Trebuchet MS" w:hAnsi="Trebuchet MS" w:cs="Trebuchet MS"/>
                            <w:color w:val="000000"/>
                            <w:sz w:val="19"/>
                            <w:szCs w:val="19"/>
                            <w:lang w:val="es-ES"/>
                          </w:rPr>
                        </w:pPr>
                        <w:r w:rsidRPr="00B4763F">
                          <w:rPr>
                            <w:rFonts w:ascii="Trebuchet MS" w:hAnsi="Trebuchet MS" w:cs="Trebuchet MS"/>
                            <w:color w:val="FFFFFF"/>
                            <w:sz w:val="19"/>
                            <w:szCs w:val="19"/>
                            <w:lang w:val="es-ES"/>
                          </w:rPr>
                          <w:t>PASO</w:t>
                        </w:r>
                        <w:r w:rsidRPr="00B4763F">
                          <w:rPr>
                            <w:rFonts w:ascii="Trebuchet MS" w:hAnsi="Trebuchet MS" w:cs="Trebuchet MS"/>
                            <w:color w:val="FFFFFF"/>
                            <w:spacing w:val="8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color w:val="FFFFFF"/>
                            <w:sz w:val="19"/>
                            <w:szCs w:val="19"/>
                            <w:lang w:val="es-ES"/>
                          </w:rPr>
                          <w:t>4</w:t>
                        </w:r>
                        <w:r w:rsidRPr="00B4763F">
                          <w:rPr>
                            <w:rFonts w:ascii="Trebuchet MS" w:hAnsi="Trebuchet MS" w:cs="Trebuchet MS"/>
                            <w:color w:val="FFFFFF"/>
                            <w:sz w:val="19"/>
                            <w:szCs w:val="19"/>
                            <w:lang w:val="es-ES"/>
                          </w:rPr>
                          <w:tab/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  <w:lang w:val="es-ES"/>
                          </w:rPr>
                          <w:t>Información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16"/>
                            <w:w w:val="95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15"/>
                            <w:w w:val="95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  <w:lang w:val="es-ES"/>
                          </w:rPr>
                          <w:t>contacto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16"/>
                            <w:w w:val="95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  <w:lang w:val="es-ES"/>
                          </w:rPr>
                          <w:t>y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15"/>
                            <w:w w:val="95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  <w:lang w:val="es-ES"/>
                          </w:rPr>
                          <w:t>firma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16"/>
                            <w:w w:val="95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16"/>
                            <w:w w:val="95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  <w:lang w:val="es-ES"/>
                          </w:rPr>
                          <w:t>un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15"/>
                            <w:w w:val="95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  <w:lang w:val="es-ES"/>
                          </w:rPr>
                          <w:t>adulto</w:t>
                        </w:r>
                        <w:r w:rsidR="003C72D5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  <w:lang w:val="es-ES"/>
                          </w:rPr>
                          <w:t xml:space="preserve">.  </w:t>
                        </w:r>
                        <w:r w:rsidR="003C72D5" w:rsidRPr="00CA3861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  <w:u w:val="single"/>
                            <w:lang w:val="es-ES"/>
                          </w:rPr>
                          <w:t xml:space="preserve">Envíe el formulario completado a: </w:t>
                        </w:r>
                        <w:r w:rsidR="00AC64C4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  <w:u w:val="single"/>
                            <w:lang w:val="es-ES"/>
                          </w:rPr>
                          <w:t>Elgerente</w:t>
                        </w:r>
                        <w:r w:rsidR="00CA3861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  <w:u w:val="single"/>
                            <w:lang w:val="es-ES"/>
                          </w:rPr>
                          <w:t xml:space="preserve"> </w:t>
                        </w:r>
                        <w:r w:rsidR="00AC64C4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  <w:u w:val="single"/>
                            <w:lang w:val="es-ES"/>
                          </w:rPr>
                          <w:t>de la cafetería de la escuela de su hijo.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A10FE4" w14:textId="77777777" w:rsidR="007431BE" w:rsidRPr="00B4763F" w:rsidRDefault="007431BE">
      <w:pPr>
        <w:pStyle w:val="BodyText"/>
        <w:kinsoku w:val="0"/>
        <w:overflowPunct w:val="0"/>
        <w:spacing w:before="75" w:line="247" w:lineRule="auto"/>
        <w:ind w:left="120" w:right="193"/>
        <w:rPr>
          <w:rFonts w:ascii="Trebuchet MS" w:hAnsi="Trebuchet MS" w:cs="Trebuchet MS"/>
          <w:color w:val="000000"/>
          <w:sz w:val="12"/>
          <w:szCs w:val="12"/>
          <w:lang w:val="es-ES"/>
        </w:rPr>
      </w:pP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"Certifico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(prometo)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que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toda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la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información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de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esta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solicitud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es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veraz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y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que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he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declarado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todos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los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ingresos.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Entiendo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que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esta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información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se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da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en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relación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con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la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recepción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de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fondos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federales,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y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que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las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autoridades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escolares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pueden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verificar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(comprobar)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la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información.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Soy</w:t>
      </w:r>
      <w:r w:rsidRPr="00B4763F">
        <w:rPr>
          <w:rFonts w:ascii="Trebuchet MS" w:hAnsi="Trebuchet MS" w:cs="Trebuchet MS"/>
          <w:color w:val="231F20"/>
          <w:spacing w:val="-20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consciente</w:t>
      </w:r>
      <w:r w:rsidRPr="00B4763F">
        <w:rPr>
          <w:rFonts w:ascii="Trebuchet MS" w:hAnsi="Trebuchet MS" w:cs="Trebuchet MS"/>
          <w:color w:val="231F20"/>
          <w:spacing w:val="-19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de</w:t>
      </w:r>
      <w:r w:rsidRPr="00B4763F">
        <w:rPr>
          <w:rFonts w:ascii="Trebuchet MS" w:hAnsi="Trebuchet MS" w:cs="Trebuchet MS"/>
          <w:color w:val="231F20"/>
          <w:w w:val="95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que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si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he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dado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información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falsa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con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conocimiento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de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causa,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mis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niños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pueden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perder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la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prestación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de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alimentación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y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se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me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podría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procesar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con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arreglo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a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las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leyes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federales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y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estatales</w:t>
      </w:r>
      <w:r w:rsidRPr="00B4763F">
        <w:rPr>
          <w:rFonts w:ascii="Trebuchet MS" w:hAnsi="Trebuchet MS" w:cs="Trebuchet MS"/>
          <w:color w:val="231F20"/>
          <w:spacing w:val="-17"/>
          <w:sz w:val="12"/>
          <w:szCs w:val="12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2"/>
          <w:szCs w:val="12"/>
          <w:lang w:val="es-ES"/>
        </w:rPr>
        <w:t>pertinentes".</w:t>
      </w:r>
    </w:p>
    <w:p w14:paraId="52EB689B" w14:textId="77777777" w:rsidR="007431BE" w:rsidRPr="00B4763F" w:rsidRDefault="007431BE">
      <w:pPr>
        <w:pStyle w:val="BodyText"/>
        <w:kinsoku w:val="0"/>
        <w:overflowPunct w:val="0"/>
        <w:spacing w:before="10"/>
        <w:ind w:left="0"/>
        <w:rPr>
          <w:rFonts w:ascii="Trebuchet MS" w:hAnsi="Trebuchet MS" w:cs="Trebuchet MS"/>
          <w:sz w:val="11"/>
          <w:szCs w:val="11"/>
          <w:lang w:val="es-ES"/>
        </w:rPr>
      </w:pPr>
    </w:p>
    <w:p w14:paraId="2C18E6CA" w14:textId="4CFCD700" w:rsidR="007431BE" w:rsidRPr="00B4763F" w:rsidRDefault="00CD1E09">
      <w:pPr>
        <w:pStyle w:val="Heading1"/>
        <w:tabs>
          <w:tab w:val="left" w:pos="5401"/>
          <w:tab w:val="left" w:pos="7948"/>
          <w:tab w:val="left" w:pos="9023"/>
          <w:tab w:val="left" w:pos="10626"/>
        </w:tabs>
        <w:kinsoku w:val="0"/>
        <w:overflowPunct w:val="0"/>
        <w:spacing w:line="200" w:lineRule="atLeast"/>
        <w:rPr>
          <w:lang w:val="es-ES"/>
        </w:rPr>
      </w:pP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630C009E" wp14:editId="12B88CC3">
                <wp:extent cx="3107690" cy="203200"/>
                <wp:effectExtent l="7620" t="10160" r="8890" b="5715"/>
                <wp:docPr id="92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203200"/>
                          <a:chOff x="0" y="0"/>
                          <a:chExt cx="4894" cy="320"/>
                        </a:xfrm>
                      </wpg:grpSpPr>
                      <wps:wsp>
                        <wps:cNvPr id="93" name="Freeform 458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2245C8" id="Group 457" o:spid="_x0000_s1026" style="width:244.7pt;height:16pt;mso-position-horizontal-relative:char;mso-position-vertical-relative:line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">
                <v:shape id="Freeform 458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3u8UA&#10;AADbAAAADwAAAGRycy9kb3ducmV2LnhtbESP0WrCQBRE3wv+w3KFvunGiq1GV5G2wYi0UPUDLtlr&#10;Es3eDdltkv59tyD0cZiZM8xq05tKtNS40rKCyTgCQZxZXXKu4HxKRnMQziNrrCyTgh9ysFkPHlYY&#10;a9vxF7VHn4sAYRejgsL7OpbSZQUZdGNbEwfvYhuDPsgml7rBLsBNJZ+i6FkaLDksFFjTa0HZ7fht&#10;FOjbyy7t2+tpnryn8m36sf+cHGZKPQ777RKEp97/h+/tVCtYTOH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je7xQAAANsAAAAPAAAAAAAAAAAAAAAAAJgCAABkcnMv&#10;ZG93bnJldi54bWxQSwUGAAAAAAQABAD1AAAAigMAAAAA&#10;" path="m,314r4888,l4888,,,,,314xe" filled="f" strokecolor="#808285" strokeweight=".25pt">
                  <v:path arrowok="t" o:connecttype="custom" o:connectlocs="0,314;4888,314;4888,0;0,0;0,314" o:connectangles="0,0,0,0,0"/>
                </v:shape>
                <w10:anchorlock/>
              </v:group>
            </w:pict>
          </mc:Fallback>
        </mc:AlternateContent>
      </w:r>
      <w:r w:rsidR="007431BE" w:rsidRPr="00B4763F">
        <w:rPr>
          <w:lang w:val="es-ES"/>
        </w:rPr>
        <w:t xml:space="preserve"> </w:t>
      </w:r>
      <w:r w:rsidR="007431BE" w:rsidRPr="00B4763F">
        <w:rPr>
          <w:lang w:val="es-ES"/>
        </w:rPr>
        <w:tab/>
      </w: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05DF092B" wp14:editId="79F5AED2">
                <wp:extent cx="1423035" cy="203200"/>
                <wp:effectExtent l="10160" t="10160" r="5080" b="5715"/>
                <wp:docPr id="90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035" cy="203200"/>
                          <a:chOff x="0" y="0"/>
                          <a:chExt cx="2241" cy="320"/>
                        </a:xfrm>
                      </wpg:grpSpPr>
                      <wps:wsp>
                        <wps:cNvPr id="91" name="Freeform 46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236" cy="315"/>
                          </a:xfrm>
                          <a:custGeom>
                            <a:avLst/>
                            <a:gdLst>
                              <a:gd name="T0" fmla="*/ 0 w 2236"/>
                              <a:gd name="T1" fmla="*/ 314 h 315"/>
                              <a:gd name="T2" fmla="*/ 2235 w 2236"/>
                              <a:gd name="T3" fmla="*/ 314 h 315"/>
                              <a:gd name="T4" fmla="*/ 2235 w 2236"/>
                              <a:gd name="T5" fmla="*/ 0 h 315"/>
                              <a:gd name="T6" fmla="*/ 0 w 2236"/>
                              <a:gd name="T7" fmla="*/ 0 h 315"/>
                              <a:gd name="T8" fmla="*/ 0 w 2236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6" h="315">
                                <a:moveTo>
                                  <a:pt x="0" y="314"/>
                                </a:moveTo>
                                <a:lnTo>
                                  <a:pt x="2235" y="314"/>
                                </a:lnTo>
                                <a:lnTo>
                                  <a:pt x="2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39BC99" id="Group 459" o:spid="_x0000_s1026" style="width:112.05pt;height:16pt;mso-position-horizontal-relative:char;mso-position-vertical-relative:line" coordsize="224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">
                <v:shape id="Freeform 460" o:spid="_x0000_s1027" style="position:absolute;left:2;top:2;width:2236;height:315;visibility:visible;mso-wrap-style:square;v-text-anchor:top" coordsize="223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oRMMA&#10;AADbAAAADwAAAGRycy9kb3ducmV2LnhtbESPQWvCQBSE7wX/w/IEL6VutFTa6CpBGqjHRAs9PrKv&#10;STT7NmS3mvjrXaHgcZiZb5jVpjeNOFPnassKZtMIBHFhdc2lgsM+fXkH4TyyxsYyKRjIwWY9elph&#10;rO2FMzrnvhQBwi5GBZX3bSylKyoy6Ka2JQ7er+0M+iC7UuoOLwFuGjmPooU0WHNYqLClbUXFKf8z&#10;CuyQvOL3Dx6vz59vWZEiJbgjpSbjPlmC8NT7R/i//aUVfMzg/iX8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goRMMAAADbAAAADwAAAAAAAAAAAAAAAACYAgAAZHJzL2Rv&#10;d25yZXYueG1sUEsFBgAAAAAEAAQA9QAAAIgDAAAAAA==&#10;" path="m,314r2235,l2235,,,,,314xe" filled="f" strokecolor="#808285" strokeweight=".25pt">
                  <v:path arrowok="t" o:connecttype="custom" o:connectlocs="0,314;2235,314;2235,0;0,0;0,314" o:connectangles="0,0,0,0,0"/>
                </v:shape>
                <w10:anchorlock/>
              </v:group>
            </w:pict>
          </mc:Fallback>
        </mc:AlternateContent>
      </w:r>
      <w:r w:rsidR="007431BE" w:rsidRPr="00B4763F">
        <w:rPr>
          <w:lang w:val="es-ES"/>
        </w:rPr>
        <w:t xml:space="preserve"> </w:t>
      </w:r>
      <w:r w:rsidR="007431BE" w:rsidRPr="00B4763F">
        <w:rPr>
          <w:lang w:val="es-ES"/>
        </w:rPr>
        <w:tab/>
      </w: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472BDCE6" wp14:editId="21F94FA9">
                <wp:extent cx="497205" cy="203200"/>
                <wp:effectExtent l="8255" t="10160" r="8890" b="5715"/>
                <wp:docPr id="88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203200"/>
                          <a:chOff x="0" y="0"/>
                          <a:chExt cx="783" cy="320"/>
                        </a:xfrm>
                      </wpg:grpSpPr>
                      <wps:wsp>
                        <wps:cNvPr id="89" name="Freeform 462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778" cy="315"/>
                          </a:xfrm>
                          <a:custGeom>
                            <a:avLst/>
                            <a:gdLst>
                              <a:gd name="T0" fmla="*/ 0 w 778"/>
                              <a:gd name="T1" fmla="*/ 314 h 315"/>
                              <a:gd name="T2" fmla="*/ 777 w 778"/>
                              <a:gd name="T3" fmla="*/ 314 h 315"/>
                              <a:gd name="T4" fmla="*/ 777 w 778"/>
                              <a:gd name="T5" fmla="*/ 0 h 315"/>
                              <a:gd name="T6" fmla="*/ 0 w 778"/>
                              <a:gd name="T7" fmla="*/ 0 h 315"/>
                              <a:gd name="T8" fmla="*/ 0 w 778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78" h="315">
                                <a:moveTo>
                                  <a:pt x="0" y="314"/>
                                </a:moveTo>
                                <a:lnTo>
                                  <a:pt x="777" y="314"/>
                                </a:lnTo>
                                <a:lnTo>
                                  <a:pt x="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24A81" id="Group 461" o:spid="_x0000_s1026" style="width:39.15pt;height:16pt;mso-position-horizontal-relative:char;mso-position-vertical-relative:line" coordsize="78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">
                <v:shape id="Freeform 462" o:spid="_x0000_s1027" style="position:absolute;left:2;top:2;width:778;height:315;visibility:visible;mso-wrap-style:square;v-text-anchor:top" coordsize="77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KwMYA&#10;AADbAAAADwAAAGRycy9kb3ducmV2LnhtbESPT2vCQBTE70K/w/IKvemmUkqM2YgpLRTBg39Aj4/s&#10;M4lm34bsNsZ++m5B8DjMzG+YdDGYRvTUudqygtdJBIK4sLrmUsF+9zWOQTiPrLGxTApu5GCRPY1S&#10;TLS98ob6rS9FgLBLUEHlfZtI6YqKDLqJbYmDd7KdQR9kV0rd4TXATSOnUfQuDdYcFips6aOi4rL9&#10;MQry9fp3evTx2yHSq3Pzuc+Plz5X6uV5WM5BeBr8I3xvf2sF8Qz+v4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/KwMYAAADbAAAADwAAAAAAAAAAAAAAAACYAgAAZHJz&#10;L2Rvd25yZXYueG1sUEsFBgAAAAAEAAQA9QAAAIsDAAAAAA==&#10;" path="m,314r777,l777,,,,,314xe" filled="f" strokecolor="#808285" strokeweight=".25pt">
                  <v:path arrowok="t" o:connecttype="custom" o:connectlocs="0,314;777,314;777,0;0,0;0,314" o:connectangles="0,0,0,0,0"/>
                </v:shape>
                <w10:anchorlock/>
              </v:group>
            </w:pict>
          </mc:Fallback>
        </mc:AlternateContent>
      </w:r>
      <w:r w:rsidR="007431BE" w:rsidRPr="00B4763F">
        <w:rPr>
          <w:lang w:val="es-ES"/>
        </w:rPr>
        <w:t xml:space="preserve"> </w:t>
      </w:r>
      <w:r w:rsidR="007431BE" w:rsidRPr="00B4763F">
        <w:rPr>
          <w:lang w:val="es-ES"/>
        </w:rPr>
        <w:tab/>
      </w: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6739C85B" wp14:editId="5AAEBB13">
                <wp:extent cx="807720" cy="203200"/>
                <wp:effectExtent l="5080" t="10160" r="6350" b="5715"/>
                <wp:docPr id="8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" cy="203200"/>
                          <a:chOff x="0" y="0"/>
                          <a:chExt cx="1272" cy="320"/>
                        </a:xfrm>
                      </wpg:grpSpPr>
                      <wps:wsp>
                        <wps:cNvPr id="87" name="Freeform 464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267" cy="315"/>
                          </a:xfrm>
                          <a:custGeom>
                            <a:avLst/>
                            <a:gdLst>
                              <a:gd name="T0" fmla="*/ 0 w 1267"/>
                              <a:gd name="T1" fmla="*/ 314 h 315"/>
                              <a:gd name="T2" fmla="*/ 1266 w 1267"/>
                              <a:gd name="T3" fmla="*/ 314 h 315"/>
                              <a:gd name="T4" fmla="*/ 1266 w 1267"/>
                              <a:gd name="T5" fmla="*/ 0 h 315"/>
                              <a:gd name="T6" fmla="*/ 0 w 1267"/>
                              <a:gd name="T7" fmla="*/ 0 h 315"/>
                              <a:gd name="T8" fmla="*/ 0 w 1267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7" h="315">
                                <a:moveTo>
                                  <a:pt x="0" y="314"/>
                                </a:moveTo>
                                <a:lnTo>
                                  <a:pt x="1266" y="314"/>
                                </a:lnTo>
                                <a:lnTo>
                                  <a:pt x="1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FAB23" id="Group 463" o:spid="_x0000_s1026" style="width:63.6pt;height:16pt;mso-position-horizontal-relative:char;mso-position-vertical-relative:line" coordsize="127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">
                <v:shape id="Freeform 464" o:spid="_x0000_s1027" style="position:absolute;left:2;top:2;width:1267;height:315;visibility:visible;mso-wrap-style:square;v-text-anchor:top" coordsize="126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udMYA&#10;AADbAAAADwAAAGRycy9kb3ducmV2LnhtbESPT2vCQBTE74V+h+UVvJS6iQcrMauUtBXppfiHordH&#10;9pkEs2/D7kbjt+8WCh6HmfkNky8H04oLOd9YVpCOExDEpdUNVwr2u8+XGQgfkDW2lknBjTwsF48P&#10;OWbaXnlDl22oRISwz1BBHUKXSenLmgz6se2Io3eyzmCI0lVSO7xGuGnlJEmm0mDDcaHGjoqayvO2&#10;Nwq65/f061RNVz/Fx+HYoDP9/nui1OhpeJuDCDSEe/i/vdYKZq/w9yX+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GudMYAAADbAAAADwAAAAAAAAAAAAAAAACYAgAAZHJz&#10;L2Rvd25yZXYueG1sUEsFBgAAAAAEAAQA9QAAAIsDAAAAAA==&#10;" path="m,314r1266,l1266,,,,,314xe" filled="f" strokecolor="#808285" strokeweight=".25pt">
                  <v:path arrowok="t" o:connecttype="custom" o:connectlocs="0,314;1266,314;1266,0;0,0;0,314" o:connectangles="0,0,0,0,0"/>
                </v:shape>
                <w10:anchorlock/>
              </v:group>
            </w:pict>
          </mc:Fallback>
        </mc:AlternateContent>
      </w:r>
      <w:r w:rsidR="007431BE" w:rsidRPr="00B4763F">
        <w:rPr>
          <w:lang w:val="es-ES"/>
        </w:rPr>
        <w:t xml:space="preserve"> </w:t>
      </w:r>
      <w:r w:rsidR="007431BE" w:rsidRPr="00B4763F">
        <w:rPr>
          <w:lang w:val="es-ES"/>
        </w:rPr>
        <w:tab/>
      </w: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4FEE9535" wp14:editId="5E58280F">
                <wp:extent cx="2931795" cy="203200"/>
                <wp:effectExtent l="3810" t="10160" r="7620" b="5715"/>
                <wp:docPr id="84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1795" cy="203200"/>
                          <a:chOff x="0" y="0"/>
                          <a:chExt cx="4617" cy="320"/>
                        </a:xfrm>
                      </wpg:grpSpPr>
                      <wps:wsp>
                        <wps:cNvPr id="85" name="Freeform 46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612" cy="315"/>
                          </a:xfrm>
                          <a:custGeom>
                            <a:avLst/>
                            <a:gdLst>
                              <a:gd name="T0" fmla="*/ 0 w 4612"/>
                              <a:gd name="T1" fmla="*/ 314 h 315"/>
                              <a:gd name="T2" fmla="*/ 4611 w 4612"/>
                              <a:gd name="T3" fmla="*/ 314 h 315"/>
                              <a:gd name="T4" fmla="*/ 4611 w 4612"/>
                              <a:gd name="T5" fmla="*/ 0 h 315"/>
                              <a:gd name="T6" fmla="*/ 0 w 4612"/>
                              <a:gd name="T7" fmla="*/ 0 h 315"/>
                              <a:gd name="T8" fmla="*/ 0 w 4612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12" h="315">
                                <a:moveTo>
                                  <a:pt x="0" y="314"/>
                                </a:moveTo>
                                <a:lnTo>
                                  <a:pt x="4611" y="314"/>
                                </a:lnTo>
                                <a:lnTo>
                                  <a:pt x="46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456BD" id="Group 465" o:spid="_x0000_s1026" style="width:230.85pt;height:16pt;mso-position-horizontal-relative:char;mso-position-vertical-relative:line" coordsize="461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">
                <v:shape id="Freeform 466" o:spid="_x0000_s1027" style="position:absolute;left:2;top:2;width:4612;height:315;visibility:visible;mso-wrap-style:square;v-text-anchor:top" coordsize="461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llP8MA&#10;AADbAAAADwAAAGRycy9kb3ducmV2LnhtbESPQYvCMBSE78L+h/AWvMiaKihSjeLKbvXiQd0f8Gie&#10;TbV56TZR6783guBxmPlmmNmitZW4UuNLxwoG/QQEce50yYWCv8Pv1wSED8gaK8ek4E4eFvOPzgxT&#10;7W68o+s+FCKWsE9RgQmhTqX0uSGLvu9q4ugdXWMxRNkUUjd4i+W2ksMkGUuLJccFgzWtDOXn/cUq&#10;mFzW325zMv/nTB+O295PdrJFplT3s11OQQRqwzv8ojc6ci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llP8MAAADbAAAADwAAAAAAAAAAAAAAAACYAgAAZHJzL2Rv&#10;d25yZXYueG1sUEsFBgAAAAAEAAQA9QAAAIgDAAAAAA==&#10;" path="m,314r4611,l4611,,,,,314xe" filled="f" strokecolor="#808285" strokeweight=".25pt">
                  <v:path arrowok="t" o:connecttype="custom" o:connectlocs="0,314;4611,314;4611,0;0,0;0,314" o:connectangles="0,0,0,0,0"/>
                </v:shape>
                <w10:anchorlock/>
              </v:group>
            </w:pict>
          </mc:Fallback>
        </mc:AlternateContent>
      </w:r>
    </w:p>
    <w:p w14:paraId="525A9D1D" w14:textId="77777777" w:rsidR="007431BE" w:rsidRPr="00B4763F" w:rsidRDefault="007431BE">
      <w:pPr>
        <w:pStyle w:val="BodyText"/>
        <w:tabs>
          <w:tab w:val="left" w:pos="3808"/>
          <w:tab w:val="left" w:pos="5404"/>
          <w:tab w:val="left" w:pos="7951"/>
          <w:tab w:val="left" w:pos="9032"/>
          <w:tab w:val="left" w:pos="10619"/>
        </w:tabs>
        <w:kinsoku w:val="0"/>
        <w:overflowPunct w:val="0"/>
        <w:spacing w:before="32"/>
        <w:ind w:left="104"/>
        <w:rPr>
          <w:rFonts w:ascii="Trebuchet MS" w:hAnsi="Trebuchet MS" w:cs="Trebuchet MS"/>
          <w:color w:val="000000"/>
          <w:sz w:val="14"/>
          <w:szCs w:val="14"/>
          <w:lang w:val="es-ES"/>
        </w:rPr>
      </w:pP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>Dirección</w:t>
      </w:r>
      <w:r w:rsidRPr="00B4763F">
        <w:rPr>
          <w:rFonts w:ascii="Trebuchet MS" w:hAnsi="Trebuchet MS" w:cs="Trebuchet MS"/>
          <w:color w:val="231F20"/>
          <w:spacing w:val="-2"/>
          <w:w w:val="9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>(si</w:t>
      </w:r>
      <w:r w:rsidRPr="00B4763F">
        <w:rPr>
          <w:rFonts w:ascii="Trebuchet MS" w:hAnsi="Trebuchet MS" w:cs="Trebuchet MS"/>
          <w:color w:val="231F20"/>
          <w:spacing w:val="-2"/>
          <w:w w:val="9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>está</w:t>
      </w:r>
      <w:r w:rsidRPr="00B4763F">
        <w:rPr>
          <w:rFonts w:ascii="Trebuchet MS" w:hAnsi="Trebuchet MS" w:cs="Trebuchet MS"/>
          <w:color w:val="231F20"/>
          <w:spacing w:val="-2"/>
          <w:w w:val="9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>disponible)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ab/>
        <w:t>Apartamento</w:t>
      </w:r>
      <w:r w:rsidRPr="00B4763F">
        <w:rPr>
          <w:rFonts w:ascii="Trebuchet MS" w:hAnsi="Trebuchet MS" w:cs="Trebuchet MS"/>
          <w:color w:val="231F20"/>
          <w:spacing w:val="-11"/>
          <w:w w:val="9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>n.º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ab/>
        <w:t>Ciudad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ab/>
        <w:t>Estado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ab/>
        <w:t>Código</w:t>
      </w:r>
      <w:r w:rsidRPr="00B4763F">
        <w:rPr>
          <w:rFonts w:ascii="Trebuchet MS" w:hAnsi="Trebuchet MS" w:cs="Trebuchet MS"/>
          <w:color w:val="231F20"/>
          <w:spacing w:val="5"/>
          <w:w w:val="9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>postal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ab/>
        <w:t>Teléfono</w:t>
      </w:r>
      <w:r w:rsidRPr="00B4763F">
        <w:rPr>
          <w:rFonts w:ascii="Trebuchet MS" w:hAnsi="Trebuchet MS" w:cs="Trebuchet MS"/>
          <w:color w:val="231F20"/>
          <w:spacing w:val="-9"/>
          <w:w w:val="9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>durante</w:t>
      </w:r>
      <w:r w:rsidRPr="00B4763F">
        <w:rPr>
          <w:rFonts w:ascii="Trebuchet MS" w:hAnsi="Trebuchet MS" w:cs="Trebuchet MS"/>
          <w:color w:val="231F20"/>
          <w:spacing w:val="-8"/>
          <w:w w:val="9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>el</w:t>
      </w:r>
      <w:r w:rsidRPr="00B4763F">
        <w:rPr>
          <w:rFonts w:ascii="Trebuchet MS" w:hAnsi="Trebuchet MS" w:cs="Trebuchet MS"/>
          <w:color w:val="231F20"/>
          <w:spacing w:val="-8"/>
          <w:w w:val="9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>día</w:t>
      </w:r>
      <w:r w:rsidRPr="00B4763F">
        <w:rPr>
          <w:rFonts w:ascii="Trebuchet MS" w:hAnsi="Trebuchet MS" w:cs="Trebuchet MS"/>
          <w:color w:val="231F20"/>
          <w:spacing w:val="-9"/>
          <w:w w:val="9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>y</w:t>
      </w:r>
      <w:r w:rsidRPr="00B4763F">
        <w:rPr>
          <w:rFonts w:ascii="Trebuchet MS" w:hAnsi="Trebuchet MS" w:cs="Trebuchet MS"/>
          <w:color w:val="231F20"/>
          <w:spacing w:val="-8"/>
          <w:w w:val="9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>correo</w:t>
      </w:r>
      <w:r w:rsidRPr="00B4763F">
        <w:rPr>
          <w:rFonts w:ascii="Trebuchet MS" w:hAnsi="Trebuchet MS" w:cs="Trebuchet MS"/>
          <w:color w:val="231F20"/>
          <w:spacing w:val="-8"/>
          <w:w w:val="9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>electrónico</w:t>
      </w:r>
      <w:r w:rsidRPr="00B4763F">
        <w:rPr>
          <w:rFonts w:ascii="Trebuchet MS" w:hAnsi="Trebuchet MS" w:cs="Trebuchet MS"/>
          <w:color w:val="231F20"/>
          <w:spacing w:val="-8"/>
          <w:w w:val="95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w w:val="95"/>
          <w:sz w:val="14"/>
          <w:szCs w:val="14"/>
          <w:lang w:val="es-ES"/>
        </w:rPr>
        <w:t>(opcional)</w:t>
      </w:r>
    </w:p>
    <w:p w14:paraId="794A312E" w14:textId="77777777" w:rsidR="007431BE" w:rsidRPr="00B4763F" w:rsidRDefault="007431BE">
      <w:pPr>
        <w:pStyle w:val="BodyText"/>
        <w:kinsoku w:val="0"/>
        <w:overflowPunct w:val="0"/>
        <w:spacing w:before="7"/>
        <w:ind w:left="0"/>
        <w:rPr>
          <w:rFonts w:ascii="Trebuchet MS" w:hAnsi="Trebuchet MS" w:cs="Trebuchet MS"/>
          <w:sz w:val="8"/>
          <w:szCs w:val="8"/>
          <w:lang w:val="es-ES"/>
        </w:rPr>
      </w:pPr>
    </w:p>
    <w:p w14:paraId="2E4DB523" w14:textId="62743078" w:rsidR="007431BE" w:rsidRPr="00B4763F" w:rsidRDefault="00CD1E09">
      <w:pPr>
        <w:pStyle w:val="BodyText"/>
        <w:tabs>
          <w:tab w:val="left" w:pos="5401"/>
          <w:tab w:val="left" w:pos="10626"/>
        </w:tabs>
        <w:kinsoku w:val="0"/>
        <w:overflowPunct w:val="0"/>
        <w:spacing w:line="200" w:lineRule="atLeast"/>
        <w:ind w:left="117"/>
        <w:rPr>
          <w:rFonts w:ascii="Trebuchet MS" w:hAnsi="Trebuchet MS" w:cs="Trebuchet MS"/>
          <w:sz w:val="20"/>
          <w:szCs w:val="20"/>
          <w:lang w:val="es-ES"/>
        </w:rPr>
      </w:pPr>
      <w:r>
        <w:rPr>
          <w:rFonts w:ascii="Trebuchet MS" w:hAnsi="Trebuchet MS" w:cs="Trebuchet MS"/>
          <w:noProof/>
          <w:sz w:val="20"/>
          <w:szCs w:val="20"/>
          <w:lang w:eastAsia="en-US"/>
        </w:rPr>
        <mc:AlternateContent>
          <mc:Choice Requires="wpg">
            <w:drawing>
              <wp:inline distT="0" distB="0" distL="0" distR="0" wp14:anchorId="1AF710AB" wp14:editId="4B219594">
                <wp:extent cx="3107690" cy="205740"/>
                <wp:effectExtent l="7620" t="6985" r="8890" b="6350"/>
                <wp:docPr id="82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205740"/>
                          <a:chOff x="0" y="0"/>
                          <a:chExt cx="4894" cy="324"/>
                        </a:xfrm>
                      </wpg:grpSpPr>
                      <wps:wsp>
                        <wps:cNvPr id="83" name="Freeform 468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9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8 h 319"/>
                              <a:gd name="T2" fmla="*/ 4888 w 4889"/>
                              <a:gd name="T3" fmla="*/ 318 h 319"/>
                              <a:gd name="T4" fmla="*/ 4888 w 4889"/>
                              <a:gd name="T5" fmla="*/ 0 h 319"/>
                              <a:gd name="T6" fmla="*/ 0 w 4889"/>
                              <a:gd name="T7" fmla="*/ 0 h 319"/>
                              <a:gd name="T8" fmla="*/ 0 w 4889"/>
                              <a:gd name="T9" fmla="*/ 318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9">
                                <a:moveTo>
                                  <a:pt x="0" y="318"/>
                                </a:moveTo>
                                <a:lnTo>
                                  <a:pt x="4888" y="318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FD0D7" id="Group 467" o:spid="_x0000_s1026" style="width:244.7pt;height:16.2pt;mso-position-horizontal-relative:char;mso-position-vertical-relative:line" coordsize="489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">
                <v:shape id="Freeform 468" o:spid="_x0000_s1027" style="position:absolute;left:2;top:2;width:4889;height:319;visibility:visible;mso-wrap-style:square;v-text-anchor:top" coordsize="4889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rbMMA&#10;AADbAAAADwAAAGRycy9kb3ducmV2LnhtbESPQWvCQBSE74X+h+UVequbVhCJriIFa69GaertkX3Z&#10;BLNvY3aN8d+7guBxmJlvmPlysI3oqfO1YwWfowQEceF0zUbBfrf+mILwAVlj45gUXMnDcvH6MsdU&#10;uwtvqc+CERHCPkUFVQhtKqUvKrLoR64ljl7pOoshys5I3eElwm0jv5JkIi3WHBcqbOm7ouKYna2C&#10;fPhf//1kpT/09nQy5TjfF2aj1PvbsJqBCDSEZ/jR/tUKpmO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prbMMAAADbAAAADwAAAAAAAAAAAAAAAACYAgAAZHJzL2Rv&#10;d25yZXYueG1sUEsFBgAAAAAEAAQA9QAAAIgDAAAAAA==&#10;" path="m,318r4888,l4888,,,,,318xe" filled="f" strokecolor="#808285" strokeweight=".08817mm">
                  <v:path arrowok="t" o:connecttype="custom" o:connectlocs="0,318;4888,318;4888,0;0,0;0,318" o:connectangles="0,0,0,0,0"/>
                </v:shape>
                <w10:anchorlock/>
              </v:group>
            </w:pict>
          </mc:Fallback>
        </mc:AlternateContent>
      </w:r>
      <w:r w:rsidR="007431BE" w:rsidRPr="00B4763F">
        <w:rPr>
          <w:rFonts w:ascii="Trebuchet MS" w:hAnsi="Trebuchet MS" w:cs="Trebuchet MS"/>
          <w:sz w:val="20"/>
          <w:szCs w:val="20"/>
          <w:lang w:val="es-ES"/>
        </w:rPr>
        <w:t xml:space="preserve"> </w:t>
      </w:r>
      <w:r w:rsidR="007431BE" w:rsidRPr="00B4763F">
        <w:rPr>
          <w:rFonts w:ascii="Trebuchet MS" w:hAnsi="Trebuchet MS" w:cs="Trebuchet MS"/>
          <w:sz w:val="20"/>
          <w:szCs w:val="20"/>
          <w:lang w:val="es-ES"/>
        </w:rPr>
        <w:tab/>
      </w:r>
      <w:r>
        <w:rPr>
          <w:rFonts w:ascii="Trebuchet MS" w:hAnsi="Trebuchet MS" w:cs="Trebuchet MS"/>
          <w:noProof/>
          <w:sz w:val="20"/>
          <w:szCs w:val="20"/>
          <w:lang w:eastAsia="en-US"/>
        </w:rPr>
        <mc:AlternateContent>
          <mc:Choice Requires="wpg">
            <w:drawing>
              <wp:inline distT="0" distB="0" distL="0" distR="0" wp14:anchorId="2AD73A23" wp14:editId="5BC05C17">
                <wp:extent cx="3107690" cy="205740"/>
                <wp:effectExtent l="10160" t="6985" r="6350" b="6350"/>
                <wp:docPr id="80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205740"/>
                          <a:chOff x="0" y="0"/>
                          <a:chExt cx="4894" cy="324"/>
                        </a:xfrm>
                      </wpg:grpSpPr>
                      <wps:wsp>
                        <wps:cNvPr id="81" name="Freeform 47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9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8 h 319"/>
                              <a:gd name="T2" fmla="*/ 4888 w 4889"/>
                              <a:gd name="T3" fmla="*/ 318 h 319"/>
                              <a:gd name="T4" fmla="*/ 4888 w 4889"/>
                              <a:gd name="T5" fmla="*/ 0 h 319"/>
                              <a:gd name="T6" fmla="*/ 0 w 4889"/>
                              <a:gd name="T7" fmla="*/ 0 h 319"/>
                              <a:gd name="T8" fmla="*/ 0 w 4889"/>
                              <a:gd name="T9" fmla="*/ 318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9">
                                <a:moveTo>
                                  <a:pt x="0" y="318"/>
                                </a:moveTo>
                                <a:lnTo>
                                  <a:pt x="4888" y="318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5E9860" id="Group 469" o:spid="_x0000_s1026" style="width:244.7pt;height:16.2pt;mso-position-horizontal-relative:char;mso-position-vertical-relative:line" coordsize="489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">
                <v:shape id="Freeform 470" o:spid="_x0000_s1027" style="position:absolute;left:2;top:2;width:4889;height:319;visibility:visible;mso-wrap-style:square;v-text-anchor:top" coordsize="4889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QgMMA&#10;AADbAAAADwAAAGRycy9kb3ducmV2LnhtbESPT4vCMBTE78J+h/AWvGnqCiLVKLLg7l63in9uj+Y1&#10;LTYvtcnW7rc3guBxmJnfMMt1b2vRUesrxwom4wQEce50xUbBfrcdzUH4gKyxdkwK/snDevU2WGKq&#10;3Y1/qcuCERHCPkUFZQhNKqXPS7Lox64hjl7hWoshytZI3eItwm0tP5JkJi1WHBdKbOizpPyS/VkF&#10;x/60PXxlhT939no1xfS4z823UsP3frMAEagPr/Cz/aMVzC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RQgMMAAADbAAAADwAAAAAAAAAAAAAAAACYAgAAZHJzL2Rv&#10;d25yZXYueG1sUEsFBgAAAAAEAAQA9QAAAIgDAAAAAA==&#10;" path="m,318r4888,l4888,,,,,318xe" filled="f" strokecolor="#808285" strokeweight=".08817mm">
                  <v:path arrowok="t" o:connecttype="custom" o:connectlocs="0,318;4888,318;4888,0;0,0;0,318" o:connectangles="0,0,0,0,0"/>
                </v:shape>
                <w10:anchorlock/>
              </v:group>
            </w:pict>
          </mc:Fallback>
        </mc:AlternateContent>
      </w:r>
      <w:r w:rsidR="007431BE" w:rsidRPr="00B4763F">
        <w:rPr>
          <w:rFonts w:ascii="Trebuchet MS" w:hAnsi="Trebuchet MS" w:cs="Trebuchet MS"/>
          <w:sz w:val="20"/>
          <w:szCs w:val="20"/>
          <w:lang w:val="es-ES"/>
        </w:rPr>
        <w:t xml:space="preserve"> </w:t>
      </w:r>
      <w:r w:rsidR="007431BE" w:rsidRPr="00B4763F">
        <w:rPr>
          <w:rFonts w:ascii="Trebuchet MS" w:hAnsi="Trebuchet MS" w:cs="Trebuchet MS"/>
          <w:sz w:val="20"/>
          <w:szCs w:val="20"/>
          <w:lang w:val="es-ES"/>
        </w:rPr>
        <w:tab/>
      </w:r>
      <w:r>
        <w:rPr>
          <w:rFonts w:ascii="Trebuchet MS" w:hAnsi="Trebuchet MS" w:cs="Trebuchet MS"/>
          <w:noProof/>
          <w:sz w:val="20"/>
          <w:szCs w:val="20"/>
          <w:lang w:eastAsia="en-US"/>
        </w:rPr>
        <mc:AlternateContent>
          <mc:Choice Requires="wpg">
            <w:drawing>
              <wp:inline distT="0" distB="0" distL="0" distR="0" wp14:anchorId="6A8A0F81" wp14:editId="54DA9923">
                <wp:extent cx="2931795" cy="205740"/>
                <wp:effectExtent l="3810" t="6985" r="7620" b="6350"/>
                <wp:docPr id="78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1795" cy="205740"/>
                          <a:chOff x="0" y="0"/>
                          <a:chExt cx="4617" cy="324"/>
                        </a:xfrm>
                      </wpg:grpSpPr>
                      <wps:wsp>
                        <wps:cNvPr id="79" name="Freeform 472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612" cy="319"/>
                          </a:xfrm>
                          <a:custGeom>
                            <a:avLst/>
                            <a:gdLst>
                              <a:gd name="T0" fmla="*/ 0 w 4612"/>
                              <a:gd name="T1" fmla="*/ 318 h 319"/>
                              <a:gd name="T2" fmla="*/ 4611 w 4612"/>
                              <a:gd name="T3" fmla="*/ 318 h 319"/>
                              <a:gd name="T4" fmla="*/ 4611 w 4612"/>
                              <a:gd name="T5" fmla="*/ 0 h 319"/>
                              <a:gd name="T6" fmla="*/ 0 w 4612"/>
                              <a:gd name="T7" fmla="*/ 0 h 319"/>
                              <a:gd name="T8" fmla="*/ 0 w 4612"/>
                              <a:gd name="T9" fmla="*/ 318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12" h="319">
                                <a:moveTo>
                                  <a:pt x="0" y="318"/>
                                </a:moveTo>
                                <a:lnTo>
                                  <a:pt x="4611" y="318"/>
                                </a:lnTo>
                                <a:lnTo>
                                  <a:pt x="46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62E114" id="Group 471" o:spid="_x0000_s1026" style="width:230.85pt;height:16.2pt;mso-position-horizontal-relative:char;mso-position-vertical-relative:line" coordsize="461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">
                <v:shape id="Freeform 472" o:spid="_x0000_s1027" style="position:absolute;left:2;top:2;width:4612;height:319;visibility:visible;mso-wrap-style:square;v-text-anchor:top" coordsize="4612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wPMQA&#10;AADbAAAADwAAAGRycy9kb3ducmV2LnhtbESPQWvCQBSE7wX/w/IKvdVNpNQaXUVLWwRPSTx4fGSf&#10;SWz2bchuk7S/3hWEHoeZ+YZZbUbTiJ46V1tWEE8jEMSF1TWXCo755/MbCOeRNTaWScEvOdisJw8r&#10;TLQdOKU+86UIEHYJKqi8bxMpXVGRQTe1LXHwzrYz6IPsSqk7HALcNHIWRa/SYM1hocKW3isqvrMf&#10;o2Aniz97yeOv7LTI9cfLSacH45V6ehy3SxCeRv8fvrf3WsF8Ab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cDzEAAAA2wAAAA8AAAAAAAAAAAAAAAAAmAIAAGRycy9k&#10;b3ducmV2LnhtbFBLBQYAAAAABAAEAPUAAACJAwAAAAA=&#10;" path="m,318r4611,l4611,,,,,318xe" filled="f" strokecolor="#808285" strokeweight=".25pt">
                  <v:path arrowok="t" o:connecttype="custom" o:connectlocs="0,318;4611,318;4611,0;0,0;0,318" o:connectangles="0,0,0,0,0"/>
                </v:shape>
                <w10:anchorlock/>
              </v:group>
            </w:pict>
          </mc:Fallback>
        </mc:AlternateContent>
      </w:r>
    </w:p>
    <w:p w14:paraId="762ACA44" w14:textId="77777777" w:rsidR="007431BE" w:rsidRPr="00B4763F" w:rsidRDefault="007431BE">
      <w:pPr>
        <w:pStyle w:val="BodyText"/>
        <w:tabs>
          <w:tab w:val="left" w:pos="5391"/>
          <w:tab w:val="left" w:pos="10628"/>
        </w:tabs>
        <w:kinsoku w:val="0"/>
        <w:overflowPunct w:val="0"/>
        <w:spacing w:before="28"/>
        <w:ind w:left="104"/>
        <w:rPr>
          <w:rFonts w:ascii="Trebuchet MS" w:hAnsi="Trebuchet MS" w:cs="Trebuchet MS"/>
          <w:color w:val="000000"/>
          <w:sz w:val="14"/>
          <w:szCs w:val="14"/>
          <w:lang w:val="es-ES"/>
        </w:rPr>
      </w:pP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Nombre</w:t>
      </w:r>
      <w:r w:rsidRPr="00B4763F">
        <w:rPr>
          <w:rFonts w:ascii="Trebuchet MS" w:hAnsi="Trebuchet MS" w:cs="Trebuchet MS"/>
          <w:color w:val="231F20"/>
          <w:spacing w:val="-24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del</w:t>
      </w:r>
      <w:r w:rsidRPr="00B4763F">
        <w:rPr>
          <w:rFonts w:ascii="Trebuchet MS" w:hAnsi="Trebuchet MS" w:cs="Trebuchet MS"/>
          <w:color w:val="231F20"/>
          <w:spacing w:val="-24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adulto</w:t>
      </w:r>
      <w:r w:rsidRPr="00B4763F">
        <w:rPr>
          <w:rFonts w:ascii="Trebuchet MS" w:hAnsi="Trebuchet MS" w:cs="Trebuchet MS"/>
          <w:color w:val="231F20"/>
          <w:spacing w:val="-23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que</w:t>
      </w:r>
      <w:r w:rsidRPr="00B4763F">
        <w:rPr>
          <w:rFonts w:ascii="Trebuchet MS" w:hAnsi="Trebuchet MS" w:cs="Trebuchet MS"/>
          <w:color w:val="231F20"/>
          <w:spacing w:val="-24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firma</w:t>
      </w:r>
      <w:r w:rsidRPr="00B4763F">
        <w:rPr>
          <w:rFonts w:ascii="Trebuchet MS" w:hAnsi="Trebuchet MS" w:cs="Trebuchet MS"/>
          <w:color w:val="231F20"/>
          <w:spacing w:val="-24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el</w:t>
      </w:r>
      <w:r w:rsidRPr="00B4763F">
        <w:rPr>
          <w:rFonts w:ascii="Trebuchet MS" w:hAnsi="Trebuchet MS" w:cs="Trebuchet MS"/>
          <w:color w:val="231F20"/>
          <w:spacing w:val="-23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formulario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ab/>
        <w:t>Firma</w:t>
      </w:r>
      <w:r w:rsidRPr="00B4763F">
        <w:rPr>
          <w:rFonts w:ascii="Trebuchet MS" w:hAnsi="Trebuchet MS" w:cs="Trebuchet MS"/>
          <w:color w:val="231F20"/>
          <w:spacing w:val="-2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del</w:t>
      </w:r>
      <w:r w:rsidRPr="00B4763F">
        <w:rPr>
          <w:rFonts w:ascii="Trebuchet MS" w:hAnsi="Trebuchet MS" w:cs="Trebuchet MS"/>
          <w:color w:val="231F20"/>
          <w:spacing w:val="-27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adulto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ab/>
        <w:t>Fecha</w:t>
      </w:r>
      <w:r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de</w:t>
      </w:r>
      <w:r w:rsidRPr="00B4763F">
        <w:rPr>
          <w:rFonts w:ascii="Trebuchet MS" w:hAnsi="Trebuchet MS" w:cs="Trebuchet MS"/>
          <w:color w:val="231F20"/>
          <w:spacing w:val="-20"/>
          <w:sz w:val="14"/>
          <w:szCs w:val="14"/>
          <w:lang w:val="es-ES"/>
        </w:rPr>
        <w:t xml:space="preserve"> </w:t>
      </w:r>
      <w:r w:rsidRPr="00B4763F">
        <w:rPr>
          <w:rFonts w:ascii="Trebuchet MS" w:hAnsi="Trebuchet MS" w:cs="Trebuchet MS"/>
          <w:color w:val="231F20"/>
          <w:sz w:val="14"/>
          <w:szCs w:val="14"/>
          <w:lang w:val="es-ES"/>
        </w:rPr>
        <w:t>hoy</w:t>
      </w:r>
    </w:p>
    <w:p w14:paraId="629E88A3" w14:textId="77777777" w:rsidR="007431BE" w:rsidRPr="00B4763F" w:rsidRDefault="007431BE">
      <w:pPr>
        <w:pStyle w:val="BodyText"/>
        <w:tabs>
          <w:tab w:val="left" w:pos="5391"/>
          <w:tab w:val="left" w:pos="10628"/>
        </w:tabs>
        <w:kinsoku w:val="0"/>
        <w:overflowPunct w:val="0"/>
        <w:spacing w:before="28"/>
        <w:ind w:left="104"/>
        <w:rPr>
          <w:rFonts w:ascii="Trebuchet MS" w:hAnsi="Trebuchet MS" w:cs="Trebuchet MS"/>
          <w:color w:val="000000"/>
          <w:sz w:val="14"/>
          <w:szCs w:val="14"/>
          <w:lang w:val="es-ES"/>
        </w:rPr>
        <w:sectPr w:rsidR="007431BE" w:rsidRPr="00B4763F">
          <w:type w:val="continuous"/>
          <w:pgSz w:w="15840" w:h="12240" w:orient="landscape"/>
          <w:pgMar w:top="300" w:right="180" w:bottom="0" w:left="240" w:header="720" w:footer="720" w:gutter="0"/>
          <w:cols w:space="720" w:equalWidth="0">
            <w:col w:w="15420"/>
          </w:cols>
          <w:noEndnote/>
        </w:sectPr>
      </w:pPr>
    </w:p>
    <w:p w14:paraId="76ECD1D1" w14:textId="77777777" w:rsidR="007431BE" w:rsidRPr="00B4763F" w:rsidRDefault="007431BE">
      <w:pPr>
        <w:pStyle w:val="BodyText"/>
        <w:kinsoku w:val="0"/>
        <w:overflowPunct w:val="0"/>
        <w:spacing w:before="4"/>
        <w:ind w:left="0"/>
        <w:rPr>
          <w:rFonts w:ascii="Trebuchet MS" w:hAnsi="Trebuchet MS" w:cs="Trebuchet MS"/>
          <w:sz w:val="6"/>
          <w:szCs w:val="6"/>
          <w:lang w:val="es-ES"/>
        </w:rPr>
      </w:pPr>
    </w:p>
    <w:p w14:paraId="763A41BF" w14:textId="4E726C39" w:rsidR="007431BE" w:rsidRDefault="00CD1E09">
      <w:pPr>
        <w:pStyle w:val="BodyText"/>
        <w:kinsoku w:val="0"/>
        <w:overflowPunct w:val="0"/>
        <w:spacing w:line="200" w:lineRule="atLeast"/>
        <w:ind w:left="105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  <w:lang w:eastAsia="en-US"/>
        </w:rPr>
        <mc:AlternateContent>
          <mc:Choice Requires="wpg">
            <w:drawing>
              <wp:inline distT="0" distB="0" distL="0" distR="0" wp14:anchorId="035E6E76" wp14:editId="78EA4553">
                <wp:extent cx="9140825" cy="262890"/>
                <wp:effectExtent l="0" t="0" r="0" b="4445"/>
                <wp:docPr id="74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0825" cy="262890"/>
                          <a:chOff x="0" y="0"/>
                          <a:chExt cx="14395" cy="414"/>
                        </a:xfrm>
                      </wpg:grpSpPr>
                      <wps:wsp>
                        <wps:cNvPr id="75" name="Freeform 474"/>
                        <wps:cNvSpPr>
                          <a:spLocks/>
                        </wps:cNvSpPr>
                        <wps:spPr bwMode="auto">
                          <a:xfrm>
                            <a:off x="1558" y="0"/>
                            <a:ext cx="12837" cy="414"/>
                          </a:xfrm>
                          <a:custGeom>
                            <a:avLst/>
                            <a:gdLst>
                              <a:gd name="T0" fmla="*/ 0 w 12837"/>
                              <a:gd name="T1" fmla="*/ 414 h 414"/>
                              <a:gd name="T2" fmla="*/ 12836 w 12837"/>
                              <a:gd name="T3" fmla="*/ 414 h 414"/>
                              <a:gd name="T4" fmla="*/ 12836 w 12837"/>
                              <a:gd name="T5" fmla="*/ 0 h 414"/>
                              <a:gd name="T6" fmla="*/ 0 w 12837"/>
                              <a:gd name="T7" fmla="*/ 0 h 414"/>
                              <a:gd name="T8" fmla="*/ 0 w 12837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37" h="414">
                                <a:moveTo>
                                  <a:pt x="0" y="414"/>
                                </a:moveTo>
                                <a:lnTo>
                                  <a:pt x="12836" y="414"/>
                                </a:lnTo>
                                <a:lnTo>
                                  <a:pt x="128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59" cy="414"/>
                          </a:xfrm>
                          <a:custGeom>
                            <a:avLst/>
                            <a:gdLst>
                              <a:gd name="T0" fmla="*/ 0 w 1559"/>
                              <a:gd name="T1" fmla="*/ 414 h 414"/>
                              <a:gd name="T2" fmla="*/ 1558 w 1559"/>
                              <a:gd name="T3" fmla="*/ 414 h 414"/>
                              <a:gd name="T4" fmla="*/ 1558 w 1559"/>
                              <a:gd name="T5" fmla="*/ 0 h 414"/>
                              <a:gd name="T6" fmla="*/ 0 w 1559"/>
                              <a:gd name="T7" fmla="*/ 0 h 414"/>
                              <a:gd name="T8" fmla="*/ 0 w 1559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59" h="414">
                                <a:moveTo>
                                  <a:pt x="0" y="414"/>
                                </a:moveTo>
                                <a:lnTo>
                                  <a:pt x="1558" y="414"/>
                                </a:lnTo>
                                <a:lnTo>
                                  <a:pt x="15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4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395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BFC98" w14:textId="77777777" w:rsidR="007431BE" w:rsidRDefault="007431BE">
                              <w:pPr>
                                <w:pStyle w:val="BodyText"/>
                                <w:tabs>
                                  <w:tab w:val="left" w:pos="1733"/>
                                </w:tabs>
                                <w:kinsoku w:val="0"/>
                                <w:overflowPunct w:val="0"/>
                                <w:spacing w:before="98"/>
                                <w:ind w:left="94"/>
                                <w:rPr>
                                  <w:rFonts w:ascii="Trebuchet MS" w:hAnsi="Trebuchet MS" w:cs="Trebuchet MS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bookmarkStart w:id="2" w:name="School_Lunch_Prototype_App_P2_SPA"/>
                              <w:bookmarkEnd w:id="2"/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</w:rPr>
                                <w:t>INSTRUCCIONES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</w:rPr>
                                <w:t>Fuentes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</w:rPr>
                                <w:t>ingresos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E6E76" id="Group 473" o:spid="_x0000_s1062" style="width:719.75pt;height:20.7pt;mso-position-horizontal-relative:char;mso-position-vertical-relative:line" coordsize="14395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">
                <v:shape id="Freeform 474" o:spid="_x0000_s1063" style="position:absolute;left:1558;width:12837;height:414;visibility:visible;mso-wrap-style:square;v-text-anchor:top" coordsize="1283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5XSMQA&#10;AADbAAAADwAAAGRycy9kb3ducmV2LnhtbESPzWrDMBCE74W+g9hCbomcpn+4UUJcCO2lgbilkNti&#10;bWUTa2WsjeO+fVUI9DjMzDfMcj36Vg3UxyawgfksA0VcBduwM/D5sZ0+gYqCbLENTAZ+KMJ6dX21&#10;xNyGM+9pKMWpBOGYo4FapMu1jlVNHuMsdMTJ+w69R0myd9r2eE5w3+rbLHvQHhtOCzV29FJTdSxP&#10;3oDcuQ2G4v21lKLYL9zXgYfdwZjJzbh5BiU0yn/40n6zBh7v4e9L+g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V0jEAAAA2wAAAA8AAAAAAAAAAAAAAAAAmAIAAGRycy9k&#10;b3ducmV2LnhtbFBLBQYAAAAABAAEAPUAAACJAwAAAAA=&#10;" path="m,414r12836,l12836,,,,,414xe" fillcolor="#33ae6f" stroked="f">
                  <v:path arrowok="t" o:connecttype="custom" o:connectlocs="0,414;12836,414;12836,0;0,0;0,414" o:connectangles="0,0,0,0,0"/>
                </v:shape>
                <v:shape id="Freeform 475" o:spid="_x0000_s1064" style="position:absolute;width:1559;height:414;visibility:visible;mso-wrap-style:square;v-text-anchor:top" coordsize="1559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xDMUA&#10;AADbAAAADwAAAGRycy9kb3ducmV2LnhtbESPQWvCQBSE7wX/w/IEb3VjD6lEVymVQrHUWvXS2yP7&#10;mgSzb0P21ST99W5B6HGYmW+Y5bp3tbpQGyrPBmbTBBRx7m3FhYHT8eV+DioIssXaMxkYKMB6Nbpb&#10;YmZ9x590OUihIoRDhgZKkSbTOuQlOQxT3xBH79u3DiXKttC2xS7CXa0fkiTVDiuOCyU29FxSfj78&#10;OAPvXbqX4TxsPrZv3fFL9uF3lwdjJuP+aQFKqJf/8K39ag08pvD3Jf4A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TEMxQAAANsAAAAPAAAAAAAAAAAAAAAAAJgCAABkcnMv&#10;ZG93bnJldi54bWxQSwUGAAAAAAQABAD1AAAAigMAAAAA&#10;" path="m,414r1558,l1558,,,,,414xe" fillcolor="#1f823f" stroked="f">
                  <v:path arrowok="t" o:connecttype="custom" o:connectlocs="0,414;1558,414;1558,0;0,0;0,414" o:connectangles="0,0,0,0,0"/>
                </v:shape>
                <v:shape id="Text Box 476" o:spid="_x0000_s1065" type="#_x0000_t202" style="position:absolute;width:14395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14:paraId="22CBFC98" w14:textId="77777777" w:rsidR="007431BE" w:rsidRDefault="007431BE">
                        <w:pPr>
                          <w:pStyle w:val="BodyText"/>
                          <w:tabs>
                            <w:tab w:val="left" w:pos="1733"/>
                          </w:tabs>
                          <w:kinsoku w:val="0"/>
                          <w:overflowPunct w:val="0"/>
                          <w:spacing w:before="98"/>
                          <w:ind w:left="94"/>
                          <w:rPr>
                            <w:rFonts w:ascii="Trebuchet MS" w:hAnsi="Trebuchet MS" w:cs="Trebuchet MS"/>
                            <w:color w:val="000000"/>
                            <w:sz w:val="19"/>
                            <w:szCs w:val="19"/>
                          </w:rPr>
                        </w:pPr>
                        <w:bookmarkStart w:id="3" w:name="School_Lunch_Prototype_App_P2_SPA"/>
                        <w:bookmarkEnd w:id="3"/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</w:rPr>
                          <w:t>INSTRUCCIONES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</w:rPr>
                          <w:t>Fuentes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</w:rPr>
                          <w:t>ingresos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F94249" w14:textId="77777777" w:rsidR="007431BE" w:rsidRDefault="007431BE">
      <w:pPr>
        <w:pStyle w:val="BodyText"/>
        <w:kinsoku w:val="0"/>
        <w:overflowPunct w:val="0"/>
        <w:spacing w:before="8"/>
        <w:ind w:left="0"/>
        <w:rPr>
          <w:rFonts w:ascii="Trebuchet MS" w:hAnsi="Trebuchet MS" w:cs="Trebuchet MS"/>
          <w:sz w:val="9"/>
          <w:szCs w:val="9"/>
        </w:rPr>
      </w:pPr>
    </w:p>
    <w:p w14:paraId="7C70B4C5" w14:textId="6D2696C6" w:rsidR="007431BE" w:rsidRDefault="00CD1E09">
      <w:pPr>
        <w:pStyle w:val="BodyText"/>
        <w:tabs>
          <w:tab w:val="left" w:pos="7516"/>
        </w:tabs>
        <w:kinsoku w:val="0"/>
        <w:overflowPunct w:val="0"/>
        <w:spacing w:line="200" w:lineRule="atLeast"/>
        <w:ind w:left="387"/>
        <w:rPr>
          <w:rFonts w:ascii="Trebuchet MS" w:hAnsi="Trebuchet MS" w:cs="Trebuchet MS"/>
          <w:position w:val="2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  <w:lang w:eastAsia="en-US"/>
        </w:rPr>
        <mc:AlternateContent>
          <mc:Choice Requires="wps">
            <w:drawing>
              <wp:inline distT="0" distB="0" distL="0" distR="0" wp14:anchorId="646C0C43" wp14:editId="00B9A61F">
                <wp:extent cx="4335145" cy="2243455"/>
                <wp:effectExtent l="0" t="0" r="0" b="0"/>
                <wp:docPr id="73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145" cy="224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10"/>
                              <w:gridCol w:w="3409"/>
                            </w:tblGrid>
                            <w:tr w:rsidR="007431BE" w:rsidRPr="002B2960" w14:paraId="0555D59B" w14:textId="77777777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6819" w:type="dxa"/>
                                  <w:gridSpan w:val="2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FCDCD9D" w14:textId="77777777" w:rsidR="007431BE" w:rsidRPr="0068608B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8"/>
                                    <w:ind w:left="2018"/>
                                    <w:rPr>
                                      <w:rFonts w:ascii="Trebuchet MS" w:hAnsi="Trebuchet MS" w:cs="Times New Roman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color w:val="231F20"/>
                                      <w:sz w:val="20"/>
                                      <w:szCs w:val="20"/>
                                      <w:lang w:val="es-ES"/>
                                    </w:rPr>
                                    <w:t>Fuente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color w:val="231F20"/>
                                      <w:spacing w:val="-41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color w:val="231F20"/>
                                      <w:sz w:val="20"/>
                                      <w:szCs w:val="20"/>
                                      <w:lang w:val="es-ES"/>
                                    </w:rPr>
                                    <w:t>de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color w:val="231F20"/>
                                      <w:spacing w:val="-40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color w:val="231F20"/>
                                      <w:sz w:val="20"/>
                                      <w:szCs w:val="20"/>
                                      <w:lang w:val="es-ES"/>
                                    </w:rPr>
                                    <w:t>ingresos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color w:val="231F20"/>
                                      <w:spacing w:val="-40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color w:val="231F20"/>
                                      <w:sz w:val="20"/>
                                      <w:szCs w:val="20"/>
                                      <w:lang w:val="es-ES"/>
                                    </w:rPr>
                                    <w:t>de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color w:val="231F20"/>
                                      <w:spacing w:val="-40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color w:val="231F20"/>
                                      <w:sz w:val="20"/>
                                      <w:szCs w:val="20"/>
                                      <w:lang w:val="es-ES"/>
                                    </w:rPr>
                                    <w:t>niños</w:t>
                                  </w:r>
                                </w:p>
                              </w:tc>
                            </w:tr>
                            <w:tr w:rsidR="007431BE" w:rsidRPr="002B2960" w14:paraId="5AB3A16B" w14:textId="77777777" w:rsidTr="00944B8B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48F05F6B" w14:textId="77777777" w:rsidR="007431BE" w:rsidRPr="0068608B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47"/>
                                    <w:ind w:left="688"/>
                                    <w:rPr>
                                      <w:rFonts w:ascii="Trebuchet MS" w:hAnsi="Trebuchet MS" w:cs="Times New Roman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Fuentes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2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2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de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2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2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2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gr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eso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2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de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2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l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2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n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2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i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ño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488969FB" w14:textId="77777777" w:rsidR="007431BE" w:rsidRPr="0068608B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3"/>
                                    <w:ind w:left="1039"/>
                                    <w:rPr>
                                      <w:rFonts w:ascii="Trebuchet MS" w:hAnsi="Trebuchet MS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3"/>
                                      <w:w w:val="85"/>
                                      <w:sz w:val="16"/>
                                      <w:szCs w:val="16"/>
                                    </w:rPr>
                                    <w:t>Ejemplo(s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2"/>
                                      <w:w w:val="85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431BE" w:rsidRPr="002B2960" w14:paraId="3BFC8651" w14:textId="77777777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38445A8A" w14:textId="77777777" w:rsidR="007431BE" w:rsidRPr="0068608B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82"/>
                                    <w:ind w:left="101"/>
                                    <w:rPr>
                                      <w:rFonts w:ascii="Trebuchet MS" w:hAnsi="Trebuchet MS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Ingresos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profesionales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315243B7" w14:textId="77777777" w:rsidR="007431BE" w:rsidRPr="0068608B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7" w:line="162" w:lineRule="exact"/>
                                    <w:ind w:left="118" w:right="312" w:hanging="29"/>
                                    <w:rPr>
                                      <w:rFonts w:ascii="Trebuchet MS" w:hAnsi="Trebuchet MS" w:cs="Times New Roman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-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Un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niño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tiene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un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9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trabajo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fijo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a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tiempo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9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completo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8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parcial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5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en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5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el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5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que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5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gana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5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un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6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sueldo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5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5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salario</w:t>
                                  </w:r>
                                </w:p>
                              </w:tc>
                            </w:tr>
                            <w:tr w:rsidR="007431BE" w:rsidRPr="002B2960" w14:paraId="410895D6" w14:textId="77777777">
                              <w:trPr>
                                <w:trHeight w:hRule="exact" w:val="871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1B9AC2A" w14:textId="77777777" w:rsidR="007431BE" w:rsidRPr="0068608B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71"/>
                                    </w:tabs>
                                    <w:kinsoku w:val="0"/>
                                    <w:overflowPunct w:val="0"/>
                                    <w:spacing w:before="70"/>
                                    <w:rPr>
                                      <w:rFonts w:ascii="Trebuchet MS" w:hAnsi="Trebuchet MS"/>
                                      <w:sz w:val="14"/>
                                      <w:szCs w:val="14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Seguridad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11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Social</w:t>
                                  </w:r>
                                </w:p>
                                <w:p w14:paraId="2B0E9FD3" w14:textId="77777777" w:rsidR="007431BE" w:rsidRPr="0068608B" w:rsidRDefault="007431BE">
                                  <w:pPr>
                                    <w:pStyle w:val="BodyText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left" w:pos="891"/>
                                    </w:tabs>
                                    <w:kinsoku w:val="0"/>
                                    <w:overflowPunct w:val="0"/>
                                    <w:spacing w:before="27"/>
                                    <w:rPr>
                                      <w:rFonts w:ascii="Trebuchet MS" w:hAnsi="Trebuchet MS"/>
                                      <w:sz w:val="14"/>
                                      <w:szCs w:val="14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Pagos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0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9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discapacidad</w:t>
                                  </w:r>
                                </w:p>
                                <w:p w14:paraId="6B162FF3" w14:textId="77777777" w:rsidR="007431BE" w:rsidRPr="0068608B" w:rsidRDefault="007431BE">
                                  <w:pPr>
                                    <w:pStyle w:val="BodyText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left" w:pos="891"/>
                                    </w:tabs>
                                    <w:kinsoku w:val="0"/>
                                    <w:overflowPunct w:val="0"/>
                                    <w:spacing w:before="27"/>
                                    <w:rPr>
                                      <w:rFonts w:ascii="Trebuchet MS" w:hAnsi="Trebuchet MS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Beneficios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al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supérstite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4D3A765C" w14:textId="77777777" w:rsidR="007431BE" w:rsidRPr="0068608B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90"/>
                                    </w:tabs>
                                    <w:kinsoku w:val="0"/>
                                    <w:overflowPunct w:val="0"/>
                                    <w:spacing w:before="2" w:line="244" w:lineRule="auto"/>
                                    <w:ind w:right="67" w:firstLine="0"/>
                                    <w:jc w:val="both"/>
                                    <w:rPr>
                                      <w:rFonts w:ascii="Trebuchet MS" w:hAnsi="Trebuchet MS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Un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niño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9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ciego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9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discapacitado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y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9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r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ecibe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prestacione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35"/>
                                      <w:w w:val="96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la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Seguridad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Social</w:t>
                                  </w:r>
                                </w:p>
                                <w:p w14:paraId="56DB95A4" w14:textId="77777777" w:rsidR="007431BE" w:rsidRPr="0068608B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90"/>
                                    </w:tabs>
                                    <w:kinsoku w:val="0"/>
                                    <w:overflowPunct w:val="0"/>
                                    <w:spacing w:before="8" w:line="244" w:lineRule="auto"/>
                                    <w:ind w:right="100" w:firstLine="0"/>
                                    <w:jc w:val="both"/>
                                    <w:rPr>
                                      <w:rFonts w:ascii="Trebuchet MS" w:hAnsi="Trebuchet MS" w:cs="Times New Roman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Uno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9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los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9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padres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9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discapacitado,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está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9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jubilado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9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ha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26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fallecido,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y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su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niño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recibe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prestaciones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la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6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Seguridad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28"/>
                                      <w:w w:val="91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sz w:val="14"/>
                                      <w:szCs w:val="14"/>
                                      <w:lang w:val="es-ES"/>
                                    </w:rPr>
                                    <w:t>Social</w:t>
                                  </w:r>
                                </w:p>
                              </w:tc>
                            </w:tr>
                            <w:tr w:rsidR="007431BE" w:rsidRPr="002B2960" w14:paraId="774F9FC3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16903BE" w14:textId="77777777" w:rsidR="007431BE" w:rsidRPr="0068608B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9"/>
                                    <w:ind w:left="90"/>
                                    <w:rPr>
                                      <w:rFonts w:ascii="Trebuchet MS" w:hAnsi="Trebuchet MS" w:cs="Times New Roman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-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5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Ingresos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5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una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5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persona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5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ajena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a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5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la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5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vivienda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34C15110" w14:textId="77777777" w:rsidR="007431BE" w:rsidRPr="0068608B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9" w:line="262" w:lineRule="auto"/>
                                    <w:ind w:left="128" w:right="372"/>
                                    <w:rPr>
                                      <w:rFonts w:ascii="Trebuchet MS" w:hAnsi="Trebuchet MS" w:cs="Times New Roman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-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6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Un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amigo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u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otro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familiar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da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regularmente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dinero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26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al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5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niño</w:t>
                                  </w:r>
                                </w:p>
                              </w:tc>
                            </w:tr>
                            <w:tr w:rsidR="007431BE" w:rsidRPr="002B2960" w14:paraId="73371E23" w14:textId="77777777">
                              <w:trPr>
                                <w:trHeight w:hRule="exact" w:val="805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44B0F616" w14:textId="77777777" w:rsidR="007431BE" w:rsidRPr="0068608B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77"/>
                                    <w:ind w:left="102"/>
                                    <w:rPr>
                                      <w:rFonts w:ascii="Trebuchet MS" w:hAnsi="Trebuchet MS" w:cs="Times New Roman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-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1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Ingresos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cualquier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otra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fuente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3DD7DFC" w14:textId="77777777" w:rsidR="007431BE" w:rsidRPr="0068608B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77" w:line="276" w:lineRule="auto"/>
                                    <w:ind w:left="143" w:right="355" w:hanging="32"/>
                                    <w:rPr>
                                      <w:rFonts w:ascii="Trebuchet MS" w:hAnsi="Trebuchet MS" w:cs="Times New Roman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-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6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Un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niño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recibe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ingresos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regulares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un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fondo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34"/>
                                      <w:w w:val="88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pensiones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5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privado,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4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anualidad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4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5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fi</w:t>
                                  </w:r>
                                </w:p>
                              </w:tc>
                            </w:tr>
                          </w:tbl>
                          <w:p w14:paraId="248C0CA4" w14:textId="77777777" w:rsidR="007431BE" w:rsidRPr="00B4763F" w:rsidRDefault="007431B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6C0C43" id="Text Box 551" o:spid="_x0000_s1066" type="#_x0000_t202" style="width:341.35pt;height:17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10"/>
                        <w:gridCol w:w="3409"/>
                      </w:tblGrid>
                      <w:tr w:rsidR="007431BE" w:rsidRPr="002B2960" w14:paraId="0555D59B" w14:textId="77777777">
                        <w:trPr>
                          <w:trHeight w:hRule="exact" w:val="325"/>
                        </w:trPr>
                        <w:tc>
                          <w:tcPr>
                            <w:tcW w:w="6819" w:type="dxa"/>
                            <w:gridSpan w:val="2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FCDCD9D" w14:textId="77777777" w:rsidR="007431BE" w:rsidRPr="0068608B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left="2018"/>
                              <w:rPr>
                                <w:rFonts w:ascii="Trebuchet MS" w:hAnsi="Trebuchet MS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color w:val="231F20"/>
                                <w:sz w:val="20"/>
                                <w:szCs w:val="20"/>
                                <w:lang w:val="es-ES"/>
                              </w:rPr>
                              <w:t>Fuente</w:t>
                            </w:r>
                            <w:r w:rsidRPr="0068608B">
                              <w:rPr>
                                <w:rFonts w:ascii="Trebuchet MS" w:hAnsi="Trebuchet MS"/>
                                <w:color w:val="231F20"/>
                                <w:spacing w:val="-4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color w:val="231F20"/>
                                <w:sz w:val="20"/>
                                <w:szCs w:val="20"/>
                                <w:lang w:val="es-ES"/>
                              </w:rPr>
                              <w:t>de</w:t>
                            </w:r>
                            <w:r w:rsidRPr="0068608B">
                              <w:rPr>
                                <w:rFonts w:ascii="Trebuchet MS" w:hAnsi="Trebuchet MS"/>
                                <w:color w:val="231F20"/>
                                <w:spacing w:val="-4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color w:val="231F20"/>
                                <w:sz w:val="20"/>
                                <w:szCs w:val="20"/>
                                <w:lang w:val="es-ES"/>
                              </w:rPr>
                              <w:t>ingresos</w:t>
                            </w:r>
                            <w:r w:rsidRPr="0068608B">
                              <w:rPr>
                                <w:rFonts w:ascii="Trebuchet MS" w:hAnsi="Trebuchet MS"/>
                                <w:color w:val="231F20"/>
                                <w:spacing w:val="-4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color w:val="231F20"/>
                                <w:sz w:val="20"/>
                                <w:szCs w:val="20"/>
                                <w:lang w:val="es-ES"/>
                              </w:rPr>
                              <w:t>de</w:t>
                            </w:r>
                            <w:r w:rsidRPr="0068608B">
                              <w:rPr>
                                <w:rFonts w:ascii="Trebuchet MS" w:hAnsi="Trebuchet MS"/>
                                <w:color w:val="231F20"/>
                                <w:spacing w:val="-4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color w:val="231F20"/>
                                <w:sz w:val="20"/>
                                <w:szCs w:val="20"/>
                                <w:lang w:val="es-ES"/>
                              </w:rPr>
                              <w:t>niños</w:t>
                            </w:r>
                          </w:p>
                        </w:tc>
                      </w:tr>
                      <w:tr w:rsidR="007431BE" w:rsidRPr="002B2960" w14:paraId="5AB3A16B" w14:textId="77777777" w:rsidTr="00944B8B">
                        <w:trPr>
                          <w:trHeight w:hRule="exact" w:val="335"/>
                        </w:trPr>
                        <w:tc>
                          <w:tcPr>
                            <w:tcW w:w="3410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48F05F6B" w14:textId="77777777" w:rsidR="007431BE" w:rsidRPr="0068608B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47"/>
                              <w:ind w:left="688"/>
                              <w:rPr>
                                <w:rFonts w:ascii="Trebuchet MS" w:hAnsi="Trebuchet MS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Fuentes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2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2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2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2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2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gr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eso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2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2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2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2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ño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488969FB" w14:textId="77777777" w:rsidR="007431BE" w:rsidRPr="0068608B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33"/>
                              <w:ind w:left="1039"/>
                              <w:rPr>
                                <w:rFonts w:ascii="Trebuchet MS" w:hAnsi="Trebuchet MS" w:cs="Times New Roman"/>
                                <w:sz w:val="24"/>
                                <w:szCs w:val="24"/>
                              </w:rPr>
                            </w:pP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3"/>
                                <w:w w:val="85"/>
                                <w:sz w:val="16"/>
                                <w:szCs w:val="16"/>
                              </w:rPr>
                              <w:t>Ejemplo(s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2"/>
                                <w:w w:val="85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7431BE" w:rsidRPr="002B2960" w14:paraId="3BFC8651" w14:textId="77777777">
                        <w:trPr>
                          <w:trHeight w:hRule="exact" w:val="494"/>
                        </w:trPr>
                        <w:tc>
                          <w:tcPr>
                            <w:tcW w:w="341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38445A8A" w14:textId="77777777" w:rsidR="007431BE" w:rsidRPr="0068608B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82"/>
                              <w:ind w:left="101"/>
                              <w:rPr>
                                <w:rFonts w:ascii="Trebuchet MS" w:hAnsi="Trebuchet MS" w:cs="Times New Roman"/>
                                <w:sz w:val="24"/>
                                <w:szCs w:val="24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-</w:t>
                            </w:r>
                            <w:r w:rsidRPr="0068608B">
                              <w:rPr>
                                <w:rFonts w:ascii="Trebuchet MS" w:hAnsi="Trebuchet MS"/>
                                <w:spacing w:val="-1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Ingresos</w:t>
                            </w:r>
                            <w:r w:rsidRPr="0068608B">
                              <w:rPr>
                                <w:rFonts w:ascii="Trebuchet MS" w:hAnsi="Trebuchet MS"/>
                                <w:spacing w:val="-1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profesionales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315243B7" w14:textId="77777777" w:rsidR="007431BE" w:rsidRPr="0068608B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27" w:line="162" w:lineRule="exact"/>
                              <w:ind w:left="118" w:right="312" w:hanging="29"/>
                              <w:rPr>
                                <w:rFonts w:ascii="Trebuchet MS" w:hAnsi="Trebuchet MS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-</w:t>
                            </w:r>
                            <w:r w:rsidRPr="0068608B">
                              <w:rPr>
                                <w:rFonts w:ascii="Trebuchet MS" w:hAnsi="Trebuchet MS"/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Un</w:t>
                            </w:r>
                            <w:r w:rsidRPr="0068608B">
                              <w:rPr>
                                <w:rFonts w:ascii="Trebuchet MS" w:hAnsi="Trebuchet MS"/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niño</w:t>
                            </w:r>
                            <w:r w:rsidRPr="0068608B">
                              <w:rPr>
                                <w:rFonts w:ascii="Trebuchet MS" w:hAnsi="Trebuchet MS"/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tiene</w:t>
                            </w:r>
                            <w:r w:rsidRPr="0068608B">
                              <w:rPr>
                                <w:rFonts w:ascii="Trebuchet MS" w:hAnsi="Trebuchet MS"/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un</w:t>
                            </w:r>
                            <w:r w:rsidRPr="0068608B">
                              <w:rPr>
                                <w:rFonts w:ascii="Trebuchet MS" w:hAnsi="Trebuchet MS"/>
                                <w:spacing w:val="-29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trabajo</w:t>
                            </w:r>
                            <w:r w:rsidRPr="0068608B">
                              <w:rPr>
                                <w:rFonts w:ascii="Trebuchet MS" w:hAnsi="Trebuchet MS"/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fijo</w:t>
                            </w:r>
                            <w:r w:rsidRPr="0068608B">
                              <w:rPr>
                                <w:rFonts w:ascii="Trebuchet MS" w:hAnsi="Trebuchet MS"/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a</w:t>
                            </w:r>
                            <w:r w:rsidRPr="0068608B">
                              <w:rPr>
                                <w:rFonts w:ascii="Trebuchet MS" w:hAnsi="Trebuchet MS"/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tiempo</w:t>
                            </w:r>
                            <w:r w:rsidRPr="0068608B">
                              <w:rPr>
                                <w:rFonts w:ascii="Trebuchet MS" w:hAnsi="Trebuchet MS"/>
                                <w:spacing w:val="-29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completo</w:t>
                            </w:r>
                            <w:r w:rsidRPr="0068608B">
                              <w:rPr>
                                <w:rFonts w:ascii="Trebuchet MS" w:hAnsi="Trebuchet MS"/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68608B">
                              <w:rPr>
                                <w:rFonts w:ascii="Trebuchet MS" w:hAnsi="Trebuchet MS"/>
                                <w:w w:val="84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parcial</w:t>
                            </w:r>
                            <w:r w:rsidRPr="0068608B">
                              <w:rPr>
                                <w:rFonts w:ascii="Trebuchet MS" w:hAnsi="Trebuchet MS"/>
                                <w:spacing w:val="-25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en</w:t>
                            </w:r>
                            <w:r w:rsidRPr="0068608B">
                              <w:rPr>
                                <w:rFonts w:ascii="Trebuchet MS" w:hAnsi="Trebuchet MS"/>
                                <w:spacing w:val="-25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el</w:t>
                            </w:r>
                            <w:r w:rsidRPr="0068608B">
                              <w:rPr>
                                <w:rFonts w:ascii="Trebuchet MS" w:hAnsi="Trebuchet MS"/>
                                <w:spacing w:val="-25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que</w:t>
                            </w:r>
                            <w:r w:rsidRPr="0068608B">
                              <w:rPr>
                                <w:rFonts w:ascii="Trebuchet MS" w:hAnsi="Trebuchet MS"/>
                                <w:spacing w:val="-25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gana</w:t>
                            </w:r>
                            <w:r w:rsidRPr="0068608B">
                              <w:rPr>
                                <w:rFonts w:ascii="Trebuchet MS" w:hAnsi="Trebuchet MS"/>
                                <w:spacing w:val="-25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un</w:t>
                            </w:r>
                            <w:r w:rsidRPr="0068608B">
                              <w:rPr>
                                <w:rFonts w:ascii="Trebuchet MS" w:hAnsi="Trebuchet MS"/>
                                <w:spacing w:val="-26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sueldo</w:t>
                            </w:r>
                            <w:r w:rsidRPr="0068608B">
                              <w:rPr>
                                <w:rFonts w:ascii="Trebuchet MS" w:hAnsi="Trebuchet MS"/>
                                <w:spacing w:val="-25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68608B">
                              <w:rPr>
                                <w:rFonts w:ascii="Trebuchet MS" w:hAnsi="Trebuchet MS"/>
                                <w:spacing w:val="-25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salario</w:t>
                            </w:r>
                          </w:p>
                        </w:tc>
                      </w:tr>
                      <w:tr w:rsidR="007431BE" w:rsidRPr="002B2960" w14:paraId="410895D6" w14:textId="77777777">
                        <w:trPr>
                          <w:trHeight w:hRule="exact" w:val="871"/>
                        </w:trPr>
                        <w:tc>
                          <w:tcPr>
                            <w:tcW w:w="341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1B9AC2A" w14:textId="77777777" w:rsidR="007431BE" w:rsidRPr="0068608B" w:rsidRDefault="007431B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71"/>
                              </w:tabs>
                              <w:kinsoku w:val="0"/>
                              <w:overflowPunct w:val="0"/>
                              <w:spacing w:before="70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Seguridad</w:t>
                            </w:r>
                            <w:r w:rsidRPr="0068608B">
                              <w:rPr>
                                <w:rFonts w:ascii="Trebuchet MS" w:hAnsi="Trebuchet MS"/>
                                <w:spacing w:val="11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Social</w:t>
                            </w:r>
                          </w:p>
                          <w:p w14:paraId="2B0E9FD3" w14:textId="77777777" w:rsidR="007431BE" w:rsidRPr="0068608B" w:rsidRDefault="007431BE">
                            <w:pPr>
                              <w:pStyle w:val="BodyText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891"/>
                              </w:tabs>
                              <w:kinsoku w:val="0"/>
                              <w:overflowPunct w:val="0"/>
                              <w:spacing w:before="27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Pagos</w:t>
                            </w:r>
                            <w:r w:rsidRPr="0068608B">
                              <w:rPr>
                                <w:rFonts w:ascii="Trebuchet MS" w:hAnsi="Trebuchet MS"/>
                                <w:spacing w:val="-10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por</w:t>
                            </w:r>
                            <w:r w:rsidRPr="0068608B">
                              <w:rPr>
                                <w:rFonts w:ascii="Trebuchet MS" w:hAnsi="Trebuchet MS"/>
                                <w:spacing w:val="-9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discapacidad</w:t>
                            </w:r>
                          </w:p>
                          <w:p w14:paraId="6B162FF3" w14:textId="77777777" w:rsidR="007431BE" w:rsidRPr="0068608B" w:rsidRDefault="007431BE">
                            <w:pPr>
                              <w:pStyle w:val="BodyText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891"/>
                              </w:tabs>
                              <w:kinsoku w:val="0"/>
                              <w:overflowPunct w:val="0"/>
                              <w:spacing w:before="27"/>
                              <w:rPr>
                                <w:rFonts w:ascii="Trebuchet MS" w:hAnsi="Trebuchet MS" w:cs="Times New Roman"/>
                                <w:sz w:val="24"/>
                                <w:szCs w:val="24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Beneficios</w:t>
                            </w:r>
                            <w:r w:rsidRPr="0068608B">
                              <w:rPr>
                                <w:rFonts w:ascii="Trebuchet MS" w:hAnsi="Trebuchet MS"/>
                                <w:spacing w:val="-1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al</w:t>
                            </w:r>
                            <w:r w:rsidRPr="0068608B">
                              <w:rPr>
                                <w:rFonts w:ascii="Trebuchet MS" w:hAnsi="Trebuchet MS"/>
                                <w:spacing w:val="-1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supérstite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4D3A765C" w14:textId="77777777" w:rsidR="007431BE" w:rsidRPr="0068608B" w:rsidRDefault="007431B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90"/>
                              </w:tabs>
                              <w:kinsoku w:val="0"/>
                              <w:overflowPunct w:val="0"/>
                              <w:spacing w:before="2" w:line="244" w:lineRule="auto"/>
                              <w:ind w:right="67" w:firstLine="0"/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Un</w:t>
                            </w:r>
                            <w:r w:rsidRPr="0068608B">
                              <w:rPr>
                                <w:rFonts w:ascii="Trebuchet MS" w:hAnsi="Trebuchet MS"/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niño</w:t>
                            </w:r>
                            <w:r w:rsidRPr="0068608B">
                              <w:rPr>
                                <w:rFonts w:ascii="Trebuchet MS" w:hAnsi="Trebuchet MS"/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68608B">
                              <w:rPr>
                                <w:rFonts w:ascii="Trebuchet MS" w:hAnsi="Trebuchet MS"/>
                                <w:spacing w:val="-2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Pr="0068608B">
                              <w:rPr>
                                <w:rFonts w:ascii="Trebuchet MS" w:hAnsi="Trebuchet MS"/>
                                <w:spacing w:val="-29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ciego</w:t>
                            </w:r>
                            <w:r w:rsidRPr="0068608B">
                              <w:rPr>
                                <w:rFonts w:ascii="Trebuchet MS" w:hAnsi="Trebuchet MS"/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68608B">
                              <w:rPr>
                                <w:rFonts w:ascii="Trebuchet MS" w:hAnsi="Trebuchet MS"/>
                                <w:spacing w:val="-29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discapacitado</w:t>
                            </w:r>
                            <w:r w:rsidRPr="0068608B">
                              <w:rPr>
                                <w:rFonts w:ascii="Trebuchet MS" w:hAnsi="Trebuchet MS"/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y</w:t>
                            </w:r>
                            <w:r w:rsidRPr="0068608B">
                              <w:rPr>
                                <w:rFonts w:ascii="Trebuchet MS" w:hAnsi="Trebuchet MS"/>
                                <w:spacing w:val="-29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r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ecibe</w:t>
                            </w:r>
                            <w:r w:rsidRPr="0068608B">
                              <w:rPr>
                                <w:rFonts w:ascii="Trebuchet MS" w:hAnsi="Trebuchet MS"/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prestacione</w:t>
                            </w:r>
                            <w:r w:rsidRPr="0068608B">
                              <w:rPr>
                                <w:rFonts w:ascii="Trebuchet MS" w:hAnsi="Trebuchet MS"/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Pr="0068608B">
                              <w:rPr>
                                <w:rFonts w:ascii="Trebuchet MS" w:hAnsi="Trebuchet MS"/>
                                <w:spacing w:val="35"/>
                                <w:w w:val="96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68608B">
                              <w:rPr>
                                <w:rFonts w:ascii="Trebuchet MS" w:hAnsi="Trebuchet MS"/>
                                <w:spacing w:val="-2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2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la</w:t>
                            </w:r>
                            <w:r w:rsidRPr="0068608B">
                              <w:rPr>
                                <w:rFonts w:ascii="Trebuchet MS" w:hAnsi="Trebuchet MS"/>
                                <w:spacing w:val="-2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Seguridad</w:t>
                            </w:r>
                            <w:r w:rsidRPr="0068608B">
                              <w:rPr>
                                <w:rFonts w:ascii="Trebuchet MS" w:hAnsi="Trebuchet MS"/>
                                <w:spacing w:val="-2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Social</w:t>
                            </w:r>
                          </w:p>
                          <w:p w14:paraId="56DB95A4" w14:textId="77777777" w:rsidR="007431BE" w:rsidRPr="0068608B" w:rsidRDefault="007431B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90"/>
                              </w:tabs>
                              <w:kinsoku w:val="0"/>
                              <w:overflowPunct w:val="0"/>
                              <w:spacing w:before="8" w:line="244" w:lineRule="auto"/>
                              <w:ind w:right="100" w:firstLine="0"/>
                              <w:jc w:val="both"/>
                              <w:rPr>
                                <w:rFonts w:ascii="Trebuchet MS" w:hAnsi="Trebuchet MS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Uno</w:t>
                            </w:r>
                            <w:r w:rsidRPr="0068608B">
                              <w:rPr>
                                <w:rFonts w:ascii="Trebuchet MS" w:hAnsi="Trebuchet MS"/>
                                <w:spacing w:val="-29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68608B">
                              <w:rPr>
                                <w:rFonts w:ascii="Trebuchet MS" w:hAnsi="Trebuchet MS"/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los</w:t>
                            </w:r>
                            <w:r w:rsidRPr="0068608B">
                              <w:rPr>
                                <w:rFonts w:ascii="Trebuchet MS" w:hAnsi="Trebuchet MS"/>
                                <w:spacing w:val="-29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padres</w:t>
                            </w:r>
                            <w:r w:rsidRPr="0068608B">
                              <w:rPr>
                                <w:rFonts w:ascii="Trebuchet MS" w:hAnsi="Trebuchet MS"/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e</w:t>
                            </w:r>
                            <w:r w:rsidRPr="0068608B">
                              <w:rPr>
                                <w:rFonts w:ascii="Trebuchet MS" w:hAnsi="Trebuchet MS"/>
                                <w:spacing w:val="-2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Pr="0068608B">
                              <w:rPr>
                                <w:rFonts w:ascii="Trebuchet MS" w:hAnsi="Trebuchet MS"/>
                                <w:spacing w:val="-29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discapacitado,</w:t>
                            </w:r>
                            <w:r w:rsidRPr="0068608B">
                              <w:rPr>
                                <w:rFonts w:ascii="Trebuchet MS" w:hAnsi="Trebuchet MS"/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está</w:t>
                            </w:r>
                            <w:r w:rsidRPr="0068608B">
                              <w:rPr>
                                <w:rFonts w:ascii="Trebuchet MS" w:hAnsi="Trebuchet MS"/>
                                <w:spacing w:val="-29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jubilado</w:t>
                            </w:r>
                            <w:r w:rsidRPr="0068608B">
                              <w:rPr>
                                <w:rFonts w:ascii="Trebuchet MS" w:hAnsi="Trebuchet MS"/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68608B">
                              <w:rPr>
                                <w:rFonts w:ascii="Trebuchet MS" w:hAnsi="Trebuchet MS"/>
                                <w:spacing w:val="-29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ha</w:t>
                            </w:r>
                            <w:r w:rsidRPr="0068608B">
                              <w:rPr>
                                <w:rFonts w:ascii="Trebuchet MS" w:hAnsi="Trebuchet MS"/>
                                <w:spacing w:val="26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fallecido,</w:t>
                            </w:r>
                            <w:r w:rsidRPr="0068608B">
                              <w:rPr>
                                <w:rFonts w:ascii="Trebuchet MS" w:hAnsi="Trebuchet MS"/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y</w:t>
                            </w:r>
                            <w:r w:rsidRPr="0068608B">
                              <w:rPr>
                                <w:rFonts w:ascii="Trebuchet MS" w:hAnsi="Trebuchet MS"/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su</w:t>
                            </w:r>
                            <w:r w:rsidRPr="0068608B">
                              <w:rPr>
                                <w:rFonts w:ascii="Trebuchet MS" w:hAnsi="Trebuchet MS"/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niño</w:t>
                            </w:r>
                            <w:r w:rsidRPr="0068608B">
                              <w:rPr>
                                <w:rFonts w:ascii="Trebuchet MS" w:hAnsi="Trebuchet MS"/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recibe</w:t>
                            </w:r>
                            <w:r w:rsidRPr="0068608B">
                              <w:rPr>
                                <w:rFonts w:ascii="Trebuchet MS" w:hAnsi="Trebuchet MS"/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prestaciones</w:t>
                            </w:r>
                            <w:r w:rsidRPr="0068608B">
                              <w:rPr>
                                <w:rFonts w:ascii="Trebuchet MS" w:hAnsi="Trebuchet MS"/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68608B">
                              <w:rPr>
                                <w:rFonts w:ascii="Trebuchet MS" w:hAnsi="Trebuchet MS"/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2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la</w:t>
                            </w:r>
                            <w:r w:rsidRPr="0068608B">
                              <w:rPr>
                                <w:rFonts w:ascii="Trebuchet MS" w:hAnsi="Trebuchet MS"/>
                                <w:spacing w:val="-26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Seguridad</w:t>
                            </w:r>
                            <w:r w:rsidRPr="0068608B">
                              <w:rPr>
                                <w:rFonts w:ascii="Trebuchet MS" w:hAnsi="Trebuchet MS"/>
                                <w:spacing w:val="28"/>
                                <w:w w:val="91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sz w:val="14"/>
                                <w:szCs w:val="14"/>
                                <w:lang w:val="es-ES"/>
                              </w:rPr>
                              <w:t>Social</w:t>
                            </w:r>
                          </w:p>
                        </w:tc>
                      </w:tr>
                      <w:tr w:rsidR="007431BE" w:rsidRPr="002B2960" w14:paraId="774F9FC3" w14:textId="77777777">
                        <w:trPr>
                          <w:trHeight w:hRule="exact" w:val="696"/>
                        </w:trPr>
                        <w:tc>
                          <w:tcPr>
                            <w:tcW w:w="341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16903BE" w14:textId="77777777" w:rsidR="007431BE" w:rsidRPr="0068608B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59"/>
                              <w:ind w:left="90"/>
                              <w:rPr>
                                <w:rFonts w:ascii="Trebuchet MS" w:hAnsi="Trebuchet MS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-</w:t>
                            </w:r>
                            <w:r w:rsidRPr="0068608B">
                              <w:rPr>
                                <w:rFonts w:ascii="Trebuchet MS" w:hAnsi="Trebuchet MS"/>
                                <w:spacing w:val="-25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Ingresos</w:t>
                            </w:r>
                            <w:r w:rsidRPr="0068608B">
                              <w:rPr>
                                <w:rFonts w:ascii="Trebuchet MS" w:hAnsi="Trebuchet MS"/>
                                <w:spacing w:val="-25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68608B">
                              <w:rPr>
                                <w:rFonts w:ascii="Trebuchet MS" w:hAnsi="Trebuchet MS"/>
                                <w:spacing w:val="-2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una</w:t>
                            </w:r>
                            <w:r w:rsidRPr="0068608B">
                              <w:rPr>
                                <w:rFonts w:ascii="Trebuchet MS" w:hAnsi="Trebuchet MS"/>
                                <w:spacing w:val="-25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persona</w:t>
                            </w:r>
                            <w:r w:rsidRPr="0068608B">
                              <w:rPr>
                                <w:rFonts w:ascii="Trebuchet MS" w:hAnsi="Trebuchet MS"/>
                                <w:spacing w:val="-25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ajena</w:t>
                            </w:r>
                            <w:r w:rsidRPr="0068608B">
                              <w:rPr>
                                <w:rFonts w:ascii="Trebuchet MS" w:hAnsi="Trebuchet MS"/>
                                <w:spacing w:val="-2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a</w:t>
                            </w:r>
                            <w:r w:rsidRPr="0068608B">
                              <w:rPr>
                                <w:rFonts w:ascii="Trebuchet MS" w:hAnsi="Trebuchet MS"/>
                                <w:spacing w:val="-25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la</w:t>
                            </w:r>
                            <w:r w:rsidRPr="0068608B">
                              <w:rPr>
                                <w:rFonts w:ascii="Trebuchet MS" w:hAnsi="Trebuchet MS"/>
                                <w:spacing w:val="-25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vivienda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34C15110" w14:textId="77777777" w:rsidR="007431BE" w:rsidRPr="0068608B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59" w:line="262" w:lineRule="auto"/>
                              <w:ind w:left="128" w:right="372"/>
                              <w:rPr>
                                <w:rFonts w:ascii="Trebuchet MS" w:hAnsi="Trebuchet MS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-</w:t>
                            </w:r>
                            <w:r w:rsidRPr="0068608B">
                              <w:rPr>
                                <w:rFonts w:ascii="Trebuchet MS" w:hAnsi="Trebuchet MS"/>
                                <w:spacing w:val="-26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Un</w:t>
                            </w:r>
                            <w:r w:rsidRPr="0068608B">
                              <w:rPr>
                                <w:rFonts w:ascii="Trebuchet MS" w:hAnsi="Trebuchet MS"/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amigo</w:t>
                            </w:r>
                            <w:r w:rsidRPr="0068608B">
                              <w:rPr>
                                <w:rFonts w:ascii="Trebuchet MS" w:hAnsi="Trebuchet MS"/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u</w:t>
                            </w:r>
                            <w:r w:rsidRPr="0068608B">
                              <w:rPr>
                                <w:rFonts w:ascii="Trebuchet MS" w:hAnsi="Trebuchet MS"/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otro</w:t>
                            </w:r>
                            <w:r w:rsidRPr="0068608B">
                              <w:rPr>
                                <w:rFonts w:ascii="Trebuchet MS" w:hAnsi="Trebuchet MS"/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familiar</w:t>
                            </w:r>
                            <w:r w:rsidRPr="0068608B">
                              <w:rPr>
                                <w:rFonts w:ascii="Trebuchet MS" w:hAnsi="Trebuchet MS"/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da</w:t>
                            </w:r>
                            <w:r w:rsidRPr="0068608B">
                              <w:rPr>
                                <w:rFonts w:ascii="Trebuchet MS" w:hAnsi="Trebuchet MS"/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regularmente</w:t>
                            </w:r>
                            <w:r w:rsidRPr="0068608B">
                              <w:rPr>
                                <w:rFonts w:ascii="Trebuchet MS" w:hAnsi="Trebuchet MS"/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dinero</w:t>
                            </w:r>
                            <w:r w:rsidRPr="0068608B">
                              <w:rPr>
                                <w:rFonts w:ascii="Trebuchet MS" w:hAnsi="Trebuchet MS"/>
                                <w:spacing w:val="26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2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al</w:t>
                            </w:r>
                            <w:r w:rsidRPr="0068608B">
                              <w:rPr>
                                <w:rFonts w:ascii="Trebuchet MS" w:hAnsi="Trebuchet MS"/>
                                <w:spacing w:val="-15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niño</w:t>
                            </w:r>
                          </w:p>
                        </w:tc>
                      </w:tr>
                      <w:tr w:rsidR="007431BE" w:rsidRPr="002B2960" w14:paraId="73371E23" w14:textId="77777777">
                        <w:trPr>
                          <w:trHeight w:hRule="exact" w:val="805"/>
                        </w:trPr>
                        <w:tc>
                          <w:tcPr>
                            <w:tcW w:w="341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44B0F616" w14:textId="77777777" w:rsidR="007431BE" w:rsidRPr="0068608B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77"/>
                              <w:ind w:left="102"/>
                              <w:rPr>
                                <w:rFonts w:ascii="Trebuchet MS" w:hAnsi="Trebuchet MS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-</w:t>
                            </w:r>
                            <w:r w:rsidRPr="0068608B">
                              <w:rPr>
                                <w:rFonts w:ascii="Trebuchet MS" w:hAnsi="Trebuchet MS"/>
                                <w:spacing w:val="-31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Ingresos</w:t>
                            </w:r>
                            <w:r w:rsidRPr="0068608B">
                              <w:rPr>
                                <w:rFonts w:ascii="Trebuchet MS" w:hAnsi="Trebuchet MS"/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68608B">
                              <w:rPr>
                                <w:rFonts w:ascii="Trebuchet MS" w:hAnsi="Trebuchet MS"/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cualquier</w:t>
                            </w:r>
                            <w:r w:rsidRPr="0068608B">
                              <w:rPr>
                                <w:rFonts w:ascii="Trebuchet MS" w:hAnsi="Trebuchet MS"/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otra</w:t>
                            </w:r>
                            <w:r w:rsidRPr="0068608B">
                              <w:rPr>
                                <w:rFonts w:ascii="Trebuchet MS" w:hAnsi="Trebuchet MS"/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fuente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3DD7DFC" w14:textId="77777777" w:rsidR="007431BE" w:rsidRPr="0068608B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77" w:line="276" w:lineRule="auto"/>
                              <w:ind w:left="143" w:right="355" w:hanging="32"/>
                              <w:rPr>
                                <w:rFonts w:ascii="Trebuchet MS" w:hAnsi="Trebuchet MS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-</w:t>
                            </w:r>
                            <w:r w:rsidRPr="0068608B">
                              <w:rPr>
                                <w:rFonts w:ascii="Trebuchet MS" w:hAnsi="Trebuchet MS"/>
                                <w:spacing w:val="-26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Un</w:t>
                            </w:r>
                            <w:r w:rsidRPr="0068608B">
                              <w:rPr>
                                <w:rFonts w:ascii="Trebuchet MS" w:hAnsi="Trebuchet MS"/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niño</w:t>
                            </w:r>
                            <w:r w:rsidRPr="0068608B">
                              <w:rPr>
                                <w:rFonts w:ascii="Trebuchet MS" w:hAnsi="Trebuchet MS"/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recibe</w:t>
                            </w:r>
                            <w:r w:rsidRPr="0068608B">
                              <w:rPr>
                                <w:rFonts w:ascii="Trebuchet MS" w:hAnsi="Trebuchet MS"/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ingresos</w:t>
                            </w:r>
                            <w:r w:rsidRPr="0068608B">
                              <w:rPr>
                                <w:rFonts w:ascii="Trebuchet MS" w:hAnsi="Trebuchet MS"/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regulares</w:t>
                            </w:r>
                            <w:r w:rsidRPr="0068608B">
                              <w:rPr>
                                <w:rFonts w:ascii="Trebuchet MS" w:hAnsi="Trebuchet MS"/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68608B">
                              <w:rPr>
                                <w:rFonts w:ascii="Trebuchet MS" w:hAnsi="Trebuchet MS"/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un</w:t>
                            </w:r>
                            <w:r w:rsidRPr="0068608B">
                              <w:rPr>
                                <w:rFonts w:ascii="Trebuchet MS" w:hAnsi="Trebuchet MS"/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fondo</w:t>
                            </w:r>
                            <w:r w:rsidRPr="0068608B">
                              <w:rPr>
                                <w:rFonts w:ascii="Trebuchet MS" w:hAnsi="Trebuchet MS"/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68608B">
                              <w:rPr>
                                <w:rFonts w:ascii="Trebuchet MS" w:hAnsi="Trebuchet MS"/>
                                <w:spacing w:val="34"/>
                                <w:w w:val="88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pensiones</w:t>
                            </w:r>
                            <w:r w:rsidRPr="0068608B">
                              <w:rPr>
                                <w:rFonts w:ascii="Trebuchet MS" w:hAnsi="Trebuchet MS"/>
                                <w:spacing w:val="-15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privado,</w:t>
                            </w:r>
                            <w:r w:rsidRPr="0068608B">
                              <w:rPr>
                                <w:rFonts w:ascii="Trebuchet MS" w:hAnsi="Trebuchet MS"/>
                                <w:spacing w:val="-14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anualidad</w:t>
                            </w:r>
                            <w:r w:rsidRPr="0068608B">
                              <w:rPr>
                                <w:rFonts w:ascii="Trebuchet MS" w:hAnsi="Trebuchet MS"/>
                                <w:spacing w:val="-14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68608B">
                              <w:rPr>
                                <w:rFonts w:ascii="Trebuchet MS" w:hAnsi="Trebuchet MS"/>
                                <w:spacing w:val="-15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pacing w:val="-3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fi</w:t>
                            </w:r>
                          </w:p>
                        </w:tc>
                      </w:tr>
                    </w:tbl>
                    <w:p w14:paraId="248C0CA4" w14:textId="77777777" w:rsidR="007431BE" w:rsidRPr="00B4763F" w:rsidRDefault="007431B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431BE">
        <w:rPr>
          <w:rFonts w:ascii="Trebuchet MS" w:hAnsi="Trebuchet MS" w:cs="Trebuchet MS"/>
          <w:sz w:val="20"/>
          <w:szCs w:val="20"/>
        </w:rPr>
        <w:t xml:space="preserve"> </w:t>
      </w:r>
      <w:r w:rsidR="007431BE"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noProof/>
          <w:position w:val="2"/>
          <w:sz w:val="20"/>
          <w:szCs w:val="20"/>
          <w:lang w:eastAsia="en-US"/>
        </w:rPr>
        <mc:AlternateContent>
          <mc:Choice Requires="wps">
            <w:drawing>
              <wp:inline distT="0" distB="0" distL="0" distR="0" wp14:anchorId="6C8E981E" wp14:editId="2F5BE972">
                <wp:extent cx="4335145" cy="2325370"/>
                <wp:effectExtent l="0" t="0" r="0" b="0"/>
                <wp:docPr id="72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145" cy="232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1"/>
                              <w:gridCol w:w="2253"/>
                              <w:gridCol w:w="2305"/>
                            </w:tblGrid>
                            <w:tr w:rsidR="007431BE" w:rsidRPr="002B2960" w14:paraId="3D237463" w14:textId="77777777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6819" w:type="dxa"/>
                                  <w:gridSpan w:val="3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058E3AF" w14:textId="77777777" w:rsidR="007431BE" w:rsidRPr="0068608B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8"/>
                                    <w:ind w:left="2067"/>
                                    <w:rPr>
                                      <w:rFonts w:ascii="Trebuchet MS" w:hAnsi="Trebuchet MS" w:cs="Times New Roman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color w:val="231F20"/>
                                      <w:sz w:val="20"/>
                                      <w:szCs w:val="20"/>
                                      <w:lang w:val="es-ES"/>
                                    </w:rPr>
                                    <w:t>Fuente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color w:val="231F20"/>
                                      <w:spacing w:val="-42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color w:val="231F20"/>
                                      <w:sz w:val="20"/>
                                      <w:szCs w:val="20"/>
                                      <w:lang w:val="es-ES"/>
                                    </w:rPr>
                                    <w:t>de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color w:val="231F20"/>
                                      <w:spacing w:val="-41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color w:val="231F20"/>
                                      <w:sz w:val="20"/>
                                      <w:szCs w:val="20"/>
                                      <w:lang w:val="es-ES"/>
                                    </w:rPr>
                                    <w:t>ingresos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color w:val="231F20"/>
                                      <w:spacing w:val="-41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color w:val="231F20"/>
                                      <w:sz w:val="20"/>
                                      <w:szCs w:val="20"/>
                                      <w:lang w:val="es-ES"/>
                                    </w:rPr>
                                    <w:t>de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color w:val="231F20"/>
                                      <w:spacing w:val="-42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color w:val="231F20"/>
                                      <w:sz w:val="20"/>
                                      <w:szCs w:val="20"/>
                                      <w:lang w:val="es-ES"/>
                                    </w:rPr>
                                    <w:t>adultos</w:t>
                                  </w:r>
                                </w:p>
                              </w:tc>
                            </w:tr>
                            <w:tr w:rsidR="007431BE" w:rsidRPr="002B2960" w14:paraId="2C919EC1" w14:textId="77777777" w:rsidTr="00944B8B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434BC34" w14:textId="77777777" w:rsidR="007431BE" w:rsidRPr="0068608B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7"/>
                                    <w:ind w:left="593"/>
                                    <w:rPr>
                                      <w:rFonts w:ascii="Trebuchet MS" w:hAnsi="Trebuchet MS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2"/>
                                      <w:w w:val="7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3"/>
                                      <w:w w:val="75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2"/>
                                      <w:w w:val="75"/>
                                      <w:sz w:val="16"/>
                                      <w:szCs w:val="16"/>
                                    </w:rPr>
                                    <w:t>gr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3"/>
                                      <w:w w:val="75"/>
                                      <w:sz w:val="16"/>
                                      <w:szCs w:val="16"/>
                                    </w:rPr>
                                    <w:t>esos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9"/>
                                      <w:w w:val="7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2"/>
                                      <w:w w:val="75"/>
                                      <w:sz w:val="16"/>
                                      <w:szCs w:val="16"/>
                                    </w:rPr>
                                    <w:t>profesionale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3"/>
                                      <w:w w:val="7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4624E03F" w14:textId="77777777" w:rsidR="007431BE" w:rsidRPr="0068608B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48" w:line="182" w:lineRule="auto"/>
                                    <w:ind w:left="561" w:right="107" w:hanging="366"/>
                                    <w:rPr>
                                      <w:rFonts w:ascii="Trebuchet MS" w:hAnsi="Trebuchet MS" w:cs="Times New Roman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Ayuda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16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pública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16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/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16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pensión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16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2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ali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men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2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3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icia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16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w w:val="80"/>
                                      <w:sz w:val="16"/>
                                      <w:szCs w:val="16"/>
                                      <w:lang w:val="es-ES"/>
                                    </w:rPr>
                                    <w:t>/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29"/>
                                      <w:w w:val="106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2"/>
                                      <w:w w:val="75"/>
                                      <w:sz w:val="16"/>
                                      <w:szCs w:val="16"/>
                                      <w:lang w:val="es-ES"/>
                                    </w:rPr>
                                    <w:t>m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3"/>
                                      <w:w w:val="75"/>
                                      <w:sz w:val="16"/>
                                      <w:szCs w:val="16"/>
                                      <w:lang w:val="es-ES"/>
                                    </w:rPr>
                                    <w:t>anu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2"/>
                                      <w:w w:val="75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3"/>
                                      <w:w w:val="75"/>
                                      <w:sz w:val="16"/>
                                      <w:szCs w:val="16"/>
                                      <w:lang w:val="es-ES"/>
                                    </w:rPr>
                                    <w:t>en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2"/>
                                      <w:w w:val="75"/>
                                      <w:sz w:val="16"/>
                                      <w:szCs w:val="16"/>
                                      <w:lang w:val="es-ES"/>
                                    </w:rPr>
                                    <w:t>ción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17"/>
                                      <w:w w:val="75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2"/>
                                      <w:w w:val="75"/>
                                      <w:sz w:val="16"/>
                                      <w:szCs w:val="16"/>
                                      <w:lang w:val="es-ES"/>
                                    </w:rPr>
                                    <w:t>inf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3"/>
                                      <w:w w:val="75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2"/>
                                      <w:w w:val="75"/>
                                      <w:sz w:val="16"/>
                                      <w:szCs w:val="16"/>
                                      <w:lang w:val="es-ES"/>
                                    </w:rPr>
                                    <w:t>ntil</w:t>
                                  </w:r>
                                </w:p>
                              </w:tc>
                              <w:tc>
                                <w:tcPr>
                                  <w:tcW w:w="2305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0FBBA40F" w14:textId="77777777" w:rsidR="007431BE" w:rsidRPr="0068608B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171" w:lineRule="exact"/>
                                    <w:ind w:left="522"/>
                                    <w:rPr>
                                      <w:rFonts w:ascii="Trebuchet MS" w:hAnsi="Trebuchet MS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3"/>
                                      <w:w w:val="80"/>
                                      <w:sz w:val="16"/>
                                      <w:szCs w:val="16"/>
                                    </w:rPr>
                                    <w:t>Pensión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12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w w:val="8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10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2"/>
                                      <w:w w:val="80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3"/>
                                      <w:w w:val="80"/>
                                      <w:sz w:val="16"/>
                                      <w:szCs w:val="16"/>
                                    </w:rPr>
                                    <w:t>ubilación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12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w w:val="8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10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 w:cs="Arial"/>
                                      <w:color w:val="231F20"/>
                                      <w:spacing w:val="-3"/>
                                      <w:w w:val="80"/>
                                      <w:sz w:val="16"/>
                                      <w:szCs w:val="16"/>
                                    </w:rPr>
                                    <w:t>otros</w:t>
                                  </w:r>
                                </w:p>
                              </w:tc>
                            </w:tr>
                            <w:tr w:rsidR="007431BE" w:rsidRPr="002B2960" w14:paraId="060C60AD" w14:textId="77777777" w:rsidTr="00944B8B">
                              <w:trPr>
                                <w:trHeight w:hRule="exact" w:val="2850"/>
                              </w:trPr>
                              <w:tc>
                                <w:tcPr>
                                  <w:tcW w:w="2261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69841AA4" w14:textId="77777777" w:rsidR="007431BE" w:rsidRPr="0068608B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51"/>
                                    </w:tabs>
                                    <w:kinsoku w:val="0"/>
                                    <w:overflowPunct w:val="0"/>
                                    <w:spacing w:before="105"/>
                                    <w:ind w:firstLine="0"/>
                                    <w:rPr>
                                      <w:rFonts w:ascii="Trebuchet MS" w:hAnsi="Trebuchet MS"/>
                                      <w:sz w:val="14"/>
                                      <w:szCs w:val="14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Sueldo,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5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salario,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4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bonos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4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4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efectivo</w:t>
                                  </w:r>
                                </w:p>
                                <w:p w14:paraId="0BFEFF31" w14:textId="77777777" w:rsidR="007431BE" w:rsidRPr="0068608B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51"/>
                                    </w:tabs>
                                    <w:kinsoku w:val="0"/>
                                    <w:overflowPunct w:val="0"/>
                                    <w:spacing w:before="3" w:line="244" w:lineRule="auto"/>
                                    <w:ind w:right="212" w:firstLine="0"/>
                                    <w:rPr>
                                      <w:rFonts w:ascii="Trebuchet MS" w:hAnsi="Trebuchet MS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Ingresos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0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netos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0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como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0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autónomo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87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(granja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8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8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negocio)</w:t>
                                  </w:r>
                                </w:p>
                                <w:p w14:paraId="5090A6B5" w14:textId="77777777" w:rsidR="007431BE" w:rsidRPr="0068608B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rebuchet MS" w:hAnsi="Trebuchet MS" w:cs="Trebuchet MS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  <w:p w14:paraId="58585887" w14:textId="77777777" w:rsidR="007431BE" w:rsidRPr="0068608B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"/>
                                    <w:ind w:left="0"/>
                                    <w:rPr>
                                      <w:rFonts w:ascii="Trebuchet MS" w:hAnsi="Trebuchet MS" w:cs="Trebuchet MS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  <w:p w14:paraId="504906AA" w14:textId="77777777" w:rsidR="007431BE" w:rsidRPr="0068608B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4" w:lineRule="auto"/>
                                    <w:ind w:left="63" w:right="268"/>
                                    <w:rPr>
                                      <w:rFonts w:ascii="Trebuchet MS" w:hAnsi="Trebuchet MS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Si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está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en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el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Ejército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Estados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1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z w:val="14"/>
                                      <w:szCs w:val="14"/>
                                      <w:lang w:val="es-ES"/>
                                    </w:rPr>
                                    <w:t>Unidos:</w:t>
                                  </w:r>
                                </w:p>
                                <w:p w14:paraId="1C917683" w14:textId="77777777" w:rsidR="007431BE" w:rsidRPr="0068608B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1"/>
                                    <w:ind w:left="0"/>
                                    <w:rPr>
                                      <w:rFonts w:ascii="Trebuchet MS" w:hAnsi="Trebuchet MS" w:cs="Trebuchet MS"/>
                                      <w:sz w:val="17"/>
                                      <w:szCs w:val="17"/>
                                      <w:lang w:val="es-ES"/>
                                    </w:rPr>
                                  </w:pPr>
                                </w:p>
                                <w:p w14:paraId="137C2F66" w14:textId="59B02A8A" w:rsidR="007431BE" w:rsidRPr="0068608B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4" w:lineRule="auto"/>
                                    <w:ind w:left="63" w:right="111"/>
                                    <w:rPr>
                                      <w:rFonts w:ascii="Trebuchet MS" w:hAnsi="Trebuchet MS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-Sueldo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9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básico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9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y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9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bonos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9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en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9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efectivo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88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(NO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7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incluya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6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el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6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pago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6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6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combate,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87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FSSA</w:t>
                                  </w:r>
                                  <w:r w:rsidR="0068608B"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,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8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subsidios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7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vivienda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89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z w:val="14"/>
                                      <w:szCs w:val="14"/>
                                      <w:lang w:val="es-ES"/>
                                    </w:rPr>
                                    <w:t>privatizados)</w:t>
                                  </w:r>
                                </w:p>
                                <w:p w14:paraId="1E330B30" w14:textId="565CD0B7" w:rsidR="007431BE" w:rsidRPr="0068608B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51"/>
                                    </w:tabs>
                                    <w:kinsoku w:val="0"/>
                                    <w:overflowPunct w:val="0"/>
                                    <w:spacing w:line="244" w:lineRule="auto"/>
                                    <w:ind w:right="208" w:firstLine="0"/>
                                    <w:rPr>
                                      <w:rFonts w:ascii="Trebuchet MS" w:hAnsi="Trebuchet MS" w:cs="Times New Roman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Subsidios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0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por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9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vivienda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9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fuera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9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88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la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0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base,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9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alimentación</w:t>
                                  </w:r>
                                  <w:r w:rsidR="0068608B"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,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9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y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9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ropa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740ED95" w14:textId="77777777" w:rsidR="007431BE" w:rsidRPr="0068608B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9"/>
                                    </w:tabs>
                                    <w:kinsoku w:val="0"/>
                                    <w:overflowPunct w:val="0"/>
                                    <w:spacing w:before="95"/>
                                    <w:ind w:firstLine="0"/>
                                    <w:rPr>
                                      <w:rFonts w:ascii="Trebuchet MS" w:hAnsi="Trebuchet MS"/>
                                      <w:sz w:val="14"/>
                                      <w:szCs w:val="14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Prestación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6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6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desempleo</w:t>
                                  </w:r>
                                </w:p>
                                <w:p w14:paraId="00E72900" w14:textId="77777777" w:rsidR="007431BE" w:rsidRPr="0068608B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9"/>
                                    </w:tabs>
                                    <w:kinsoku w:val="0"/>
                                    <w:overflowPunct w:val="0"/>
                                    <w:spacing w:before="27"/>
                                    <w:ind w:left="168"/>
                                    <w:rPr>
                                      <w:rFonts w:ascii="Trebuchet MS" w:hAnsi="Trebuchet MS"/>
                                      <w:sz w:val="14"/>
                                      <w:szCs w:val="14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Indemnización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2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laboral</w:t>
                                  </w:r>
                                </w:p>
                                <w:p w14:paraId="3F1C9D7F" w14:textId="77777777" w:rsidR="007431BE" w:rsidRPr="0068608B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9"/>
                                    </w:tabs>
                                    <w:kinsoku w:val="0"/>
                                    <w:overflowPunct w:val="0"/>
                                    <w:spacing w:before="27" w:line="244" w:lineRule="auto"/>
                                    <w:ind w:right="276" w:firstLine="0"/>
                                    <w:rPr>
                                      <w:rFonts w:ascii="Trebuchet MS" w:hAnsi="Trebuchet MS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Ingresos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2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2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seguridad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89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suplementarios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4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(SSI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3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-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116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Supplemental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3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Security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3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Income)</w:t>
                                  </w:r>
                                </w:p>
                                <w:p w14:paraId="47D2E954" w14:textId="77777777" w:rsidR="007431BE" w:rsidRPr="0068608B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9"/>
                                    </w:tabs>
                                    <w:kinsoku w:val="0"/>
                                    <w:overflowPunct w:val="0"/>
                                    <w:spacing w:line="244" w:lineRule="auto"/>
                                    <w:ind w:right="255" w:firstLine="0"/>
                                    <w:rPr>
                                      <w:rFonts w:ascii="Trebuchet MS" w:hAnsi="Trebuchet MS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Ayuda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4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económica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3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del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4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estado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3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8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gobierno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2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local</w:t>
                                  </w:r>
                                </w:p>
                                <w:p w14:paraId="014E18CE" w14:textId="77777777" w:rsidR="007431BE" w:rsidRPr="0068608B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9"/>
                                    </w:tabs>
                                    <w:kinsoku w:val="0"/>
                                    <w:overflowPunct w:val="0"/>
                                    <w:ind w:left="168"/>
                                    <w:rPr>
                                      <w:rFonts w:ascii="Trebuchet MS" w:hAnsi="Trebuchet MS"/>
                                      <w:sz w:val="14"/>
                                      <w:szCs w:val="14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Pagos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9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9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pensión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8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alimenticia</w:t>
                                  </w:r>
                                </w:p>
                                <w:p w14:paraId="2C1A4FC8" w14:textId="77777777" w:rsidR="007431BE" w:rsidRPr="0068608B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9"/>
                                    </w:tabs>
                                    <w:kinsoku w:val="0"/>
                                    <w:overflowPunct w:val="0"/>
                                    <w:spacing w:before="3"/>
                                    <w:ind w:left="168"/>
                                    <w:rPr>
                                      <w:rFonts w:ascii="Trebuchet MS" w:hAnsi="Trebuchet MS"/>
                                      <w:sz w:val="14"/>
                                      <w:szCs w:val="14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Pagos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5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4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manutención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4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infantil</w:t>
                                  </w:r>
                                </w:p>
                                <w:p w14:paraId="0873874C" w14:textId="77777777" w:rsidR="007431BE" w:rsidRPr="0068608B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9"/>
                                    </w:tabs>
                                    <w:kinsoku w:val="0"/>
                                    <w:overflowPunct w:val="0"/>
                                    <w:spacing w:before="3"/>
                                    <w:ind w:left="168"/>
                                    <w:rPr>
                                      <w:rFonts w:ascii="Trebuchet MS" w:hAnsi="Trebuchet MS"/>
                                      <w:sz w:val="14"/>
                                      <w:szCs w:val="14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Prestaciones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3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para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3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los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3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veteranos</w:t>
                                  </w:r>
                                </w:p>
                                <w:p w14:paraId="531A3335" w14:textId="77777777" w:rsidR="007431BE" w:rsidRPr="0068608B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9"/>
                                    </w:tabs>
                                    <w:kinsoku w:val="0"/>
                                    <w:overflowPunct w:val="0"/>
                                    <w:spacing w:before="3"/>
                                    <w:ind w:left="168"/>
                                    <w:rPr>
                                      <w:rFonts w:ascii="Trebuchet MS" w:hAnsi="Trebuchet MS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Prestación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5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huelga</w:t>
                                  </w:r>
                                </w:p>
                              </w:tc>
                              <w:tc>
                                <w:tcPr>
                                  <w:tcW w:w="2305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2F2B4A1D" w14:textId="77777777" w:rsidR="007431BE" w:rsidRPr="0068608B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2"/>
                                    </w:tabs>
                                    <w:kinsoku w:val="0"/>
                                    <w:overflowPunct w:val="0"/>
                                    <w:spacing w:before="96"/>
                                    <w:ind w:hanging="6"/>
                                    <w:rPr>
                                      <w:rFonts w:ascii="Trebuchet MS" w:hAnsi="Trebuchet MS"/>
                                      <w:sz w:val="14"/>
                                      <w:szCs w:val="14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Seguridad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Social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(incluidas</w:t>
                                  </w:r>
                                </w:p>
                                <w:p w14:paraId="2AC71234" w14:textId="77777777" w:rsidR="007431BE" w:rsidRPr="0068608B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" w:line="244" w:lineRule="auto"/>
                                    <w:ind w:left="184" w:right="144"/>
                                    <w:rPr>
                                      <w:rFonts w:ascii="Trebuchet MS" w:hAnsi="Trebuchet MS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las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1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prestaciones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1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1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jubilación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1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88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empleados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6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ferroviarios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5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y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5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por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88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z w:val="14"/>
                                      <w:szCs w:val="14"/>
                                      <w:lang w:val="es-ES"/>
                                    </w:rPr>
                                    <w:t>neumoconiosis)</w:t>
                                  </w:r>
                                </w:p>
                                <w:p w14:paraId="32121C4C" w14:textId="77777777" w:rsidR="007431BE" w:rsidRPr="0068608B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8"/>
                                    </w:tabs>
                                    <w:kinsoku w:val="0"/>
                                    <w:overflowPunct w:val="0"/>
                                    <w:spacing w:line="156" w:lineRule="exact"/>
                                    <w:ind w:left="277"/>
                                    <w:rPr>
                                      <w:rFonts w:ascii="Trebuchet MS" w:hAnsi="Trebuchet MS"/>
                                      <w:sz w:val="14"/>
                                      <w:szCs w:val="14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Pensiones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privadas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prestación</w:t>
                                  </w:r>
                                </w:p>
                                <w:p w14:paraId="7BD46D6B" w14:textId="77777777" w:rsidR="007431BE" w:rsidRPr="0068608B" w:rsidRDefault="007431B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"/>
                                    <w:ind w:left="190"/>
                                    <w:rPr>
                                      <w:rFonts w:ascii="Trebuchet MS" w:hAnsi="Trebuchet MS"/>
                                      <w:sz w:val="14"/>
                                      <w:szCs w:val="14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0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discapacidad</w:t>
                                  </w:r>
                                </w:p>
                                <w:p w14:paraId="1F768B99" w14:textId="77777777" w:rsidR="007431BE" w:rsidRPr="0068608B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8"/>
                                    </w:tabs>
                                    <w:kinsoku w:val="0"/>
                                    <w:overflowPunct w:val="0"/>
                                    <w:spacing w:before="3" w:line="244" w:lineRule="auto"/>
                                    <w:ind w:right="143" w:firstLine="0"/>
                                    <w:rPr>
                                      <w:rFonts w:ascii="Trebuchet MS" w:hAnsi="Trebuchet MS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Ingresos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regulares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de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88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fideicomisos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8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8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bienes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8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inmuebles</w:t>
                                  </w:r>
                                </w:p>
                                <w:p w14:paraId="21D62B73" w14:textId="77777777" w:rsidR="007431BE" w:rsidRPr="0068608B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8"/>
                                    </w:tabs>
                                    <w:kinsoku w:val="0"/>
                                    <w:overflowPunct w:val="0"/>
                                    <w:ind w:left="277"/>
                                    <w:rPr>
                                      <w:rFonts w:ascii="Trebuchet MS" w:hAnsi="Trebuchet MS"/>
                                      <w:sz w:val="14"/>
                                      <w:szCs w:val="14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sz w:val="14"/>
                                      <w:szCs w:val="14"/>
                                    </w:rPr>
                                    <w:t>Anualidades</w:t>
                                  </w:r>
                                </w:p>
                                <w:p w14:paraId="304D9D77" w14:textId="77777777" w:rsidR="007431BE" w:rsidRPr="0068608B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8"/>
                                    </w:tabs>
                                    <w:kinsoku w:val="0"/>
                                    <w:overflowPunct w:val="0"/>
                                    <w:spacing w:before="3"/>
                                    <w:ind w:left="277"/>
                                    <w:rPr>
                                      <w:rFonts w:ascii="Trebuchet MS" w:hAnsi="Trebuchet MS"/>
                                      <w:sz w:val="14"/>
                                      <w:szCs w:val="14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Ingresos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9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8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inversión</w:t>
                                  </w:r>
                                </w:p>
                                <w:p w14:paraId="2C9EAB09" w14:textId="77777777" w:rsidR="007431BE" w:rsidRPr="0068608B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8"/>
                                    </w:tabs>
                                    <w:kinsoku w:val="0"/>
                                    <w:overflowPunct w:val="0"/>
                                    <w:spacing w:before="3"/>
                                    <w:ind w:left="277"/>
                                    <w:rPr>
                                      <w:rFonts w:ascii="Trebuchet MS" w:hAnsi="Trebuchet MS"/>
                                      <w:sz w:val="14"/>
                                      <w:szCs w:val="14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Intereses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1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ganados</w:t>
                                  </w:r>
                                </w:p>
                                <w:p w14:paraId="5E1432B6" w14:textId="77777777" w:rsidR="007431BE" w:rsidRPr="0068608B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8"/>
                                    </w:tabs>
                                    <w:kinsoku w:val="0"/>
                                    <w:overflowPunct w:val="0"/>
                                    <w:spacing w:before="3"/>
                                    <w:ind w:left="277"/>
                                    <w:rPr>
                                      <w:rFonts w:ascii="Trebuchet MS" w:hAnsi="Trebuchet MS"/>
                                      <w:sz w:val="14"/>
                                      <w:szCs w:val="14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Ingresos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6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6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</w:rPr>
                                    <w:t>alquiler</w:t>
                                  </w:r>
                                </w:p>
                                <w:p w14:paraId="47EA6408" w14:textId="77777777" w:rsidR="007431BE" w:rsidRPr="0068608B" w:rsidRDefault="007431BE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8"/>
                                    </w:tabs>
                                    <w:kinsoku w:val="0"/>
                                    <w:overflowPunct w:val="0"/>
                                    <w:spacing w:before="3" w:line="244" w:lineRule="auto"/>
                                    <w:ind w:right="341" w:firstLine="0"/>
                                    <w:rPr>
                                      <w:rFonts w:ascii="Trebuchet MS" w:hAnsi="Trebuchet MS" w:cs="Times New Roman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Pagos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regulares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en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4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0"/>
                                      <w:sz w:val="14"/>
                                      <w:szCs w:val="14"/>
                                      <w:lang w:val="es-ES"/>
                                    </w:rPr>
                                    <w:t>efectivo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88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ajenos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a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29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la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spacing w:val="-30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68608B">
                                    <w:rPr>
                                      <w:rFonts w:ascii="Trebuchet MS" w:hAnsi="Trebuchet MS"/>
                                      <w:w w:val="95"/>
                                      <w:sz w:val="14"/>
                                      <w:szCs w:val="14"/>
                                      <w:lang w:val="es-ES"/>
                                    </w:rPr>
                                    <w:t>vivienda</w:t>
                                  </w:r>
                                </w:p>
                              </w:tc>
                            </w:tr>
                          </w:tbl>
                          <w:p w14:paraId="23E57131" w14:textId="77777777" w:rsidR="007431BE" w:rsidRPr="00B4763F" w:rsidRDefault="007431B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8E981E" id="Text Box 550" o:spid="_x0000_s1067" type="#_x0000_t202" style="width:341.35pt;height:18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8wuAIAALU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1"/>
                        <w:gridCol w:w="2253"/>
                        <w:gridCol w:w="2305"/>
                      </w:tblGrid>
                      <w:tr w:rsidR="007431BE" w:rsidRPr="002B2960" w14:paraId="3D237463" w14:textId="77777777">
                        <w:trPr>
                          <w:trHeight w:hRule="exact" w:val="325"/>
                        </w:trPr>
                        <w:tc>
                          <w:tcPr>
                            <w:tcW w:w="6819" w:type="dxa"/>
                            <w:gridSpan w:val="3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058E3AF" w14:textId="77777777" w:rsidR="007431BE" w:rsidRPr="0068608B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left="2067"/>
                              <w:rPr>
                                <w:rFonts w:ascii="Trebuchet MS" w:hAnsi="Trebuchet MS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color w:val="231F20"/>
                                <w:sz w:val="20"/>
                                <w:szCs w:val="20"/>
                                <w:lang w:val="es-ES"/>
                              </w:rPr>
                              <w:t>Fuente</w:t>
                            </w:r>
                            <w:r w:rsidRPr="0068608B">
                              <w:rPr>
                                <w:rFonts w:ascii="Trebuchet MS" w:hAnsi="Trebuchet MS"/>
                                <w:color w:val="231F20"/>
                                <w:spacing w:val="-4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color w:val="231F20"/>
                                <w:sz w:val="20"/>
                                <w:szCs w:val="20"/>
                                <w:lang w:val="es-ES"/>
                              </w:rPr>
                              <w:t>de</w:t>
                            </w:r>
                            <w:r w:rsidRPr="0068608B">
                              <w:rPr>
                                <w:rFonts w:ascii="Trebuchet MS" w:hAnsi="Trebuchet MS"/>
                                <w:color w:val="231F20"/>
                                <w:spacing w:val="-4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color w:val="231F20"/>
                                <w:sz w:val="20"/>
                                <w:szCs w:val="20"/>
                                <w:lang w:val="es-ES"/>
                              </w:rPr>
                              <w:t>ingresos</w:t>
                            </w:r>
                            <w:r w:rsidRPr="0068608B">
                              <w:rPr>
                                <w:rFonts w:ascii="Trebuchet MS" w:hAnsi="Trebuchet MS"/>
                                <w:color w:val="231F20"/>
                                <w:spacing w:val="-4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color w:val="231F20"/>
                                <w:sz w:val="20"/>
                                <w:szCs w:val="20"/>
                                <w:lang w:val="es-ES"/>
                              </w:rPr>
                              <w:t>de</w:t>
                            </w:r>
                            <w:r w:rsidRPr="0068608B">
                              <w:rPr>
                                <w:rFonts w:ascii="Trebuchet MS" w:hAnsi="Trebuchet MS"/>
                                <w:color w:val="231F20"/>
                                <w:spacing w:val="-4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color w:val="231F20"/>
                                <w:sz w:val="20"/>
                                <w:szCs w:val="20"/>
                                <w:lang w:val="es-ES"/>
                              </w:rPr>
                              <w:t>adultos</w:t>
                            </w:r>
                          </w:p>
                        </w:tc>
                      </w:tr>
                      <w:tr w:rsidR="007431BE" w:rsidRPr="002B2960" w14:paraId="2C919EC1" w14:textId="77777777" w:rsidTr="00944B8B">
                        <w:trPr>
                          <w:trHeight w:hRule="exact" w:val="335"/>
                        </w:trPr>
                        <w:tc>
                          <w:tcPr>
                            <w:tcW w:w="2261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434BC34" w14:textId="77777777" w:rsidR="007431BE" w:rsidRPr="0068608B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ind w:left="593"/>
                              <w:rPr>
                                <w:rFonts w:ascii="Trebuchet MS" w:hAnsi="Trebuchet MS" w:cs="Times New Roman"/>
                                <w:sz w:val="24"/>
                                <w:szCs w:val="24"/>
                              </w:rPr>
                            </w:pP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2"/>
                                <w:w w:val="75"/>
                                <w:sz w:val="16"/>
                                <w:szCs w:val="16"/>
                              </w:rPr>
                              <w:t>I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3"/>
                                <w:w w:val="75"/>
                                <w:sz w:val="16"/>
                                <w:szCs w:val="16"/>
                              </w:rPr>
                              <w:t>n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2"/>
                                <w:w w:val="75"/>
                                <w:sz w:val="16"/>
                                <w:szCs w:val="16"/>
                              </w:rPr>
                              <w:t>gr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3"/>
                                <w:w w:val="75"/>
                                <w:sz w:val="16"/>
                                <w:szCs w:val="16"/>
                              </w:rPr>
                              <w:t>esos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9"/>
                                <w:w w:val="7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2"/>
                                <w:w w:val="75"/>
                                <w:sz w:val="16"/>
                                <w:szCs w:val="16"/>
                              </w:rPr>
                              <w:t>profesionale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3"/>
                                <w:w w:val="75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5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4624E03F" w14:textId="77777777" w:rsidR="007431BE" w:rsidRPr="0068608B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48" w:line="182" w:lineRule="auto"/>
                              <w:ind w:left="561" w:right="107" w:hanging="366"/>
                              <w:rPr>
                                <w:rFonts w:ascii="Trebuchet MS" w:hAnsi="Trebuchet MS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Ayuda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16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pública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16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/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16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pensión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16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2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ali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men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2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3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icia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16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w w:val="80"/>
                                <w:sz w:val="16"/>
                                <w:szCs w:val="16"/>
                                <w:lang w:val="es-ES"/>
                              </w:rPr>
                              <w:t>/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29"/>
                                <w:w w:val="106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2"/>
                                <w:w w:val="75"/>
                                <w:sz w:val="16"/>
                                <w:szCs w:val="16"/>
                                <w:lang w:val="es-ES"/>
                              </w:rPr>
                              <w:t>m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3"/>
                                <w:w w:val="75"/>
                                <w:sz w:val="16"/>
                                <w:szCs w:val="16"/>
                                <w:lang w:val="es-ES"/>
                              </w:rPr>
                              <w:t>anu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2"/>
                                <w:w w:val="75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3"/>
                                <w:w w:val="75"/>
                                <w:sz w:val="16"/>
                                <w:szCs w:val="16"/>
                                <w:lang w:val="es-ES"/>
                              </w:rPr>
                              <w:t>en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2"/>
                                <w:w w:val="75"/>
                                <w:sz w:val="16"/>
                                <w:szCs w:val="16"/>
                                <w:lang w:val="es-ES"/>
                              </w:rPr>
                              <w:t>ción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17"/>
                                <w:w w:val="75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2"/>
                                <w:w w:val="75"/>
                                <w:sz w:val="16"/>
                                <w:szCs w:val="16"/>
                                <w:lang w:val="es-ES"/>
                              </w:rPr>
                              <w:t>inf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3"/>
                                <w:w w:val="75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2"/>
                                <w:w w:val="75"/>
                                <w:sz w:val="16"/>
                                <w:szCs w:val="16"/>
                                <w:lang w:val="es-ES"/>
                              </w:rPr>
                              <w:t>ntil</w:t>
                            </w:r>
                          </w:p>
                        </w:tc>
                        <w:tc>
                          <w:tcPr>
                            <w:tcW w:w="2305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0FBBA40F" w14:textId="77777777" w:rsidR="007431BE" w:rsidRPr="0068608B" w:rsidRDefault="007431BE">
                            <w:pPr>
                              <w:pStyle w:val="BodyText"/>
                              <w:kinsoku w:val="0"/>
                              <w:overflowPunct w:val="0"/>
                              <w:spacing w:line="171" w:lineRule="exact"/>
                              <w:ind w:left="522"/>
                              <w:rPr>
                                <w:rFonts w:ascii="Trebuchet MS" w:hAnsi="Trebuchet MS" w:cs="Times New Roman"/>
                                <w:sz w:val="24"/>
                                <w:szCs w:val="24"/>
                              </w:rPr>
                            </w:pP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3"/>
                                <w:w w:val="80"/>
                                <w:sz w:val="16"/>
                                <w:szCs w:val="16"/>
                              </w:rPr>
                              <w:t>Pensión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12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w w:val="80"/>
                                <w:sz w:val="16"/>
                                <w:szCs w:val="16"/>
                              </w:rPr>
                              <w:t>/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10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2"/>
                                <w:w w:val="80"/>
                                <w:sz w:val="16"/>
                                <w:szCs w:val="16"/>
                              </w:rPr>
                              <w:t>j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3"/>
                                <w:w w:val="80"/>
                                <w:sz w:val="16"/>
                                <w:szCs w:val="16"/>
                              </w:rPr>
                              <w:t>ubilación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12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w w:val="80"/>
                                <w:sz w:val="16"/>
                                <w:szCs w:val="16"/>
                              </w:rPr>
                              <w:t>/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10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 w:cs="Arial"/>
                                <w:color w:val="231F20"/>
                                <w:spacing w:val="-3"/>
                                <w:w w:val="80"/>
                                <w:sz w:val="16"/>
                                <w:szCs w:val="16"/>
                              </w:rPr>
                              <w:t>otros</w:t>
                            </w:r>
                          </w:p>
                        </w:tc>
                      </w:tr>
                      <w:tr w:rsidR="007431BE" w:rsidRPr="002B2960" w14:paraId="060C60AD" w14:textId="77777777" w:rsidTr="00944B8B">
                        <w:trPr>
                          <w:trHeight w:hRule="exact" w:val="2850"/>
                        </w:trPr>
                        <w:tc>
                          <w:tcPr>
                            <w:tcW w:w="2261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69841AA4" w14:textId="77777777" w:rsidR="007431BE" w:rsidRPr="0068608B" w:rsidRDefault="007431B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51"/>
                              </w:tabs>
                              <w:kinsoku w:val="0"/>
                              <w:overflowPunct w:val="0"/>
                              <w:spacing w:before="105"/>
                              <w:ind w:firstLine="0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Sueldo,</w:t>
                            </w:r>
                            <w:r w:rsidRPr="0068608B">
                              <w:rPr>
                                <w:rFonts w:ascii="Trebuchet MS" w:hAnsi="Trebuchet MS"/>
                                <w:spacing w:val="-15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salario,</w:t>
                            </w:r>
                            <w:r w:rsidRPr="0068608B">
                              <w:rPr>
                                <w:rFonts w:ascii="Trebuchet MS" w:hAnsi="Trebuchet MS"/>
                                <w:spacing w:val="-14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bonos</w:t>
                            </w:r>
                            <w:r w:rsidRPr="0068608B">
                              <w:rPr>
                                <w:rFonts w:ascii="Trebuchet MS" w:hAnsi="Trebuchet MS"/>
                                <w:spacing w:val="-14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en</w:t>
                            </w:r>
                            <w:r w:rsidRPr="0068608B">
                              <w:rPr>
                                <w:rFonts w:ascii="Trebuchet MS" w:hAnsi="Trebuchet MS"/>
                                <w:spacing w:val="-14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efectivo</w:t>
                            </w:r>
                          </w:p>
                          <w:p w14:paraId="0BFEFF31" w14:textId="77777777" w:rsidR="007431BE" w:rsidRPr="0068608B" w:rsidRDefault="007431B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51"/>
                              </w:tabs>
                              <w:kinsoku w:val="0"/>
                              <w:overflowPunct w:val="0"/>
                              <w:spacing w:before="3" w:line="244" w:lineRule="auto"/>
                              <w:ind w:right="212" w:firstLine="0"/>
                              <w:rPr>
                                <w:rFonts w:ascii="Trebuchet MS" w:hAnsi="Trebuchet MS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Ingresos</w:t>
                            </w:r>
                            <w:r w:rsidRPr="0068608B">
                              <w:rPr>
                                <w:rFonts w:ascii="Trebuchet MS" w:hAnsi="Trebuchet MS"/>
                                <w:spacing w:val="-20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netos</w:t>
                            </w:r>
                            <w:r w:rsidRPr="0068608B">
                              <w:rPr>
                                <w:rFonts w:ascii="Trebuchet MS" w:hAnsi="Trebuchet MS"/>
                                <w:spacing w:val="-20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como</w:t>
                            </w:r>
                            <w:r w:rsidRPr="0068608B">
                              <w:rPr>
                                <w:rFonts w:ascii="Trebuchet MS" w:hAnsi="Trebuchet MS"/>
                                <w:spacing w:val="-20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autónomo</w:t>
                            </w:r>
                            <w:r w:rsidRPr="0068608B">
                              <w:rPr>
                                <w:rFonts w:ascii="Trebuchet MS" w:hAnsi="Trebuchet MS"/>
                                <w:w w:val="87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(granja</w:t>
                            </w:r>
                            <w:r w:rsidRPr="0068608B">
                              <w:rPr>
                                <w:rFonts w:ascii="Trebuchet MS" w:hAnsi="Trebuchet MS"/>
                                <w:spacing w:val="-18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68608B">
                              <w:rPr>
                                <w:rFonts w:ascii="Trebuchet MS" w:hAnsi="Trebuchet MS"/>
                                <w:spacing w:val="-18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negocio)</w:t>
                            </w:r>
                          </w:p>
                          <w:p w14:paraId="5090A6B5" w14:textId="77777777" w:rsidR="007431BE" w:rsidRPr="0068608B" w:rsidRDefault="007431B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58585887" w14:textId="77777777" w:rsidR="007431BE" w:rsidRPr="0068608B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504906AA" w14:textId="77777777" w:rsidR="007431BE" w:rsidRPr="0068608B" w:rsidRDefault="007431BE">
                            <w:pPr>
                              <w:pStyle w:val="BodyText"/>
                              <w:kinsoku w:val="0"/>
                              <w:overflowPunct w:val="0"/>
                              <w:spacing w:line="244" w:lineRule="auto"/>
                              <w:ind w:left="63" w:right="268"/>
                              <w:rPr>
                                <w:rFonts w:ascii="Trebuchet MS" w:hAnsi="Trebuchet MS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Si</w:t>
                            </w:r>
                            <w:r w:rsidRPr="0068608B">
                              <w:rPr>
                                <w:rFonts w:ascii="Trebuchet MS" w:hAnsi="Trebuchet MS"/>
                                <w:spacing w:val="-2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está</w:t>
                            </w:r>
                            <w:r w:rsidRPr="0068608B">
                              <w:rPr>
                                <w:rFonts w:ascii="Trebuchet MS" w:hAnsi="Trebuchet MS"/>
                                <w:spacing w:val="-2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en</w:t>
                            </w:r>
                            <w:r w:rsidRPr="0068608B">
                              <w:rPr>
                                <w:rFonts w:ascii="Trebuchet MS" w:hAnsi="Trebuchet MS"/>
                                <w:spacing w:val="-2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el</w:t>
                            </w:r>
                            <w:r w:rsidRPr="0068608B">
                              <w:rPr>
                                <w:rFonts w:ascii="Trebuchet MS" w:hAnsi="Trebuchet MS"/>
                                <w:spacing w:val="-2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Ejército</w:t>
                            </w:r>
                            <w:r w:rsidRPr="0068608B">
                              <w:rPr>
                                <w:rFonts w:ascii="Trebuchet MS" w:hAnsi="Trebuchet MS"/>
                                <w:spacing w:val="-2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68608B">
                              <w:rPr>
                                <w:rFonts w:ascii="Trebuchet MS" w:hAnsi="Trebuchet MS"/>
                                <w:spacing w:val="-2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Estados</w:t>
                            </w:r>
                            <w:r w:rsidRPr="0068608B">
                              <w:rPr>
                                <w:rFonts w:ascii="Trebuchet MS" w:hAnsi="Trebuchet MS"/>
                                <w:w w:val="91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z w:val="14"/>
                                <w:szCs w:val="14"/>
                                <w:lang w:val="es-ES"/>
                              </w:rPr>
                              <w:t>Unidos:</w:t>
                            </w:r>
                          </w:p>
                          <w:p w14:paraId="1C917683" w14:textId="77777777" w:rsidR="007431BE" w:rsidRPr="0068608B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ind w:left="0"/>
                              <w:rPr>
                                <w:rFonts w:ascii="Trebuchet MS" w:hAnsi="Trebuchet MS" w:cs="Trebuchet MS"/>
                                <w:sz w:val="17"/>
                                <w:szCs w:val="17"/>
                                <w:lang w:val="es-ES"/>
                              </w:rPr>
                            </w:pPr>
                          </w:p>
                          <w:p w14:paraId="137C2F66" w14:textId="59B02A8A" w:rsidR="007431BE" w:rsidRPr="0068608B" w:rsidRDefault="007431BE">
                            <w:pPr>
                              <w:pStyle w:val="BodyText"/>
                              <w:kinsoku w:val="0"/>
                              <w:overflowPunct w:val="0"/>
                              <w:spacing w:line="244" w:lineRule="auto"/>
                              <w:ind w:left="63" w:right="111"/>
                              <w:rPr>
                                <w:rFonts w:ascii="Trebuchet MS" w:hAnsi="Trebuchet MS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-Sueldo</w:t>
                            </w:r>
                            <w:r w:rsidRPr="0068608B">
                              <w:rPr>
                                <w:rFonts w:ascii="Trebuchet MS" w:hAnsi="Trebuchet MS"/>
                                <w:spacing w:val="-9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básico</w:t>
                            </w:r>
                            <w:r w:rsidRPr="0068608B">
                              <w:rPr>
                                <w:rFonts w:ascii="Trebuchet MS" w:hAnsi="Trebuchet MS"/>
                                <w:spacing w:val="-9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y</w:t>
                            </w:r>
                            <w:r w:rsidRPr="0068608B">
                              <w:rPr>
                                <w:rFonts w:ascii="Trebuchet MS" w:hAnsi="Trebuchet MS"/>
                                <w:spacing w:val="-9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bonos</w:t>
                            </w:r>
                            <w:r w:rsidRPr="0068608B">
                              <w:rPr>
                                <w:rFonts w:ascii="Trebuchet MS" w:hAnsi="Trebuchet MS"/>
                                <w:spacing w:val="-9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en</w:t>
                            </w:r>
                            <w:r w:rsidRPr="0068608B">
                              <w:rPr>
                                <w:rFonts w:ascii="Trebuchet MS" w:hAnsi="Trebuchet MS"/>
                                <w:spacing w:val="-9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efectivo</w:t>
                            </w:r>
                            <w:r w:rsidRPr="0068608B">
                              <w:rPr>
                                <w:rFonts w:ascii="Trebuchet MS" w:hAnsi="Trebuchet MS"/>
                                <w:w w:val="88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(NO</w:t>
                            </w:r>
                            <w:r w:rsidRPr="0068608B">
                              <w:rPr>
                                <w:rFonts w:ascii="Trebuchet MS" w:hAnsi="Trebuchet MS"/>
                                <w:spacing w:val="-17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incluya</w:t>
                            </w:r>
                            <w:r w:rsidRPr="0068608B">
                              <w:rPr>
                                <w:rFonts w:ascii="Trebuchet MS" w:hAnsi="Trebuchet MS"/>
                                <w:spacing w:val="-16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el</w:t>
                            </w:r>
                            <w:r w:rsidRPr="0068608B">
                              <w:rPr>
                                <w:rFonts w:ascii="Trebuchet MS" w:hAnsi="Trebuchet MS"/>
                                <w:spacing w:val="-16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pago</w:t>
                            </w:r>
                            <w:r w:rsidRPr="0068608B">
                              <w:rPr>
                                <w:rFonts w:ascii="Trebuchet MS" w:hAnsi="Trebuchet MS"/>
                                <w:spacing w:val="-16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68608B">
                              <w:rPr>
                                <w:rFonts w:ascii="Trebuchet MS" w:hAnsi="Trebuchet MS"/>
                                <w:spacing w:val="-16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combate,</w:t>
                            </w:r>
                            <w:r w:rsidRPr="0068608B">
                              <w:rPr>
                                <w:rFonts w:ascii="Trebuchet MS" w:hAnsi="Trebuchet MS"/>
                                <w:w w:val="87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FSSA</w:t>
                            </w:r>
                            <w:r w:rsidR="0068608B"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,</w:t>
                            </w:r>
                            <w:r w:rsidRPr="0068608B">
                              <w:rPr>
                                <w:rFonts w:ascii="Trebuchet MS" w:hAnsi="Trebuchet MS"/>
                                <w:spacing w:val="-28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68608B">
                              <w:rPr>
                                <w:rFonts w:ascii="Trebuchet MS" w:hAnsi="Trebuchet MS"/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subsidios</w:t>
                            </w:r>
                            <w:r w:rsidRPr="0068608B">
                              <w:rPr>
                                <w:rFonts w:ascii="Trebuchet MS" w:hAnsi="Trebuchet MS"/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68608B">
                              <w:rPr>
                                <w:rFonts w:ascii="Trebuchet MS" w:hAnsi="Trebuchet MS"/>
                                <w:spacing w:val="-27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vivienda</w:t>
                            </w:r>
                            <w:r w:rsidRPr="0068608B">
                              <w:rPr>
                                <w:rFonts w:ascii="Trebuchet MS" w:hAnsi="Trebuchet MS"/>
                                <w:w w:val="89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z w:val="14"/>
                                <w:szCs w:val="14"/>
                                <w:lang w:val="es-ES"/>
                              </w:rPr>
                              <w:t>privatizados)</w:t>
                            </w:r>
                          </w:p>
                          <w:p w14:paraId="1E330B30" w14:textId="565CD0B7" w:rsidR="007431BE" w:rsidRPr="0068608B" w:rsidRDefault="007431B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51"/>
                              </w:tabs>
                              <w:kinsoku w:val="0"/>
                              <w:overflowPunct w:val="0"/>
                              <w:spacing w:line="244" w:lineRule="auto"/>
                              <w:ind w:right="208" w:firstLine="0"/>
                              <w:rPr>
                                <w:rFonts w:ascii="Trebuchet MS" w:hAnsi="Trebuchet MS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Subsidios</w:t>
                            </w:r>
                            <w:r w:rsidRPr="0068608B">
                              <w:rPr>
                                <w:rFonts w:ascii="Trebuchet MS" w:hAnsi="Trebuchet MS"/>
                                <w:spacing w:val="-10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por</w:t>
                            </w:r>
                            <w:r w:rsidRPr="0068608B">
                              <w:rPr>
                                <w:rFonts w:ascii="Trebuchet MS" w:hAnsi="Trebuchet MS"/>
                                <w:spacing w:val="-9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vivienda</w:t>
                            </w:r>
                            <w:r w:rsidRPr="0068608B">
                              <w:rPr>
                                <w:rFonts w:ascii="Trebuchet MS" w:hAnsi="Trebuchet MS"/>
                                <w:spacing w:val="-9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fuera</w:t>
                            </w:r>
                            <w:r w:rsidRPr="0068608B">
                              <w:rPr>
                                <w:rFonts w:ascii="Trebuchet MS" w:hAnsi="Trebuchet MS"/>
                                <w:spacing w:val="-9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68608B">
                              <w:rPr>
                                <w:rFonts w:ascii="Trebuchet MS" w:hAnsi="Trebuchet MS"/>
                                <w:w w:val="88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la</w:t>
                            </w:r>
                            <w:r w:rsidRPr="0068608B">
                              <w:rPr>
                                <w:rFonts w:ascii="Trebuchet MS" w:hAnsi="Trebuchet MS"/>
                                <w:spacing w:val="-10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base,</w:t>
                            </w:r>
                            <w:r w:rsidRPr="0068608B">
                              <w:rPr>
                                <w:rFonts w:ascii="Trebuchet MS" w:hAnsi="Trebuchet MS"/>
                                <w:spacing w:val="-9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alimentación</w:t>
                            </w:r>
                            <w:r w:rsidR="0068608B"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,</w:t>
                            </w:r>
                            <w:r w:rsidRPr="0068608B">
                              <w:rPr>
                                <w:rFonts w:ascii="Trebuchet MS" w:hAnsi="Trebuchet MS"/>
                                <w:spacing w:val="-9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y</w:t>
                            </w:r>
                            <w:r w:rsidRPr="0068608B">
                              <w:rPr>
                                <w:rFonts w:ascii="Trebuchet MS" w:hAnsi="Trebuchet MS"/>
                                <w:spacing w:val="-9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ropa</w:t>
                            </w:r>
                          </w:p>
                        </w:tc>
                        <w:tc>
                          <w:tcPr>
                            <w:tcW w:w="225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740ED95" w14:textId="77777777" w:rsidR="007431BE" w:rsidRPr="0068608B" w:rsidRDefault="007431B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9"/>
                              </w:tabs>
                              <w:kinsoku w:val="0"/>
                              <w:overflowPunct w:val="0"/>
                              <w:spacing w:before="95"/>
                              <w:ind w:firstLine="0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Prestación</w:t>
                            </w:r>
                            <w:r w:rsidRPr="0068608B">
                              <w:rPr>
                                <w:rFonts w:ascii="Trebuchet MS" w:hAnsi="Trebuchet MS"/>
                                <w:spacing w:val="-6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por</w:t>
                            </w:r>
                            <w:r w:rsidRPr="0068608B">
                              <w:rPr>
                                <w:rFonts w:ascii="Trebuchet MS" w:hAnsi="Trebuchet MS"/>
                                <w:spacing w:val="-6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desempleo</w:t>
                            </w:r>
                          </w:p>
                          <w:p w14:paraId="00E72900" w14:textId="77777777" w:rsidR="007431BE" w:rsidRPr="0068608B" w:rsidRDefault="007431B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9"/>
                              </w:tabs>
                              <w:kinsoku w:val="0"/>
                              <w:overflowPunct w:val="0"/>
                              <w:spacing w:before="27"/>
                              <w:ind w:left="168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Indemnización</w:t>
                            </w:r>
                            <w:r w:rsidRPr="0068608B">
                              <w:rPr>
                                <w:rFonts w:ascii="Trebuchet MS" w:hAnsi="Trebuchet MS"/>
                                <w:spacing w:val="-22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laboral</w:t>
                            </w:r>
                          </w:p>
                          <w:p w14:paraId="3F1C9D7F" w14:textId="77777777" w:rsidR="007431BE" w:rsidRPr="0068608B" w:rsidRDefault="007431B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9"/>
                              </w:tabs>
                              <w:kinsoku w:val="0"/>
                              <w:overflowPunct w:val="0"/>
                              <w:spacing w:before="27" w:line="244" w:lineRule="auto"/>
                              <w:ind w:right="276" w:firstLine="0"/>
                              <w:rPr>
                                <w:rFonts w:ascii="Trebuchet MS" w:hAnsi="Trebuchet MS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Ingresos</w:t>
                            </w:r>
                            <w:r w:rsidRPr="0068608B">
                              <w:rPr>
                                <w:rFonts w:ascii="Trebuchet MS" w:hAnsi="Trebuchet MS"/>
                                <w:spacing w:val="-12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68608B">
                              <w:rPr>
                                <w:rFonts w:ascii="Trebuchet MS" w:hAnsi="Trebuchet MS"/>
                                <w:spacing w:val="-12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seguridad</w:t>
                            </w:r>
                            <w:r w:rsidRPr="0068608B">
                              <w:rPr>
                                <w:rFonts w:ascii="Trebuchet MS" w:hAnsi="Trebuchet MS"/>
                                <w:w w:val="89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suplementarios</w:t>
                            </w:r>
                            <w:r w:rsidRPr="0068608B">
                              <w:rPr>
                                <w:rFonts w:ascii="Trebuchet MS" w:hAnsi="Trebuchet MS"/>
                                <w:spacing w:val="-24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(SSI</w:t>
                            </w:r>
                            <w:r w:rsidRPr="0068608B">
                              <w:rPr>
                                <w:rFonts w:ascii="Trebuchet MS" w:hAnsi="Trebuchet MS"/>
                                <w:spacing w:val="-23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-</w:t>
                            </w:r>
                            <w:r w:rsidRPr="0068608B">
                              <w:rPr>
                                <w:rFonts w:ascii="Trebuchet MS" w:hAnsi="Trebuchet MS"/>
                                <w:w w:val="116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Supplemental</w:t>
                            </w:r>
                            <w:r w:rsidRPr="0068608B">
                              <w:rPr>
                                <w:rFonts w:ascii="Trebuchet MS" w:hAnsi="Trebuchet MS"/>
                                <w:spacing w:val="3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Security</w:t>
                            </w:r>
                            <w:r w:rsidRPr="0068608B">
                              <w:rPr>
                                <w:rFonts w:ascii="Trebuchet MS" w:hAnsi="Trebuchet MS"/>
                                <w:spacing w:val="3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Income)</w:t>
                            </w:r>
                          </w:p>
                          <w:p w14:paraId="47D2E954" w14:textId="77777777" w:rsidR="007431BE" w:rsidRPr="0068608B" w:rsidRDefault="007431B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9"/>
                              </w:tabs>
                              <w:kinsoku w:val="0"/>
                              <w:overflowPunct w:val="0"/>
                              <w:spacing w:line="244" w:lineRule="auto"/>
                              <w:ind w:right="255" w:firstLine="0"/>
                              <w:rPr>
                                <w:rFonts w:ascii="Trebuchet MS" w:hAnsi="Trebuchet MS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Ayuda</w:t>
                            </w:r>
                            <w:r w:rsidRPr="0068608B">
                              <w:rPr>
                                <w:rFonts w:ascii="Trebuchet MS" w:hAnsi="Trebuchet MS"/>
                                <w:spacing w:val="-14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económica</w:t>
                            </w:r>
                            <w:r w:rsidRPr="0068608B">
                              <w:rPr>
                                <w:rFonts w:ascii="Trebuchet MS" w:hAnsi="Trebuchet MS"/>
                                <w:spacing w:val="-13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del</w:t>
                            </w:r>
                            <w:r w:rsidRPr="0068608B">
                              <w:rPr>
                                <w:rFonts w:ascii="Trebuchet MS" w:hAnsi="Trebuchet MS"/>
                                <w:spacing w:val="-14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estado</w:t>
                            </w:r>
                            <w:r w:rsidRPr="0068608B">
                              <w:rPr>
                                <w:rFonts w:ascii="Trebuchet MS" w:hAnsi="Trebuchet MS"/>
                                <w:spacing w:val="-13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68608B">
                              <w:rPr>
                                <w:rFonts w:ascii="Trebuchet MS" w:hAnsi="Trebuchet MS"/>
                                <w:w w:val="84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gobierno</w:t>
                            </w:r>
                            <w:r w:rsidRPr="0068608B">
                              <w:rPr>
                                <w:rFonts w:ascii="Trebuchet MS" w:hAnsi="Trebuchet MS"/>
                                <w:spacing w:val="-22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local</w:t>
                            </w:r>
                          </w:p>
                          <w:p w14:paraId="014E18CE" w14:textId="77777777" w:rsidR="007431BE" w:rsidRPr="0068608B" w:rsidRDefault="007431B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9"/>
                              </w:tabs>
                              <w:kinsoku w:val="0"/>
                              <w:overflowPunct w:val="0"/>
                              <w:ind w:left="168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Pagos</w:t>
                            </w:r>
                            <w:r w:rsidRPr="0068608B">
                              <w:rPr>
                                <w:rFonts w:ascii="Trebuchet MS" w:hAnsi="Trebuchet MS"/>
                                <w:spacing w:val="-9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de</w:t>
                            </w:r>
                            <w:r w:rsidRPr="0068608B">
                              <w:rPr>
                                <w:rFonts w:ascii="Trebuchet MS" w:hAnsi="Trebuchet MS"/>
                                <w:spacing w:val="-9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pensión</w:t>
                            </w:r>
                            <w:r w:rsidRPr="0068608B">
                              <w:rPr>
                                <w:rFonts w:ascii="Trebuchet MS" w:hAnsi="Trebuchet MS"/>
                                <w:spacing w:val="-8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alimenticia</w:t>
                            </w:r>
                          </w:p>
                          <w:p w14:paraId="2C1A4FC8" w14:textId="77777777" w:rsidR="007431BE" w:rsidRPr="0068608B" w:rsidRDefault="007431B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9"/>
                              </w:tabs>
                              <w:kinsoku w:val="0"/>
                              <w:overflowPunct w:val="0"/>
                              <w:spacing w:before="3"/>
                              <w:ind w:left="168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Pagos</w:t>
                            </w:r>
                            <w:r w:rsidRPr="0068608B">
                              <w:rPr>
                                <w:rFonts w:ascii="Trebuchet MS" w:hAnsi="Trebuchet MS"/>
                                <w:spacing w:val="-15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de</w:t>
                            </w:r>
                            <w:r w:rsidRPr="0068608B">
                              <w:rPr>
                                <w:rFonts w:ascii="Trebuchet MS" w:hAnsi="Trebuchet MS"/>
                                <w:spacing w:val="-14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manutención</w:t>
                            </w:r>
                            <w:r w:rsidRPr="0068608B">
                              <w:rPr>
                                <w:rFonts w:ascii="Trebuchet MS" w:hAnsi="Trebuchet MS"/>
                                <w:spacing w:val="-14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infantil</w:t>
                            </w:r>
                          </w:p>
                          <w:p w14:paraId="0873874C" w14:textId="77777777" w:rsidR="007431BE" w:rsidRPr="0068608B" w:rsidRDefault="007431B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9"/>
                              </w:tabs>
                              <w:kinsoku w:val="0"/>
                              <w:overflowPunct w:val="0"/>
                              <w:spacing w:before="3"/>
                              <w:ind w:left="168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Prestaciones</w:t>
                            </w:r>
                            <w:r w:rsidRPr="0068608B">
                              <w:rPr>
                                <w:rFonts w:ascii="Trebuchet MS" w:hAnsi="Trebuchet MS"/>
                                <w:spacing w:val="3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para</w:t>
                            </w:r>
                            <w:r w:rsidRPr="0068608B">
                              <w:rPr>
                                <w:rFonts w:ascii="Trebuchet MS" w:hAnsi="Trebuchet MS"/>
                                <w:spacing w:val="3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los</w:t>
                            </w:r>
                            <w:r w:rsidRPr="0068608B">
                              <w:rPr>
                                <w:rFonts w:ascii="Trebuchet MS" w:hAnsi="Trebuchet MS"/>
                                <w:spacing w:val="3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veteranos</w:t>
                            </w:r>
                          </w:p>
                          <w:p w14:paraId="531A3335" w14:textId="77777777" w:rsidR="007431BE" w:rsidRPr="0068608B" w:rsidRDefault="007431B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9"/>
                              </w:tabs>
                              <w:kinsoku w:val="0"/>
                              <w:overflowPunct w:val="0"/>
                              <w:spacing w:before="3"/>
                              <w:ind w:left="168"/>
                              <w:rPr>
                                <w:rFonts w:ascii="Trebuchet MS" w:hAnsi="Trebuchet MS" w:cs="Times New Roman"/>
                                <w:sz w:val="24"/>
                                <w:szCs w:val="24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Prestación</w:t>
                            </w:r>
                            <w:r w:rsidRPr="0068608B">
                              <w:rPr>
                                <w:rFonts w:ascii="Trebuchet MS" w:hAnsi="Trebuchet MS"/>
                                <w:spacing w:val="-5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por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huelga</w:t>
                            </w:r>
                          </w:p>
                        </w:tc>
                        <w:tc>
                          <w:tcPr>
                            <w:tcW w:w="2305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2F2B4A1D" w14:textId="77777777" w:rsidR="007431BE" w:rsidRPr="0068608B" w:rsidRDefault="007431B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2"/>
                              </w:tabs>
                              <w:kinsoku w:val="0"/>
                              <w:overflowPunct w:val="0"/>
                              <w:spacing w:before="96"/>
                              <w:ind w:hanging="6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Seguridad</w:t>
                            </w:r>
                            <w:r w:rsidRPr="0068608B">
                              <w:rPr>
                                <w:rFonts w:ascii="Trebuchet MS" w:hAnsi="Trebuchet MS"/>
                                <w:spacing w:val="-1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Social</w:t>
                            </w:r>
                            <w:r w:rsidRPr="0068608B">
                              <w:rPr>
                                <w:rFonts w:ascii="Trebuchet MS" w:hAnsi="Trebuchet MS"/>
                                <w:spacing w:val="-1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(incluidas</w:t>
                            </w:r>
                          </w:p>
                          <w:p w14:paraId="2AC71234" w14:textId="77777777" w:rsidR="007431BE" w:rsidRPr="0068608B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3" w:line="244" w:lineRule="auto"/>
                              <w:ind w:left="184" w:right="144"/>
                              <w:rPr>
                                <w:rFonts w:ascii="Trebuchet MS" w:hAnsi="Trebuchet MS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las</w:t>
                            </w:r>
                            <w:r w:rsidRPr="0068608B">
                              <w:rPr>
                                <w:rFonts w:ascii="Trebuchet MS" w:hAnsi="Trebuchet MS"/>
                                <w:spacing w:val="-11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prestaciones</w:t>
                            </w:r>
                            <w:r w:rsidRPr="0068608B">
                              <w:rPr>
                                <w:rFonts w:ascii="Trebuchet MS" w:hAnsi="Trebuchet MS"/>
                                <w:spacing w:val="-11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68608B">
                              <w:rPr>
                                <w:rFonts w:ascii="Trebuchet MS" w:hAnsi="Trebuchet MS"/>
                                <w:spacing w:val="-11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jubilación</w:t>
                            </w:r>
                            <w:r w:rsidRPr="0068608B">
                              <w:rPr>
                                <w:rFonts w:ascii="Trebuchet MS" w:hAnsi="Trebuchet MS"/>
                                <w:spacing w:val="-11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68608B">
                              <w:rPr>
                                <w:rFonts w:ascii="Trebuchet MS" w:hAnsi="Trebuchet MS"/>
                                <w:w w:val="88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empleados</w:t>
                            </w:r>
                            <w:r w:rsidRPr="0068608B">
                              <w:rPr>
                                <w:rFonts w:ascii="Trebuchet MS" w:hAnsi="Trebuchet MS"/>
                                <w:spacing w:val="-6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ferroviarios</w:t>
                            </w:r>
                            <w:r w:rsidRPr="0068608B">
                              <w:rPr>
                                <w:rFonts w:ascii="Trebuchet MS" w:hAnsi="Trebuchet MS"/>
                                <w:spacing w:val="-5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y</w:t>
                            </w:r>
                            <w:r w:rsidRPr="0068608B">
                              <w:rPr>
                                <w:rFonts w:ascii="Trebuchet MS" w:hAnsi="Trebuchet MS"/>
                                <w:spacing w:val="-5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por</w:t>
                            </w:r>
                            <w:r w:rsidRPr="0068608B">
                              <w:rPr>
                                <w:rFonts w:ascii="Trebuchet MS" w:hAnsi="Trebuchet MS"/>
                                <w:w w:val="88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sz w:val="14"/>
                                <w:szCs w:val="14"/>
                                <w:lang w:val="es-ES"/>
                              </w:rPr>
                              <w:t>neumoconiosis)</w:t>
                            </w:r>
                          </w:p>
                          <w:p w14:paraId="32121C4C" w14:textId="77777777" w:rsidR="007431BE" w:rsidRPr="0068608B" w:rsidRDefault="007431B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8"/>
                              </w:tabs>
                              <w:kinsoku w:val="0"/>
                              <w:overflowPunct w:val="0"/>
                              <w:spacing w:line="156" w:lineRule="exact"/>
                              <w:ind w:left="277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Pensiones</w:t>
                            </w:r>
                            <w:r w:rsidRPr="0068608B">
                              <w:rPr>
                                <w:rFonts w:ascii="Trebuchet MS" w:hAnsi="Trebuchet MS"/>
                                <w:spacing w:val="-2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privadas</w:t>
                            </w:r>
                            <w:r w:rsidRPr="0068608B">
                              <w:rPr>
                                <w:rFonts w:ascii="Trebuchet MS" w:hAnsi="Trebuchet MS"/>
                                <w:spacing w:val="-2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o</w:t>
                            </w:r>
                            <w:r w:rsidRPr="0068608B">
                              <w:rPr>
                                <w:rFonts w:ascii="Trebuchet MS" w:hAnsi="Trebuchet MS"/>
                                <w:spacing w:val="-2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prestación</w:t>
                            </w:r>
                          </w:p>
                          <w:p w14:paraId="7BD46D6B" w14:textId="77777777" w:rsidR="007431BE" w:rsidRPr="0068608B" w:rsidRDefault="007431BE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190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por</w:t>
                            </w:r>
                            <w:r w:rsidRPr="0068608B">
                              <w:rPr>
                                <w:rFonts w:ascii="Trebuchet MS" w:hAnsi="Trebuchet MS"/>
                                <w:spacing w:val="-20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discapacidad</w:t>
                            </w:r>
                          </w:p>
                          <w:p w14:paraId="1F768B99" w14:textId="77777777" w:rsidR="007431BE" w:rsidRPr="0068608B" w:rsidRDefault="007431B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8"/>
                              </w:tabs>
                              <w:kinsoku w:val="0"/>
                              <w:overflowPunct w:val="0"/>
                              <w:spacing w:before="3" w:line="244" w:lineRule="auto"/>
                              <w:ind w:right="143" w:firstLine="0"/>
                              <w:rPr>
                                <w:rFonts w:ascii="Trebuchet MS" w:hAnsi="Trebuchet MS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Ingresos</w:t>
                            </w:r>
                            <w:r w:rsidRPr="0068608B">
                              <w:rPr>
                                <w:rFonts w:ascii="Trebuchet MS" w:hAnsi="Trebuchet MS"/>
                                <w:spacing w:val="-2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regulares</w:t>
                            </w:r>
                            <w:r w:rsidRPr="0068608B">
                              <w:rPr>
                                <w:rFonts w:ascii="Trebuchet MS" w:hAnsi="Trebuchet MS"/>
                                <w:spacing w:val="-2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68608B">
                              <w:rPr>
                                <w:rFonts w:ascii="Trebuchet MS" w:hAnsi="Trebuchet MS"/>
                                <w:w w:val="88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fideicomisos</w:t>
                            </w:r>
                            <w:r w:rsidRPr="0068608B">
                              <w:rPr>
                                <w:rFonts w:ascii="Trebuchet MS" w:hAnsi="Trebuchet MS"/>
                                <w:spacing w:val="-18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68608B">
                              <w:rPr>
                                <w:rFonts w:ascii="Trebuchet MS" w:hAnsi="Trebuchet MS"/>
                                <w:spacing w:val="-18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bienes</w:t>
                            </w:r>
                            <w:r w:rsidRPr="0068608B">
                              <w:rPr>
                                <w:rFonts w:ascii="Trebuchet MS" w:hAnsi="Trebuchet MS"/>
                                <w:spacing w:val="-18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inmuebles</w:t>
                            </w:r>
                          </w:p>
                          <w:p w14:paraId="21D62B73" w14:textId="77777777" w:rsidR="007431BE" w:rsidRPr="0068608B" w:rsidRDefault="007431B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8"/>
                              </w:tabs>
                              <w:kinsoku w:val="0"/>
                              <w:overflowPunct w:val="0"/>
                              <w:ind w:left="277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Anualidades</w:t>
                            </w:r>
                          </w:p>
                          <w:p w14:paraId="304D9D77" w14:textId="77777777" w:rsidR="007431BE" w:rsidRPr="0068608B" w:rsidRDefault="007431B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8"/>
                              </w:tabs>
                              <w:kinsoku w:val="0"/>
                              <w:overflowPunct w:val="0"/>
                              <w:spacing w:before="3"/>
                              <w:ind w:left="277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Ingresos</w:t>
                            </w:r>
                            <w:r w:rsidRPr="0068608B">
                              <w:rPr>
                                <w:rFonts w:ascii="Trebuchet MS" w:hAnsi="Trebuchet MS"/>
                                <w:spacing w:val="-9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de</w:t>
                            </w:r>
                            <w:r w:rsidRPr="0068608B">
                              <w:rPr>
                                <w:rFonts w:ascii="Trebuchet MS" w:hAnsi="Trebuchet MS"/>
                                <w:spacing w:val="-8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inversión</w:t>
                            </w:r>
                          </w:p>
                          <w:p w14:paraId="2C9EAB09" w14:textId="77777777" w:rsidR="007431BE" w:rsidRPr="0068608B" w:rsidRDefault="007431B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8"/>
                              </w:tabs>
                              <w:kinsoku w:val="0"/>
                              <w:overflowPunct w:val="0"/>
                              <w:spacing w:before="3"/>
                              <w:ind w:left="277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Intereses</w:t>
                            </w:r>
                            <w:r w:rsidRPr="0068608B">
                              <w:rPr>
                                <w:rFonts w:ascii="Trebuchet MS" w:hAnsi="Trebuchet MS"/>
                                <w:spacing w:val="-1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ganados</w:t>
                            </w:r>
                          </w:p>
                          <w:p w14:paraId="5E1432B6" w14:textId="77777777" w:rsidR="007431BE" w:rsidRPr="0068608B" w:rsidRDefault="007431B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8"/>
                              </w:tabs>
                              <w:kinsoku w:val="0"/>
                              <w:overflowPunct w:val="0"/>
                              <w:spacing w:before="3"/>
                              <w:ind w:left="277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Ingresos</w:t>
                            </w:r>
                            <w:r w:rsidRPr="0068608B">
                              <w:rPr>
                                <w:rFonts w:ascii="Trebuchet MS" w:hAnsi="Trebuchet MS"/>
                                <w:spacing w:val="-6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de</w:t>
                            </w:r>
                            <w:r w:rsidRPr="0068608B">
                              <w:rPr>
                                <w:rFonts w:ascii="Trebuchet MS" w:hAnsi="Trebuchet MS"/>
                                <w:spacing w:val="-6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</w:rPr>
                              <w:t>alquiler</w:t>
                            </w:r>
                          </w:p>
                          <w:p w14:paraId="47EA6408" w14:textId="77777777" w:rsidR="007431BE" w:rsidRPr="0068608B" w:rsidRDefault="007431B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8"/>
                              </w:tabs>
                              <w:kinsoku w:val="0"/>
                              <w:overflowPunct w:val="0"/>
                              <w:spacing w:before="3" w:line="244" w:lineRule="auto"/>
                              <w:ind w:right="341" w:firstLine="0"/>
                              <w:rPr>
                                <w:rFonts w:ascii="Trebuchet MS" w:hAnsi="Trebuchet MS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Pagos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regulares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en</w:t>
                            </w:r>
                            <w:r w:rsidRPr="0068608B">
                              <w:rPr>
                                <w:rFonts w:ascii="Trebuchet MS" w:hAnsi="Trebuchet MS"/>
                                <w:spacing w:val="-4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0"/>
                                <w:sz w:val="14"/>
                                <w:szCs w:val="14"/>
                                <w:lang w:val="es-ES"/>
                              </w:rPr>
                              <w:t>efectivo</w:t>
                            </w:r>
                            <w:r w:rsidRPr="0068608B">
                              <w:rPr>
                                <w:rFonts w:ascii="Trebuchet MS" w:hAnsi="Trebuchet MS"/>
                                <w:w w:val="88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ajenos</w:t>
                            </w:r>
                            <w:r w:rsidRPr="0068608B">
                              <w:rPr>
                                <w:rFonts w:ascii="Trebuchet MS" w:hAnsi="Trebuchet MS"/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a</w:t>
                            </w:r>
                            <w:r w:rsidRPr="0068608B">
                              <w:rPr>
                                <w:rFonts w:ascii="Trebuchet MS" w:hAnsi="Trebuchet MS"/>
                                <w:spacing w:val="-29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la</w:t>
                            </w:r>
                            <w:r w:rsidRPr="0068608B">
                              <w:rPr>
                                <w:rFonts w:ascii="Trebuchet MS" w:hAnsi="Trebuchet MS"/>
                                <w:spacing w:val="-30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8608B">
                              <w:rPr>
                                <w:rFonts w:ascii="Trebuchet MS" w:hAnsi="Trebuchet MS"/>
                                <w:w w:val="95"/>
                                <w:sz w:val="14"/>
                                <w:szCs w:val="14"/>
                                <w:lang w:val="es-ES"/>
                              </w:rPr>
                              <w:t>vivienda</w:t>
                            </w:r>
                          </w:p>
                        </w:tc>
                      </w:tr>
                    </w:tbl>
                    <w:p w14:paraId="23E57131" w14:textId="77777777" w:rsidR="007431BE" w:rsidRPr="00B4763F" w:rsidRDefault="007431B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D3E9FF" w14:textId="77777777" w:rsidR="007431BE" w:rsidRDefault="007431BE">
      <w:pPr>
        <w:pStyle w:val="BodyText"/>
        <w:kinsoku w:val="0"/>
        <w:overflowPunct w:val="0"/>
        <w:spacing w:before="6"/>
        <w:ind w:left="0"/>
        <w:rPr>
          <w:rFonts w:ascii="Trebuchet MS" w:hAnsi="Trebuchet MS" w:cs="Trebuchet MS"/>
          <w:sz w:val="10"/>
          <w:szCs w:val="10"/>
        </w:rPr>
      </w:pPr>
    </w:p>
    <w:p w14:paraId="7EC49BFF" w14:textId="65647970" w:rsidR="007431BE" w:rsidRDefault="00CD1E09">
      <w:pPr>
        <w:pStyle w:val="BodyText"/>
        <w:kinsoku w:val="0"/>
        <w:overflowPunct w:val="0"/>
        <w:spacing w:line="200" w:lineRule="atLeast"/>
        <w:ind w:left="225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  <w:lang w:eastAsia="en-US"/>
        </w:rPr>
        <mc:AlternateContent>
          <mc:Choice Requires="wpg">
            <w:drawing>
              <wp:inline distT="0" distB="0" distL="0" distR="0" wp14:anchorId="7298BC05" wp14:editId="31CB756C">
                <wp:extent cx="9140825" cy="262890"/>
                <wp:effectExtent l="0" t="0" r="0" b="3810"/>
                <wp:docPr id="67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0825" cy="262890"/>
                          <a:chOff x="0" y="0"/>
                          <a:chExt cx="14395" cy="414"/>
                        </a:xfrm>
                      </wpg:grpSpPr>
                      <wps:wsp>
                        <wps:cNvPr id="68" name="Freeform 480"/>
                        <wps:cNvSpPr>
                          <a:spLocks/>
                        </wps:cNvSpPr>
                        <wps:spPr bwMode="auto">
                          <a:xfrm>
                            <a:off x="1322" y="0"/>
                            <a:ext cx="13073" cy="414"/>
                          </a:xfrm>
                          <a:custGeom>
                            <a:avLst/>
                            <a:gdLst>
                              <a:gd name="T0" fmla="*/ 0 w 13073"/>
                              <a:gd name="T1" fmla="*/ 414 h 414"/>
                              <a:gd name="T2" fmla="*/ 13072 w 13073"/>
                              <a:gd name="T3" fmla="*/ 414 h 414"/>
                              <a:gd name="T4" fmla="*/ 13072 w 13073"/>
                              <a:gd name="T5" fmla="*/ 0 h 414"/>
                              <a:gd name="T6" fmla="*/ 0 w 13073"/>
                              <a:gd name="T7" fmla="*/ 0 h 414"/>
                              <a:gd name="T8" fmla="*/ 0 w 13073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73" h="414">
                                <a:moveTo>
                                  <a:pt x="0" y="414"/>
                                </a:moveTo>
                                <a:lnTo>
                                  <a:pt x="13072" y="414"/>
                                </a:lnTo>
                                <a:lnTo>
                                  <a:pt x="130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3" cy="414"/>
                          </a:xfrm>
                          <a:custGeom>
                            <a:avLst/>
                            <a:gdLst>
                              <a:gd name="T0" fmla="*/ 0 w 1323"/>
                              <a:gd name="T1" fmla="*/ 413 h 414"/>
                              <a:gd name="T2" fmla="*/ 1322 w 1323"/>
                              <a:gd name="T3" fmla="*/ 413 h 414"/>
                              <a:gd name="T4" fmla="*/ 1322 w 1323"/>
                              <a:gd name="T5" fmla="*/ 0 h 414"/>
                              <a:gd name="T6" fmla="*/ 0 w 1323"/>
                              <a:gd name="T7" fmla="*/ 0 h 414"/>
                              <a:gd name="T8" fmla="*/ 0 w 1323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3" h="414">
                                <a:moveTo>
                                  <a:pt x="0" y="413"/>
                                </a:moveTo>
                                <a:lnTo>
                                  <a:pt x="1322" y="413"/>
                                </a:lnTo>
                                <a:lnTo>
                                  <a:pt x="13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175" y="105"/>
                            <a:ext cx="867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10721" w14:textId="77777777" w:rsidR="007431BE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line="190" w:lineRule="exact"/>
                                <w:ind w:left="0"/>
                                <w:rPr>
                                  <w:rFonts w:ascii="Trebuchet MS" w:hAnsi="Trebuchet MS" w:cs="Trebuchet MS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</w:rPr>
                                <w:t>OPCIONAL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105"/>
                            <a:ext cx="306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986ED" w14:textId="77777777" w:rsidR="007431BE" w:rsidRPr="00B4763F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line="190" w:lineRule="exact"/>
                                <w:ind w:left="0"/>
                                <w:rPr>
                                  <w:rFonts w:ascii="Trebuchet MS" w:hAnsi="Trebuchet MS" w:cs="Trebuchet MS"/>
                                  <w:color w:val="000000"/>
                                  <w:sz w:val="19"/>
                                  <w:szCs w:val="19"/>
                                  <w:lang w:val="es-ES"/>
                                </w:rPr>
                              </w:pP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>Identidad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8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>étnica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7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>y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7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>racial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8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>de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7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>los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7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B4763F"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z w:val="19"/>
                                  <w:szCs w:val="19"/>
                                  <w:lang w:val="es-ES"/>
                                </w:rPr>
                                <w:t>niños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8BC05" id="Group 479" o:spid="_x0000_s1068" style="width:719.75pt;height:20.7pt;mso-position-horizontal-relative:char;mso-position-vertical-relative:line" coordsize="14395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">
                <v:shape id="Freeform 480" o:spid="_x0000_s1069" style="position:absolute;left:1322;width:13073;height:414;visibility:visible;mso-wrap-style:square;v-text-anchor:top" coordsize="1307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2VR8AA&#10;AADbAAAADwAAAGRycy9kb3ducmV2LnhtbERPy4rCMBTdD/gP4QqzG9POokhtKiIUXA0+ZnR7aa5N&#10;sbmpTbT17yeLgVkezrtYT7YTTxp861hBukhAENdOt9wo+D5VH0sQPiBr7ByTghd5WJeztwJz7UY+&#10;0PMYGhFD2OeowITQ51L62pBFv3A9ceSubrAYIhwaqQccY7jt5GeSZNJiy7HBYE9bQ/Xt+LAK3NeZ&#10;LstXNbaHn8ac9hvcpdldqff5tFmBCDSFf/Gfe6cVZHFs/BJ/gC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2VR8AAAADbAAAADwAAAAAAAAAAAAAAAACYAgAAZHJzL2Rvd25y&#10;ZXYueG1sUEsFBgAAAAAEAAQA9QAAAIUDAAAAAA==&#10;" path="m,414r13072,l13072,,,,,414xe" fillcolor="#33ae6f" stroked="f">
                  <v:path arrowok="t" o:connecttype="custom" o:connectlocs="0,414;13072,414;13072,0;0,0;0,414" o:connectangles="0,0,0,0,0"/>
                </v:shape>
                <v:shape id="Freeform 481" o:spid="_x0000_s1070" style="position:absolute;width:1323;height:414;visibility:visible;mso-wrap-style:square;v-text-anchor:top" coordsize="132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29MUA&#10;AADbAAAADwAAAGRycy9kb3ducmV2LnhtbESPQWvCQBSE7wX/w/KEXkQ3iqRp6iqitJT2FPXS2yP7&#10;mkSzb0N2G9d/3y0IPQ4z8w2z2gTTioF611hWMJ8lIIhLqxuuFJyOr9MMhPPIGlvLpOBGDjbr0cMK&#10;c22vXNBw8JWIEHY5Kqi973IpXVmTQTezHXH0vm1v0EfZV1L3eI1w08pFkqTSYMNxocaOdjWVl8OP&#10;UYDn/efkq0yzt+XHJTxlMgzHUCj1OA7bFxCegv8P39vvWkH6DH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jb0xQAAANsAAAAPAAAAAAAAAAAAAAAAAJgCAABkcnMv&#10;ZG93bnJldi54bWxQSwUGAAAAAAQABAD1AAAAigMAAAAA&#10;" path="m,413r1322,l1322,,,,,413xe" fillcolor="#1f823f" stroked="f">
                  <v:path arrowok="t" o:connecttype="custom" o:connectlocs="0,413;1322,413;1322,0;0,0;0,413" o:connectangles="0,0,0,0,0"/>
                </v:shape>
                <v:shape id="Text Box 482" o:spid="_x0000_s1071" type="#_x0000_t202" style="position:absolute;left:175;top:105;width:867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14:paraId="4E210721" w14:textId="77777777" w:rsidR="007431BE" w:rsidRDefault="007431BE">
                        <w:pPr>
                          <w:pStyle w:val="BodyText"/>
                          <w:kinsoku w:val="0"/>
                          <w:overflowPunct w:val="0"/>
                          <w:spacing w:line="190" w:lineRule="exact"/>
                          <w:ind w:left="0"/>
                          <w:rPr>
                            <w:rFonts w:ascii="Trebuchet MS" w:hAnsi="Trebuchet MS" w:cs="Trebuchet MS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</w:rPr>
                          <w:t>OPCIONAL</w:t>
                        </w:r>
                      </w:p>
                    </w:txbxContent>
                  </v:textbox>
                </v:shape>
                <v:shape id="Text Box 483" o:spid="_x0000_s1072" type="#_x0000_t202" style="position:absolute;left:1474;top:105;width:3060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14:paraId="064986ED" w14:textId="77777777" w:rsidR="007431BE" w:rsidRPr="00B4763F" w:rsidRDefault="007431BE">
                        <w:pPr>
                          <w:pStyle w:val="BodyText"/>
                          <w:kinsoku w:val="0"/>
                          <w:overflowPunct w:val="0"/>
                          <w:spacing w:line="190" w:lineRule="exact"/>
                          <w:ind w:left="0"/>
                          <w:rPr>
                            <w:rFonts w:ascii="Trebuchet MS" w:hAnsi="Trebuchet MS" w:cs="Trebuchet MS"/>
                            <w:color w:val="000000"/>
                            <w:sz w:val="19"/>
                            <w:szCs w:val="19"/>
                            <w:lang w:val="es-ES"/>
                          </w:rPr>
                        </w:pP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  <w:lang w:val="es-ES"/>
                          </w:rPr>
                          <w:t>Identidad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8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  <w:lang w:val="es-ES"/>
                          </w:rPr>
                          <w:t>étnica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7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  <w:lang w:val="es-ES"/>
                          </w:rPr>
                          <w:t>y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7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  <w:lang w:val="es-ES"/>
                          </w:rPr>
                          <w:t>racial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8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  <w:lang w:val="es-ES"/>
                          </w:rPr>
                          <w:t>de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7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  <w:lang w:val="es-ES"/>
                          </w:rPr>
                          <w:t>los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7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B4763F"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z w:val="19"/>
                            <w:szCs w:val="19"/>
                            <w:lang w:val="es-ES"/>
                          </w:rPr>
                          <w:t>niños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A186F6" w14:textId="77777777" w:rsidR="007431BE" w:rsidRPr="0068608B" w:rsidRDefault="007431BE">
      <w:pPr>
        <w:pStyle w:val="BodyText"/>
        <w:kinsoku w:val="0"/>
        <w:overflowPunct w:val="0"/>
        <w:spacing w:before="124" w:line="244" w:lineRule="auto"/>
        <w:ind w:left="320" w:right="628" w:hanging="1"/>
        <w:rPr>
          <w:rFonts w:ascii="Trebuchet MS" w:hAnsi="Trebuchet MS"/>
          <w:color w:val="000000"/>
          <w:sz w:val="18"/>
          <w:szCs w:val="18"/>
          <w:lang w:val="es-ES"/>
        </w:rPr>
      </w:pP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Esta</w:t>
      </w:r>
      <w:r w:rsidRPr="0068608B">
        <w:rPr>
          <w:rFonts w:ascii="Trebuchet MS" w:hAnsi="Trebuchet MS"/>
          <w:color w:val="231F20"/>
          <w:spacing w:val="-7"/>
          <w:w w:val="90"/>
          <w:sz w:val="18"/>
          <w:szCs w:val="18"/>
          <w:lang w:val="es-ES"/>
        </w:rPr>
        <w:t>mos</w:t>
      </w:r>
      <w:r w:rsidRPr="0068608B">
        <w:rPr>
          <w:rFonts w:ascii="Trebuchet MS" w:hAnsi="Trebuchet MS"/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7"/>
          <w:w w:val="90"/>
          <w:sz w:val="18"/>
          <w:szCs w:val="18"/>
          <w:lang w:val="es-ES"/>
        </w:rPr>
        <w:t>ob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l</w:t>
      </w:r>
      <w:r w:rsidRPr="0068608B">
        <w:rPr>
          <w:rFonts w:ascii="Trebuchet MS" w:hAnsi="Trebuchet MS"/>
          <w:color w:val="231F20"/>
          <w:spacing w:val="-7"/>
          <w:w w:val="90"/>
          <w:sz w:val="18"/>
          <w:szCs w:val="18"/>
          <w:lang w:val="es-ES"/>
        </w:rPr>
        <w:t>ig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a</w:t>
      </w:r>
      <w:r w:rsidRPr="0068608B">
        <w:rPr>
          <w:rFonts w:ascii="Trebuchet MS" w:hAnsi="Trebuchet MS"/>
          <w:color w:val="231F20"/>
          <w:spacing w:val="-7"/>
          <w:w w:val="90"/>
          <w:sz w:val="18"/>
          <w:szCs w:val="18"/>
          <w:lang w:val="es-ES"/>
        </w:rPr>
        <w:t>dos</w:t>
      </w:r>
      <w:r w:rsidRPr="0068608B">
        <w:rPr>
          <w:rFonts w:ascii="Trebuchet MS" w:hAnsi="Trebuchet MS"/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w w:val="90"/>
          <w:sz w:val="18"/>
          <w:szCs w:val="18"/>
          <w:lang w:val="es-ES"/>
        </w:rPr>
        <w:t>a</w:t>
      </w:r>
      <w:r w:rsidRPr="0068608B">
        <w:rPr>
          <w:rFonts w:ascii="Trebuchet MS" w:hAnsi="Trebuchet MS"/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solicitar</w:t>
      </w:r>
      <w:r w:rsidRPr="0068608B">
        <w:rPr>
          <w:rFonts w:ascii="Trebuchet MS" w:hAnsi="Trebuchet MS"/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7"/>
          <w:w w:val="90"/>
          <w:sz w:val="18"/>
          <w:szCs w:val="18"/>
          <w:lang w:val="es-ES"/>
        </w:rPr>
        <w:t>inf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orma</w:t>
      </w:r>
      <w:r w:rsidRPr="0068608B">
        <w:rPr>
          <w:rFonts w:ascii="Trebuchet MS" w:hAnsi="Trebuchet MS"/>
          <w:color w:val="231F20"/>
          <w:spacing w:val="-7"/>
          <w:w w:val="90"/>
          <w:sz w:val="18"/>
          <w:szCs w:val="18"/>
          <w:lang w:val="es-ES"/>
        </w:rPr>
        <w:t>ción</w:t>
      </w:r>
      <w:r w:rsidRPr="0068608B">
        <w:rPr>
          <w:rFonts w:ascii="Trebuchet MS" w:hAnsi="Trebuchet MS"/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sob</w:t>
      </w:r>
      <w:r w:rsidRPr="0068608B">
        <w:rPr>
          <w:rFonts w:ascii="Trebuchet MS" w:hAnsi="Trebuchet MS"/>
          <w:color w:val="231F20"/>
          <w:spacing w:val="-5"/>
          <w:w w:val="90"/>
          <w:sz w:val="18"/>
          <w:szCs w:val="18"/>
          <w:lang w:val="es-ES"/>
        </w:rPr>
        <w:t>re</w:t>
      </w:r>
      <w:r w:rsidRPr="0068608B">
        <w:rPr>
          <w:rFonts w:ascii="Trebuchet MS" w:hAnsi="Trebuchet MS"/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3"/>
          <w:w w:val="90"/>
          <w:sz w:val="18"/>
          <w:szCs w:val="18"/>
          <w:lang w:val="es-ES"/>
        </w:rPr>
        <w:t>la</w:t>
      </w:r>
      <w:r w:rsidRPr="0068608B">
        <w:rPr>
          <w:rFonts w:ascii="Trebuchet MS" w:hAnsi="Trebuchet MS"/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5"/>
          <w:w w:val="90"/>
          <w:sz w:val="18"/>
          <w:szCs w:val="18"/>
          <w:lang w:val="es-ES"/>
        </w:rPr>
        <w:t>ra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za</w:t>
      </w:r>
      <w:r w:rsidRPr="0068608B">
        <w:rPr>
          <w:rFonts w:ascii="Trebuchet MS" w:hAnsi="Trebuchet MS"/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4"/>
          <w:w w:val="90"/>
          <w:sz w:val="18"/>
          <w:szCs w:val="18"/>
          <w:lang w:val="es-ES"/>
        </w:rPr>
        <w:t>d</w:t>
      </w:r>
      <w:r w:rsidRPr="0068608B">
        <w:rPr>
          <w:rFonts w:ascii="Trebuchet MS" w:hAnsi="Trebuchet MS"/>
          <w:color w:val="231F20"/>
          <w:spacing w:val="-3"/>
          <w:w w:val="90"/>
          <w:sz w:val="18"/>
          <w:szCs w:val="18"/>
          <w:lang w:val="es-ES"/>
        </w:rPr>
        <w:t>e</w:t>
      </w:r>
      <w:r w:rsidRPr="0068608B">
        <w:rPr>
          <w:rFonts w:ascii="Trebuchet MS" w:hAnsi="Trebuchet MS"/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4"/>
          <w:w w:val="90"/>
          <w:sz w:val="18"/>
          <w:szCs w:val="18"/>
          <w:lang w:val="es-ES"/>
        </w:rPr>
        <w:t>sus</w:t>
      </w:r>
      <w:r w:rsidRPr="0068608B">
        <w:rPr>
          <w:rFonts w:ascii="Trebuchet MS" w:hAnsi="Trebuchet MS"/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niños</w:t>
      </w:r>
      <w:r w:rsidRPr="0068608B">
        <w:rPr>
          <w:rFonts w:ascii="Trebuchet MS" w:hAnsi="Trebuchet MS"/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w w:val="90"/>
          <w:sz w:val="18"/>
          <w:szCs w:val="18"/>
          <w:lang w:val="es-ES"/>
        </w:rPr>
        <w:t>y</w:t>
      </w:r>
      <w:r w:rsidRPr="0068608B">
        <w:rPr>
          <w:rFonts w:ascii="Trebuchet MS" w:hAnsi="Trebuchet MS"/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3"/>
          <w:w w:val="90"/>
          <w:sz w:val="18"/>
          <w:szCs w:val="18"/>
          <w:lang w:val="es-ES"/>
        </w:rPr>
        <w:t>su</w:t>
      </w:r>
      <w:r w:rsidRPr="0068608B">
        <w:rPr>
          <w:rFonts w:ascii="Trebuchet MS" w:hAnsi="Trebuchet MS"/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origen</w:t>
      </w:r>
      <w:r w:rsidRPr="0068608B">
        <w:rPr>
          <w:rFonts w:ascii="Trebuchet MS" w:hAnsi="Trebuchet MS"/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7"/>
          <w:w w:val="90"/>
          <w:sz w:val="18"/>
          <w:szCs w:val="18"/>
          <w:lang w:val="es-ES"/>
        </w:rPr>
        <w:t>étnico</w:t>
      </w:r>
      <w:r w:rsidRPr="0068608B">
        <w:rPr>
          <w:rFonts w:ascii="Trebuchet MS" w:hAnsi="Trebuchet MS"/>
          <w:color w:val="231F20"/>
          <w:spacing w:val="-8"/>
          <w:w w:val="90"/>
          <w:sz w:val="18"/>
          <w:szCs w:val="18"/>
          <w:lang w:val="es-ES"/>
        </w:rPr>
        <w:t>.</w:t>
      </w:r>
      <w:r w:rsidRPr="0068608B">
        <w:rPr>
          <w:rFonts w:ascii="Trebuchet MS" w:hAnsi="Trebuchet MS"/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5"/>
          <w:w w:val="90"/>
          <w:sz w:val="18"/>
          <w:szCs w:val="18"/>
          <w:lang w:val="es-ES"/>
        </w:rPr>
        <w:t>Esta</w:t>
      </w:r>
      <w:r w:rsidRPr="0068608B">
        <w:rPr>
          <w:rFonts w:ascii="Trebuchet MS" w:hAnsi="Trebuchet MS"/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7"/>
          <w:w w:val="90"/>
          <w:sz w:val="18"/>
          <w:szCs w:val="18"/>
          <w:lang w:val="es-ES"/>
        </w:rPr>
        <w:t>inform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a</w:t>
      </w:r>
      <w:r w:rsidRPr="0068608B">
        <w:rPr>
          <w:rFonts w:ascii="Trebuchet MS" w:hAnsi="Trebuchet MS"/>
          <w:color w:val="231F20"/>
          <w:spacing w:val="-7"/>
          <w:w w:val="90"/>
          <w:sz w:val="18"/>
          <w:szCs w:val="18"/>
          <w:lang w:val="es-ES"/>
        </w:rPr>
        <w:t>ción</w:t>
      </w:r>
      <w:r w:rsidRPr="0068608B">
        <w:rPr>
          <w:rFonts w:ascii="Trebuchet MS" w:hAnsi="Trebuchet MS"/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3"/>
          <w:w w:val="90"/>
          <w:sz w:val="18"/>
          <w:szCs w:val="18"/>
          <w:lang w:val="es-ES"/>
        </w:rPr>
        <w:t>es</w:t>
      </w:r>
      <w:r w:rsidRPr="0068608B">
        <w:rPr>
          <w:rFonts w:ascii="Trebuchet MS" w:hAnsi="Trebuchet MS"/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7"/>
          <w:w w:val="90"/>
          <w:sz w:val="18"/>
          <w:szCs w:val="18"/>
          <w:lang w:val="es-ES"/>
        </w:rPr>
        <w:t>import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a</w:t>
      </w:r>
      <w:r w:rsidRPr="0068608B">
        <w:rPr>
          <w:rFonts w:ascii="Trebuchet MS" w:hAnsi="Trebuchet MS"/>
          <w:color w:val="231F20"/>
          <w:spacing w:val="-7"/>
          <w:w w:val="90"/>
          <w:sz w:val="18"/>
          <w:szCs w:val="18"/>
          <w:lang w:val="es-ES"/>
        </w:rPr>
        <w:t>nte</w:t>
      </w:r>
      <w:r w:rsidRPr="0068608B">
        <w:rPr>
          <w:rFonts w:ascii="Trebuchet MS" w:hAnsi="Trebuchet MS"/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w w:val="90"/>
          <w:sz w:val="18"/>
          <w:szCs w:val="18"/>
          <w:lang w:val="es-ES"/>
        </w:rPr>
        <w:t>y</w:t>
      </w:r>
      <w:r w:rsidRPr="0068608B">
        <w:rPr>
          <w:rFonts w:ascii="Trebuchet MS" w:hAnsi="Trebuchet MS"/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2"/>
          <w:w w:val="90"/>
          <w:sz w:val="18"/>
          <w:szCs w:val="18"/>
          <w:lang w:val="es-ES"/>
        </w:rPr>
        <w:t>ayu</w:t>
      </w:r>
      <w:r w:rsidRPr="0068608B">
        <w:rPr>
          <w:rFonts w:ascii="Trebuchet MS" w:hAnsi="Trebuchet MS"/>
          <w:color w:val="231F20"/>
          <w:spacing w:val="-3"/>
          <w:w w:val="90"/>
          <w:sz w:val="18"/>
          <w:szCs w:val="18"/>
          <w:lang w:val="es-ES"/>
        </w:rPr>
        <w:t>d</w:t>
      </w:r>
      <w:r w:rsidRPr="0068608B">
        <w:rPr>
          <w:rFonts w:ascii="Trebuchet MS" w:hAnsi="Trebuchet MS"/>
          <w:color w:val="231F20"/>
          <w:spacing w:val="-2"/>
          <w:w w:val="90"/>
          <w:sz w:val="18"/>
          <w:szCs w:val="18"/>
          <w:lang w:val="es-ES"/>
        </w:rPr>
        <w:t>aa</w:t>
      </w:r>
      <w:r w:rsidRPr="0068608B">
        <w:rPr>
          <w:rFonts w:ascii="Trebuchet MS" w:hAnsi="Trebuchet MS"/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7"/>
          <w:w w:val="90"/>
          <w:sz w:val="18"/>
          <w:szCs w:val="18"/>
          <w:lang w:val="es-ES"/>
        </w:rPr>
        <w:t>g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ara</w:t>
      </w:r>
      <w:r w:rsidRPr="0068608B">
        <w:rPr>
          <w:rFonts w:ascii="Trebuchet MS" w:hAnsi="Trebuchet MS"/>
          <w:color w:val="231F20"/>
          <w:spacing w:val="-7"/>
          <w:w w:val="90"/>
          <w:sz w:val="18"/>
          <w:szCs w:val="18"/>
          <w:lang w:val="es-ES"/>
        </w:rPr>
        <w:t>ntiz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ar</w:t>
      </w:r>
      <w:r w:rsidRPr="0068608B">
        <w:rPr>
          <w:rFonts w:ascii="Trebuchet MS" w:hAnsi="Trebuchet MS"/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5"/>
          <w:w w:val="90"/>
          <w:sz w:val="18"/>
          <w:szCs w:val="18"/>
          <w:lang w:val="es-ES"/>
        </w:rPr>
        <w:t>qu</w:t>
      </w:r>
      <w:r w:rsidRPr="0068608B">
        <w:rPr>
          <w:rFonts w:ascii="Trebuchet MS" w:hAnsi="Trebuchet MS"/>
          <w:color w:val="231F20"/>
          <w:spacing w:val="-4"/>
          <w:w w:val="90"/>
          <w:sz w:val="18"/>
          <w:szCs w:val="18"/>
          <w:lang w:val="es-ES"/>
        </w:rPr>
        <w:t>e</w:t>
      </w:r>
      <w:r w:rsidRPr="0068608B">
        <w:rPr>
          <w:rFonts w:ascii="Trebuchet MS" w:hAnsi="Trebuchet MS"/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servimos</w:t>
      </w:r>
      <w:r w:rsidRPr="0068608B">
        <w:rPr>
          <w:rFonts w:ascii="Trebuchet MS" w:hAnsi="Trebuchet MS"/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7"/>
          <w:w w:val="90"/>
          <w:sz w:val="18"/>
          <w:szCs w:val="18"/>
          <w:lang w:val="es-ES"/>
        </w:rPr>
        <w:t>comp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le</w:t>
      </w:r>
      <w:r w:rsidRPr="0068608B">
        <w:rPr>
          <w:rFonts w:ascii="Trebuchet MS" w:hAnsi="Trebuchet MS"/>
          <w:color w:val="231F20"/>
          <w:spacing w:val="-7"/>
          <w:w w:val="90"/>
          <w:sz w:val="18"/>
          <w:szCs w:val="18"/>
          <w:lang w:val="es-ES"/>
        </w:rPr>
        <w:t>t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ame</w:t>
      </w:r>
      <w:r w:rsidRPr="0068608B">
        <w:rPr>
          <w:rFonts w:ascii="Trebuchet MS" w:hAnsi="Trebuchet MS"/>
          <w:color w:val="231F20"/>
          <w:spacing w:val="-7"/>
          <w:w w:val="90"/>
          <w:sz w:val="18"/>
          <w:szCs w:val="18"/>
          <w:lang w:val="es-ES"/>
        </w:rPr>
        <w:t>nt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e</w:t>
      </w:r>
      <w:r w:rsidRPr="0068608B">
        <w:rPr>
          <w:rFonts w:ascii="Trebuchet MS" w:hAnsi="Trebuchet MS"/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w w:val="90"/>
          <w:sz w:val="18"/>
          <w:szCs w:val="18"/>
          <w:lang w:val="es-ES"/>
        </w:rPr>
        <w:t>a</w:t>
      </w:r>
      <w:r w:rsidRPr="0068608B">
        <w:rPr>
          <w:rFonts w:ascii="Trebuchet MS" w:hAnsi="Trebuchet MS"/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7"/>
          <w:w w:val="90"/>
          <w:sz w:val="18"/>
          <w:szCs w:val="18"/>
          <w:lang w:val="es-ES"/>
        </w:rPr>
        <w:t>nu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es</w:t>
      </w:r>
      <w:r w:rsidRPr="0068608B">
        <w:rPr>
          <w:rFonts w:ascii="Trebuchet MS" w:hAnsi="Trebuchet MS"/>
          <w:color w:val="231F20"/>
          <w:spacing w:val="-7"/>
          <w:w w:val="90"/>
          <w:sz w:val="18"/>
          <w:szCs w:val="18"/>
          <w:lang w:val="es-ES"/>
        </w:rPr>
        <w:t>t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ra</w:t>
      </w:r>
      <w:r w:rsidRPr="0068608B">
        <w:rPr>
          <w:rFonts w:ascii="Trebuchet MS" w:hAnsi="Trebuchet MS"/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7"/>
          <w:w w:val="90"/>
          <w:sz w:val="18"/>
          <w:szCs w:val="18"/>
          <w:lang w:val="es-ES"/>
        </w:rPr>
        <w:t>comunidad.</w:t>
      </w:r>
      <w:r w:rsidRPr="0068608B">
        <w:rPr>
          <w:rFonts w:ascii="Trebuchet MS" w:hAnsi="Trebuchet MS"/>
          <w:color w:val="231F20"/>
          <w:spacing w:val="139"/>
          <w:w w:val="86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Res</w:t>
      </w:r>
      <w:r w:rsidRPr="0068608B">
        <w:rPr>
          <w:rFonts w:ascii="Trebuchet MS" w:hAnsi="Trebuchet MS"/>
          <w:color w:val="231F20"/>
          <w:spacing w:val="-7"/>
          <w:w w:val="90"/>
          <w:sz w:val="18"/>
          <w:szCs w:val="18"/>
          <w:lang w:val="es-ES"/>
        </w:rPr>
        <w:t>pond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er</w:t>
      </w:r>
      <w:r w:rsidRPr="0068608B">
        <w:rPr>
          <w:rFonts w:ascii="Trebuchet MS" w:hAnsi="Trebuchet MS"/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w w:val="90"/>
          <w:sz w:val="18"/>
          <w:szCs w:val="18"/>
          <w:lang w:val="es-ES"/>
        </w:rPr>
        <w:t>a</w:t>
      </w:r>
      <w:r w:rsidRPr="0068608B">
        <w:rPr>
          <w:rFonts w:ascii="Trebuchet MS" w:hAnsi="Trebuchet MS"/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5"/>
          <w:w w:val="90"/>
          <w:sz w:val="18"/>
          <w:szCs w:val="18"/>
          <w:lang w:val="es-ES"/>
        </w:rPr>
        <w:t>esta</w:t>
      </w:r>
      <w:r w:rsidRPr="0068608B">
        <w:rPr>
          <w:rFonts w:ascii="Trebuchet MS" w:hAnsi="Trebuchet MS"/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sección</w:t>
      </w:r>
      <w:r w:rsidRPr="0068608B">
        <w:rPr>
          <w:rFonts w:ascii="Trebuchet MS" w:hAnsi="Trebuchet MS"/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3"/>
          <w:w w:val="90"/>
          <w:sz w:val="18"/>
          <w:szCs w:val="18"/>
          <w:lang w:val="es-ES"/>
        </w:rPr>
        <w:t>es</w:t>
      </w:r>
      <w:r w:rsidRPr="0068608B">
        <w:rPr>
          <w:rFonts w:ascii="Trebuchet MS" w:hAnsi="Trebuchet MS"/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7"/>
          <w:w w:val="90"/>
          <w:sz w:val="18"/>
          <w:szCs w:val="18"/>
          <w:lang w:val="es-ES"/>
        </w:rPr>
        <w:t>opcion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al</w:t>
      </w:r>
      <w:r w:rsidRPr="0068608B">
        <w:rPr>
          <w:rFonts w:ascii="Trebuchet MS" w:hAnsi="Trebuchet MS"/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w w:val="90"/>
          <w:sz w:val="18"/>
          <w:szCs w:val="18"/>
          <w:lang w:val="es-ES"/>
        </w:rPr>
        <w:t>y</w:t>
      </w:r>
      <w:r w:rsidRPr="0068608B">
        <w:rPr>
          <w:rFonts w:ascii="Trebuchet MS" w:hAnsi="Trebuchet MS"/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4"/>
          <w:w w:val="90"/>
          <w:sz w:val="18"/>
          <w:szCs w:val="18"/>
          <w:lang w:val="es-ES"/>
        </w:rPr>
        <w:t>sus</w:t>
      </w:r>
      <w:r w:rsidRPr="0068608B">
        <w:rPr>
          <w:rFonts w:ascii="Trebuchet MS" w:hAnsi="Trebuchet MS"/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niños</w:t>
      </w:r>
      <w:r w:rsidRPr="0068608B">
        <w:rPr>
          <w:rFonts w:ascii="Trebuchet MS" w:hAnsi="Trebuchet MS"/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se</w:t>
      </w:r>
      <w:r w:rsidRPr="0068608B">
        <w:rPr>
          <w:rFonts w:ascii="Trebuchet MS" w:hAnsi="Trebuchet MS"/>
          <w:color w:val="231F20"/>
          <w:spacing w:val="-7"/>
          <w:w w:val="90"/>
          <w:sz w:val="18"/>
          <w:szCs w:val="18"/>
          <w:lang w:val="es-ES"/>
        </w:rPr>
        <w:t>guir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á</w:t>
      </w:r>
      <w:r w:rsidRPr="0068608B">
        <w:rPr>
          <w:rFonts w:ascii="Trebuchet MS" w:hAnsi="Trebuchet MS"/>
          <w:color w:val="231F20"/>
          <w:spacing w:val="-7"/>
          <w:w w:val="90"/>
          <w:sz w:val="18"/>
          <w:szCs w:val="18"/>
          <w:lang w:val="es-ES"/>
        </w:rPr>
        <w:t>n</w:t>
      </w:r>
      <w:r w:rsidRPr="0068608B">
        <w:rPr>
          <w:rFonts w:ascii="Trebuchet MS" w:hAnsi="Trebuchet MS"/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7"/>
          <w:w w:val="90"/>
          <w:sz w:val="18"/>
          <w:szCs w:val="18"/>
          <w:lang w:val="es-ES"/>
        </w:rPr>
        <w:t>t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e</w:t>
      </w:r>
      <w:r w:rsidRPr="0068608B">
        <w:rPr>
          <w:rFonts w:ascii="Trebuchet MS" w:hAnsi="Trebuchet MS"/>
          <w:color w:val="231F20"/>
          <w:spacing w:val="-7"/>
          <w:w w:val="90"/>
          <w:sz w:val="18"/>
          <w:szCs w:val="18"/>
          <w:lang w:val="es-ES"/>
        </w:rPr>
        <w:t>niendo</w:t>
      </w:r>
      <w:r w:rsidRPr="0068608B">
        <w:rPr>
          <w:rFonts w:ascii="Trebuchet MS" w:hAnsi="Trebuchet MS"/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7"/>
          <w:w w:val="90"/>
          <w:sz w:val="18"/>
          <w:szCs w:val="18"/>
          <w:lang w:val="es-ES"/>
        </w:rPr>
        <w:t>de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recho</w:t>
      </w:r>
      <w:r w:rsidRPr="0068608B">
        <w:rPr>
          <w:rFonts w:ascii="Trebuchet MS" w:hAnsi="Trebuchet MS"/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w w:val="90"/>
          <w:sz w:val="18"/>
          <w:szCs w:val="18"/>
          <w:lang w:val="es-ES"/>
        </w:rPr>
        <w:t>a</w:t>
      </w:r>
      <w:r w:rsidRPr="0068608B">
        <w:rPr>
          <w:rFonts w:ascii="Trebuchet MS" w:hAnsi="Trebuchet MS"/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7"/>
          <w:w w:val="90"/>
          <w:sz w:val="18"/>
          <w:szCs w:val="18"/>
          <w:lang w:val="es-ES"/>
        </w:rPr>
        <w:t>so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l</w:t>
      </w:r>
      <w:r w:rsidRPr="0068608B">
        <w:rPr>
          <w:rFonts w:ascii="Trebuchet MS" w:hAnsi="Trebuchet MS"/>
          <w:color w:val="231F20"/>
          <w:spacing w:val="-7"/>
          <w:w w:val="90"/>
          <w:sz w:val="18"/>
          <w:szCs w:val="18"/>
          <w:lang w:val="es-ES"/>
        </w:rPr>
        <w:t>icit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ar</w:t>
      </w:r>
      <w:r w:rsidRPr="0068608B">
        <w:rPr>
          <w:rFonts w:ascii="Trebuchet MS" w:hAnsi="Trebuchet MS"/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7"/>
          <w:w w:val="90"/>
          <w:sz w:val="18"/>
          <w:szCs w:val="18"/>
          <w:lang w:val="es-ES"/>
        </w:rPr>
        <w:t>comidas</w:t>
      </w:r>
      <w:r w:rsidRPr="0068608B">
        <w:rPr>
          <w:rFonts w:ascii="Trebuchet MS" w:hAnsi="Trebuchet MS"/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escolares</w:t>
      </w:r>
      <w:r w:rsidRPr="0068608B">
        <w:rPr>
          <w:rFonts w:ascii="Trebuchet MS" w:hAnsi="Trebuchet MS"/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5"/>
          <w:w w:val="90"/>
          <w:sz w:val="18"/>
          <w:szCs w:val="18"/>
          <w:lang w:val="es-ES"/>
        </w:rPr>
        <w:t>gra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t</w:t>
      </w:r>
      <w:r w:rsidRPr="0068608B">
        <w:rPr>
          <w:rFonts w:ascii="Trebuchet MS" w:hAnsi="Trebuchet MS"/>
          <w:color w:val="231F20"/>
          <w:spacing w:val="-5"/>
          <w:w w:val="90"/>
          <w:sz w:val="18"/>
          <w:szCs w:val="18"/>
          <w:lang w:val="es-ES"/>
        </w:rPr>
        <w:t>is</w:t>
      </w:r>
      <w:r w:rsidRPr="0068608B">
        <w:rPr>
          <w:rFonts w:ascii="Trebuchet MS" w:hAnsi="Trebuchet MS"/>
          <w:color w:val="231F20"/>
          <w:spacing w:val="-19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w w:val="90"/>
          <w:sz w:val="18"/>
          <w:szCs w:val="18"/>
          <w:lang w:val="es-ES"/>
        </w:rPr>
        <w:t>o</w:t>
      </w:r>
      <w:r w:rsidRPr="0068608B">
        <w:rPr>
          <w:rFonts w:ascii="Trebuchet MS" w:hAnsi="Trebuchet MS"/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w w:val="90"/>
          <w:sz w:val="18"/>
          <w:szCs w:val="18"/>
          <w:lang w:val="es-ES"/>
        </w:rPr>
        <w:t>a</w:t>
      </w:r>
      <w:r w:rsidRPr="0068608B">
        <w:rPr>
          <w:rFonts w:ascii="Trebuchet MS" w:hAnsi="Trebuchet MS"/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6"/>
          <w:w w:val="90"/>
          <w:sz w:val="18"/>
          <w:szCs w:val="18"/>
          <w:lang w:val="es-ES"/>
        </w:rPr>
        <w:t>precio</w:t>
      </w:r>
      <w:r w:rsidRPr="0068608B">
        <w:rPr>
          <w:rFonts w:ascii="Trebuchet MS" w:hAnsi="Trebuchet MS"/>
          <w:color w:val="231F20"/>
          <w:spacing w:val="-18"/>
          <w:w w:val="90"/>
          <w:sz w:val="18"/>
          <w:szCs w:val="18"/>
          <w:lang w:val="es-ES"/>
        </w:rPr>
        <w:t xml:space="preserve"> </w:t>
      </w:r>
      <w:r w:rsidRPr="0068608B">
        <w:rPr>
          <w:rFonts w:ascii="Trebuchet MS" w:hAnsi="Trebuchet MS"/>
          <w:color w:val="231F20"/>
          <w:spacing w:val="-8"/>
          <w:w w:val="90"/>
          <w:sz w:val="18"/>
          <w:szCs w:val="18"/>
          <w:lang w:val="es-ES"/>
        </w:rPr>
        <w:t>r</w:t>
      </w:r>
      <w:r w:rsidRPr="0068608B">
        <w:rPr>
          <w:rFonts w:ascii="Trebuchet MS" w:hAnsi="Trebuchet MS"/>
          <w:color w:val="231F20"/>
          <w:spacing w:val="-9"/>
          <w:w w:val="90"/>
          <w:sz w:val="18"/>
          <w:szCs w:val="18"/>
          <w:lang w:val="es-ES"/>
        </w:rPr>
        <w:t>educido</w:t>
      </w:r>
      <w:r w:rsidRPr="0068608B">
        <w:rPr>
          <w:rFonts w:ascii="Trebuchet MS" w:hAnsi="Trebuchet MS"/>
          <w:color w:val="231F20"/>
          <w:spacing w:val="-10"/>
          <w:w w:val="90"/>
          <w:sz w:val="18"/>
          <w:szCs w:val="18"/>
          <w:lang w:val="es-ES"/>
        </w:rPr>
        <w:t>.</w:t>
      </w:r>
    </w:p>
    <w:p w14:paraId="6AC378FC" w14:textId="77777777" w:rsidR="007431BE" w:rsidRPr="0068608B" w:rsidRDefault="007431BE">
      <w:pPr>
        <w:pStyle w:val="BodyText"/>
        <w:kinsoku w:val="0"/>
        <w:overflowPunct w:val="0"/>
        <w:spacing w:before="3"/>
        <w:ind w:left="0"/>
        <w:rPr>
          <w:rFonts w:ascii="Trebuchet MS" w:hAnsi="Trebuchet MS"/>
          <w:sz w:val="11"/>
          <w:szCs w:val="11"/>
          <w:lang w:val="es-ES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386"/>
        <w:gridCol w:w="884"/>
        <w:gridCol w:w="2219"/>
        <w:gridCol w:w="3318"/>
        <w:gridCol w:w="2117"/>
      </w:tblGrid>
      <w:tr w:rsidR="007431BE" w:rsidRPr="002B2960" w14:paraId="76905B61" w14:textId="77777777">
        <w:trPr>
          <w:trHeight w:hRule="exact" w:val="29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80551C8" w14:textId="09A7350C" w:rsidR="007431BE" w:rsidRPr="0068608B" w:rsidRDefault="00CD1E09">
            <w:pPr>
              <w:pStyle w:val="TableParagraph"/>
              <w:kinsoku w:val="0"/>
              <w:overflowPunct w:val="0"/>
              <w:spacing w:before="79"/>
              <w:ind w:left="63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0" allowOverlap="1" wp14:anchorId="6871F277" wp14:editId="38A76A56">
                      <wp:simplePos x="0" y="0"/>
                      <wp:positionH relativeFrom="page">
                        <wp:posOffset>3060700</wp:posOffset>
                      </wp:positionH>
                      <wp:positionV relativeFrom="paragraph">
                        <wp:posOffset>48260</wp:posOffset>
                      </wp:positionV>
                      <wp:extent cx="109855" cy="110490"/>
                      <wp:effectExtent l="0" t="0" r="0" b="0"/>
                      <wp:wrapNone/>
                      <wp:docPr id="66" name="Freeform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10490"/>
                              </a:xfrm>
                              <a:custGeom>
                                <a:avLst/>
                                <a:gdLst>
                                  <a:gd name="T0" fmla="*/ 172 w 173"/>
                                  <a:gd name="T1" fmla="*/ 173 h 174"/>
                                  <a:gd name="T2" fmla="*/ 0 w 173"/>
                                  <a:gd name="T3" fmla="*/ 173 h 174"/>
                                  <a:gd name="T4" fmla="*/ 0 w 173"/>
                                  <a:gd name="T5" fmla="*/ 0 h 174"/>
                                  <a:gd name="T6" fmla="*/ 172 w 173"/>
                                  <a:gd name="T7" fmla="*/ 0 h 174"/>
                                  <a:gd name="T8" fmla="*/ 172 w 173"/>
                                  <a:gd name="T9" fmla="*/ 173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3" h="174">
                                    <a:moveTo>
                                      <a:pt x="172" y="173"/>
                                    </a:moveTo>
                                    <a:lnTo>
                                      <a:pt x="0" y="1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72" y="17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9999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3825C" id="Freeform 485" o:spid="_x0000_s1026" style="position:absolute;margin-left:241pt;margin-top:3.8pt;width:8.65pt;height:8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" o:allowincell="f" path="m172,173l,173,,,172,r,173xe" filled="f" strokecolor="#999998" strokeweight="1pt">
                      <v:path arrowok="t" o:connecttype="custom" o:connectlocs="109220,109855;0,109855;0,0;109220,0;109220,109855" o:connectangles="0,0,0,0,0"/>
                      <w10:wrap anchorx="page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0" allowOverlap="1" wp14:anchorId="766FB9BC" wp14:editId="68AB1AA2">
                      <wp:simplePos x="0" y="0"/>
                      <wp:positionH relativeFrom="page">
                        <wp:posOffset>1871980</wp:posOffset>
                      </wp:positionH>
                      <wp:positionV relativeFrom="paragraph">
                        <wp:posOffset>48260</wp:posOffset>
                      </wp:positionV>
                      <wp:extent cx="109855" cy="110490"/>
                      <wp:effectExtent l="0" t="0" r="0" b="0"/>
                      <wp:wrapNone/>
                      <wp:docPr id="65" name="Freeform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10490"/>
                              </a:xfrm>
                              <a:custGeom>
                                <a:avLst/>
                                <a:gdLst>
                                  <a:gd name="T0" fmla="*/ 172 w 173"/>
                                  <a:gd name="T1" fmla="*/ 173 h 174"/>
                                  <a:gd name="T2" fmla="*/ 0 w 173"/>
                                  <a:gd name="T3" fmla="*/ 173 h 174"/>
                                  <a:gd name="T4" fmla="*/ 0 w 173"/>
                                  <a:gd name="T5" fmla="*/ 0 h 174"/>
                                  <a:gd name="T6" fmla="*/ 172 w 173"/>
                                  <a:gd name="T7" fmla="*/ 0 h 174"/>
                                  <a:gd name="T8" fmla="*/ 172 w 173"/>
                                  <a:gd name="T9" fmla="*/ 173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3" h="174">
                                    <a:moveTo>
                                      <a:pt x="172" y="173"/>
                                    </a:moveTo>
                                    <a:lnTo>
                                      <a:pt x="0" y="1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72" y="17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9999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78DAA" id="Freeform 484" o:spid="_x0000_s1026" style="position:absolute;margin-left:147.4pt;margin-top:3.8pt;width:8.65pt;height:8.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" o:allowincell="f" path="m172,173l,173,,,172,r,173xe" filled="f" strokecolor="#999998" strokeweight="1pt">
                      <v:path arrowok="t" o:connecttype="custom" o:connectlocs="109220,109855;0,109855;0,0;109220,0;109220,109855" o:connectangles="0,0,0,0,0"/>
                      <w10:wrap anchorx="page"/>
                    </v:shape>
                  </w:pict>
                </mc:Fallback>
              </mc:AlternateContent>
            </w:r>
            <w:r w:rsidR="007431BE" w:rsidRPr="0068608B">
              <w:rPr>
                <w:rFonts w:ascii="Trebuchet MS" w:hAnsi="Trebuchet MS" w:cs="Trebuchet MS"/>
                <w:b/>
                <w:bCs/>
                <w:color w:val="231F20"/>
                <w:w w:val="95"/>
                <w:sz w:val="16"/>
                <w:szCs w:val="16"/>
              </w:rPr>
              <w:t>Grupo</w:t>
            </w:r>
            <w:r w:rsidR="007431BE" w:rsidRPr="0068608B">
              <w:rPr>
                <w:rFonts w:ascii="Trebuchet MS" w:hAnsi="Trebuchet MS" w:cs="Trebuchet MS"/>
                <w:b/>
                <w:bCs/>
                <w:color w:val="231F20"/>
                <w:spacing w:val="-27"/>
                <w:w w:val="95"/>
                <w:sz w:val="16"/>
                <w:szCs w:val="16"/>
              </w:rPr>
              <w:t xml:space="preserve"> </w:t>
            </w:r>
            <w:r w:rsidR="007431BE" w:rsidRPr="0068608B">
              <w:rPr>
                <w:rFonts w:ascii="Trebuchet MS" w:hAnsi="Trebuchet MS" w:cs="Trebuchet MS"/>
                <w:b/>
                <w:bCs/>
                <w:color w:val="231F20"/>
                <w:w w:val="95"/>
                <w:sz w:val="16"/>
                <w:szCs w:val="16"/>
              </w:rPr>
              <w:t>étnico</w:t>
            </w:r>
            <w:r w:rsidR="007431BE" w:rsidRPr="0068608B">
              <w:rPr>
                <w:rFonts w:ascii="Trebuchet MS" w:hAnsi="Trebuchet MS" w:cs="Trebuchet MS"/>
                <w:b/>
                <w:bCs/>
                <w:color w:val="231F20"/>
                <w:spacing w:val="-26"/>
                <w:w w:val="95"/>
                <w:sz w:val="16"/>
                <w:szCs w:val="16"/>
              </w:rPr>
              <w:t xml:space="preserve"> </w:t>
            </w:r>
            <w:r w:rsidR="007431BE" w:rsidRPr="0068608B">
              <w:rPr>
                <w:rFonts w:ascii="Trebuchet MS" w:hAnsi="Trebuchet MS" w:cs="Trebuchet MS"/>
                <w:b/>
                <w:bCs/>
                <w:color w:val="231F20"/>
                <w:w w:val="95"/>
                <w:sz w:val="16"/>
                <w:szCs w:val="16"/>
              </w:rPr>
              <w:t>(marque</w:t>
            </w:r>
            <w:r w:rsidR="007431BE" w:rsidRPr="0068608B">
              <w:rPr>
                <w:rFonts w:ascii="Trebuchet MS" w:hAnsi="Trebuchet MS" w:cs="Trebuchet MS"/>
                <w:b/>
                <w:bCs/>
                <w:color w:val="231F20"/>
                <w:spacing w:val="-27"/>
                <w:w w:val="95"/>
                <w:sz w:val="16"/>
                <w:szCs w:val="16"/>
              </w:rPr>
              <w:t xml:space="preserve"> </w:t>
            </w:r>
            <w:r w:rsidR="007431BE" w:rsidRPr="0068608B">
              <w:rPr>
                <w:rFonts w:ascii="Trebuchet MS" w:hAnsi="Trebuchet MS" w:cs="Trebuchet MS"/>
                <w:b/>
                <w:bCs/>
                <w:color w:val="231F20"/>
                <w:w w:val="95"/>
                <w:sz w:val="16"/>
                <w:szCs w:val="16"/>
              </w:rPr>
              <w:t>uno):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F1F57A0" w14:textId="77777777" w:rsidR="007431BE" w:rsidRPr="0068608B" w:rsidRDefault="007431BE">
            <w:pPr>
              <w:pStyle w:val="TableParagraph"/>
              <w:tabs>
                <w:tab w:val="left" w:pos="2054"/>
              </w:tabs>
              <w:kinsoku w:val="0"/>
              <w:overflowPunct w:val="0"/>
              <w:spacing w:before="75"/>
              <w:ind w:left="172"/>
              <w:rPr>
                <w:rFonts w:ascii="Trebuchet MS" w:hAnsi="Trebuchet MS"/>
                <w:lang w:val="es-ES"/>
              </w:rPr>
            </w:pPr>
            <w:r w:rsidRPr="0068608B">
              <w:rPr>
                <w:rFonts w:ascii="Trebuchet MS" w:hAnsi="Trebuchet MS" w:cs="Lucida Sans"/>
                <w:color w:val="231F20"/>
                <w:w w:val="90"/>
                <w:sz w:val="16"/>
                <w:szCs w:val="16"/>
                <w:lang w:val="es-ES"/>
              </w:rPr>
              <w:t>Hispano</w:t>
            </w:r>
            <w:r w:rsidRPr="0068608B">
              <w:rPr>
                <w:rFonts w:ascii="Trebuchet MS" w:hAnsi="Trebuchet MS" w:cs="Lucida Sans"/>
                <w:color w:val="231F20"/>
                <w:spacing w:val="-22"/>
                <w:w w:val="90"/>
                <w:sz w:val="16"/>
                <w:szCs w:val="16"/>
                <w:lang w:val="es-ES"/>
              </w:rPr>
              <w:t xml:space="preserve"> </w:t>
            </w:r>
            <w:r w:rsidRPr="0068608B">
              <w:rPr>
                <w:rFonts w:ascii="Trebuchet MS" w:hAnsi="Trebuchet MS" w:cs="Lucida Sans"/>
                <w:color w:val="231F20"/>
                <w:w w:val="90"/>
                <w:sz w:val="16"/>
                <w:szCs w:val="16"/>
                <w:lang w:val="es-ES"/>
              </w:rPr>
              <w:t>o</w:t>
            </w:r>
            <w:r w:rsidRPr="0068608B">
              <w:rPr>
                <w:rFonts w:ascii="Trebuchet MS" w:hAnsi="Trebuchet MS" w:cs="Lucida Sans"/>
                <w:color w:val="231F20"/>
                <w:spacing w:val="-22"/>
                <w:w w:val="90"/>
                <w:sz w:val="16"/>
                <w:szCs w:val="16"/>
                <w:lang w:val="es-ES"/>
              </w:rPr>
              <w:t xml:space="preserve"> </w:t>
            </w:r>
            <w:r w:rsidRPr="0068608B">
              <w:rPr>
                <w:rFonts w:ascii="Trebuchet MS" w:hAnsi="Trebuchet MS" w:cs="Lucida Sans"/>
                <w:color w:val="231F20"/>
                <w:w w:val="90"/>
                <w:sz w:val="16"/>
                <w:szCs w:val="16"/>
                <w:lang w:val="es-ES"/>
              </w:rPr>
              <w:t>latino</w:t>
            </w:r>
            <w:r w:rsidRPr="0068608B">
              <w:rPr>
                <w:rFonts w:ascii="Trebuchet MS" w:hAnsi="Trebuchet MS" w:cs="Lucida Sans"/>
                <w:color w:val="231F20"/>
                <w:w w:val="90"/>
                <w:sz w:val="16"/>
                <w:szCs w:val="16"/>
                <w:lang w:val="es-ES"/>
              </w:rPr>
              <w:tab/>
              <w:t>No</w:t>
            </w:r>
            <w:r w:rsidRPr="0068608B">
              <w:rPr>
                <w:rFonts w:ascii="Trebuchet MS" w:hAnsi="Trebuchet MS" w:cs="Lucida Sans"/>
                <w:color w:val="231F20"/>
                <w:spacing w:val="-19"/>
                <w:w w:val="90"/>
                <w:sz w:val="16"/>
                <w:szCs w:val="16"/>
                <w:lang w:val="es-ES"/>
              </w:rPr>
              <w:t xml:space="preserve"> </w:t>
            </w:r>
            <w:r w:rsidRPr="0068608B">
              <w:rPr>
                <w:rFonts w:ascii="Trebuchet MS" w:hAnsi="Trebuchet MS" w:cs="Lucida Sans"/>
                <w:color w:val="231F20"/>
                <w:w w:val="90"/>
                <w:sz w:val="16"/>
                <w:szCs w:val="16"/>
                <w:lang w:val="es-ES"/>
              </w:rPr>
              <w:t>hispano</w:t>
            </w:r>
            <w:r w:rsidRPr="0068608B">
              <w:rPr>
                <w:rFonts w:ascii="Trebuchet MS" w:hAnsi="Trebuchet MS" w:cs="Lucida Sans"/>
                <w:color w:val="231F20"/>
                <w:spacing w:val="-20"/>
                <w:w w:val="90"/>
                <w:sz w:val="16"/>
                <w:szCs w:val="16"/>
                <w:lang w:val="es-ES"/>
              </w:rPr>
              <w:t xml:space="preserve"> </w:t>
            </w:r>
            <w:r w:rsidRPr="0068608B">
              <w:rPr>
                <w:rFonts w:ascii="Trebuchet MS" w:hAnsi="Trebuchet MS" w:cs="Lucida Sans"/>
                <w:color w:val="231F20"/>
                <w:w w:val="90"/>
                <w:sz w:val="16"/>
                <w:szCs w:val="16"/>
                <w:lang w:val="es-ES"/>
              </w:rPr>
              <w:t>o</w:t>
            </w:r>
            <w:r w:rsidRPr="0068608B">
              <w:rPr>
                <w:rFonts w:ascii="Trebuchet MS" w:hAnsi="Trebuchet MS" w:cs="Lucida Sans"/>
                <w:color w:val="231F20"/>
                <w:spacing w:val="-20"/>
                <w:w w:val="90"/>
                <w:sz w:val="16"/>
                <w:szCs w:val="16"/>
                <w:lang w:val="es-ES"/>
              </w:rPr>
              <w:t xml:space="preserve"> </w:t>
            </w:r>
            <w:r w:rsidRPr="0068608B">
              <w:rPr>
                <w:rFonts w:ascii="Trebuchet MS" w:hAnsi="Trebuchet MS" w:cs="Lucida Sans"/>
                <w:color w:val="231F20"/>
                <w:w w:val="90"/>
                <w:sz w:val="16"/>
                <w:szCs w:val="16"/>
                <w:lang w:val="es-ES"/>
              </w:rPr>
              <w:t>latino</w:t>
            </w:r>
          </w:p>
        </w:tc>
        <w:tc>
          <w:tcPr>
            <w:tcW w:w="8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71532A" w14:textId="77777777" w:rsidR="007431BE" w:rsidRPr="0068608B" w:rsidRDefault="007431BE">
            <w:pPr>
              <w:rPr>
                <w:rFonts w:ascii="Trebuchet MS" w:hAnsi="Trebuchet MS"/>
                <w:lang w:val="es-ES"/>
              </w:rPr>
            </w:pPr>
          </w:p>
        </w:tc>
      </w:tr>
      <w:tr w:rsidR="007431BE" w:rsidRPr="002B2960" w14:paraId="0A0C7496" w14:textId="77777777">
        <w:trPr>
          <w:trHeight w:hRule="exact" w:val="414"/>
        </w:trPr>
        <w:tc>
          <w:tcPr>
            <w:tcW w:w="2160" w:type="dxa"/>
            <w:tcBorders>
              <w:top w:val="nil"/>
              <w:left w:val="nil"/>
              <w:bottom w:val="single" w:sz="2" w:space="0" w:color="808285"/>
              <w:right w:val="nil"/>
            </w:tcBorders>
          </w:tcPr>
          <w:p w14:paraId="1B0E9260" w14:textId="08460E9E" w:rsidR="007431BE" w:rsidRPr="0068608B" w:rsidRDefault="00CD1E09">
            <w:pPr>
              <w:pStyle w:val="TableParagraph"/>
              <w:kinsoku w:val="0"/>
              <w:overflowPunct w:val="0"/>
              <w:spacing w:before="29"/>
              <w:ind w:left="66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0" allowOverlap="1" wp14:anchorId="373560D3" wp14:editId="027CC960">
                      <wp:simplePos x="0" y="0"/>
                      <wp:positionH relativeFrom="page">
                        <wp:posOffset>8210550</wp:posOffset>
                      </wp:positionH>
                      <wp:positionV relativeFrom="paragraph">
                        <wp:posOffset>27940</wp:posOffset>
                      </wp:positionV>
                      <wp:extent cx="109855" cy="110490"/>
                      <wp:effectExtent l="0" t="0" r="0" b="0"/>
                      <wp:wrapNone/>
                      <wp:docPr id="64" name="Freeform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10490"/>
                              </a:xfrm>
                              <a:custGeom>
                                <a:avLst/>
                                <a:gdLst>
                                  <a:gd name="T0" fmla="*/ 172 w 173"/>
                                  <a:gd name="T1" fmla="*/ 173 h 174"/>
                                  <a:gd name="T2" fmla="*/ 0 w 173"/>
                                  <a:gd name="T3" fmla="*/ 173 h 174"/>
                                  <a:gd name="T4" fmla="*/ 0 w 173"/>
                                  <a:gd name="T5" fmla="*/ 0 h 174"/>
                                  <a:gd name="T6" fmla="*/ 172 w 173"/>
                                  <a:gd name="T7" fmla="*/ 0 h 174"/>
                                  <a:gd name="T8" fmla="*/ 172 w 173"/>
                                  <a:gd name="T9" fmla="*/ 173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3" h="174">
                                    <a:moveTo>
                                      <a:pt x="172" y="173"/>
                                    </a:moveTo>
                                    <a:lnTo>
                                      <a:pt x="0" y="1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72" y="17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699">
                                <a:solidFill>
                                  <a:srgbClr val="99999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00DF6" id="Freeform 490" o:spid="_x0000_s1026" style="position:absolute;margin-left:646.5pt;margin-top:2.2pt;width:8.65pt;height:8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" o:allowincell="f" path="m172,173l,173,,,172,r,173xe" filled="f" strokecolor="#999998" strokeweight=".35275mm">
                      <v:path arrowok="t" o:connecttype="custom" o:connectlocs="109220,109855;0,109855;0,0;109220,0;109220,109855" o:connectangles="0,0,0,0,0"/>
                      <w10:wrap anchorx="page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0" allowOverlap="1" wp14:anchorId="15D05E7D" wp14:editId="431823A0">
                      <wp:simplePos x="0" y="0"/>
                      <wp:positionH relativeFrom="page">
                        <wp:posOffset>6055995</wp:posOffset>
                      </wp:positionH>
                      <wp:positionV relativeFrom="paragraph">
                        <wp:posOffset>27940</wp:posOffset>
                      </wp:positionV>
                      <wp:extent cx="109855" cy="110490"/>
                      <wp:effectExtent l="0" t="0" r="0" b="0"/>
                      <wp:wrapNone/>
                      <wp:docPr id="63" name="Freeform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10490"/>
                              </a:xfrm>
                              <a:custGeom>
                                <a:avLst/>
                                <a:gdLst>
                                  <a:gd name="T0" fmla="*/ 172 w 173"/>
                                  <a:gd name="T1" fmla="*/ 173 h 174"/>
                                  <a:gd name="T2" fmla="*/ 0 w 173"/>
                                  <a:gd name="T3" fmla="*/ 173 h 174"/>
                                  <a:gd name="T4" fmla="*/ 0 w 173"/>
                                  <a:gd name="T5" fmla="*/ 0 h 174"/>
                                  <a:gd name="T6" fmla="*/ 172 w 173"/>
                                  <a:gd name="T7" fmla="*/ 0 h 174"/>
                                  <a:gd name="T8" fmla="*/ 172 w 173"/>
                                  <a:gd name="T9" fmla="*/ 173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3" h="174">
                                    <a:moveTo>
                                      <a:pt x="172" y="173"/>
                                    </a:moveTo>
                                    <a:lnTo>
                                      <a:pt x="0" y="1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72" y="17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9999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C3978" id="Freeform 489" o:spid="_x0000_s1026" style="position:absolute;margin-left:476.85pt;margin-top:2.2pt;width:8.65pt;height:8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" o:allowincell="f" path="m172,173l,173,,,172,r,173xe" filled="f" strokecolor="#999998" strokeweight="1pt">
                      <v:path arrowok="t" o:connecttype="custom" o:connectlocs="109220,109855;0,109855;0,0;109220,0;109220,109855" o:connectangles="0,0,0,0,0"/>
                      <w10:wrap anchorx="page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 wp14:anchorId="75C5A119" wp14:editId="3079DAA6">
                      <wp:simplePos x="0" y="0"/>
                      <wp:positionH relativeFrom="page">
                        <wp:posOffset>4676140</wp:posOffset>
                      </wp:positionH>
                      <wp:positionV relativeFrom="paragraph">
                        <wp:posOffset>19685</wp:posOffset>
                      </wp:positionV>
                      <wp:extent cx="109855" cy="110490"/>
                      <wp:effectExtent l="0" t="0" r="0" b="0"/>
                      <wp:wrapNone/>
                      <wp:docPr id="62" name="Freeform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10490"/>
                              </a:xfrm>
                              <a:custGeom>
                                <a:avLst/>
                                <a:gdLst>
                                  <a:gd name="T0" fmla="*/ 172 w 173"/>
                                  <a:gd name="T1" fmla="*/ 173 h 174"/>
                                  <a:gd name="T2" fmla="*/ 0 w 173"/>
                                  <a:gd name="T3" fmla="*/ 173 h 174"/>
                                  <a:gd name="T4" fmla="*/ 0 w 173"/>
                                  <a:gd name="T5" fmla="*/ 0 h 174"/>
                                  <a:gd name="T6" fmla="*/ 172 w 173"/>
                                  <a:gd name="T7" fmla="*/ 0 h 174"/>
                                  <a:gd name="T8" fmla="*/ 172 w 173"/>
                                  <a:gd name="T9" fmla="*/ 173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3" h="174">
                                    <a:moveTo>
                                      <a:pt x="172" y="173"/>
                                    </a:moveTo>
                                    <a:lnTo>
                                      <a:pt x="0" y="1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72" y="17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9999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36F9A" id="Freeform 488" o:spid="_x0000_s1026" style="position:absolute;margin-left:368.2pt;margin-top:1.55pt;width:8.65pt;height: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" o:allowincell="f" path="m172,173l,173,,,172,r,173xe" filled="f" strokecolor="#999998" strokeweight="1pt">
                      <v:path arrowok="t" o:connecttype="custom" o:connectlocs="109220,109855;0,109855;0,0;109220,0;109220,109855" o:connectangles="0,0,0,0,0"/>
                      <w10:wrap anchorx="page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39C2250F" wp14:editId="5CAD5DAB">
                      <wp:simplePos x="0" y="0"/>
                      <wp:positionH relativeFrom="page">
                        <wp:posOffset>3902710</wp:posOffset>
                      </wp:positionH>
                      <wp:positionV relativeFrom="paragraph">
                        <wp:posOffset>27940</wp:posOffset>
                      </wp:positionV>
                      <wp:extent cx="109855" cy="110490"/>
                      <wp:effectExtent l="0" t="0" r="0" b="0"/>
                      <wp:wrapNone/>
                      <wp:docPr id="61" name="Freeform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10490"/>
                              </a:xfrm>
                              <a:custGeom>
                                <a:avLst/>
                                <a:gdLst>
                                  <a:gd name="T0" fmla="*/ 172 w 173"/>
                                  <a:gd name="T1" fmla="*/ 173 h 174"/>
                                  <a:gd name="T2" fmla="*/ 0 w 173"/>
                                  <a:gd name="T3" fmla="*/ 173 h 174"/>
                                  <a:gd name="T4" fmla="*/ 0 w 173"/>
                                  <a:gd name="T5" fmla="*/ 0 h 174"/>
                                  <a:gd name="T6" fmla="*/ 172 w 173"/>
                                  <a:gd name="T7" fmla="*/ 0 h 174"/>
                                  <a:gd name="T8" fmla="*/ 172 w 173"/>
                                  <a:gd name="T9" fmla="*/ 173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3" h="174">
                                    <a:moveTo>
                                      <a:pt x="172" y="173"/>
                                    </a:moveTo>
                                    <a:lnTo>
                                      <a:pt x="0" y="1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72" y="17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9999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19ABF" id="Freeform 487" o:spid="_x0000_s1026" style="position:absolute;margin-left:307.3pt;margin-top:2.2pt;width:8.65pt;height:8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" o:allowincell="f" path="m172,173l,173,,,172,r,173xe" filled="f" strokecolor="#999998" strokeweight="1pt">
                      <v:path arrowok="t" o:connecttype="custom" o:connectlocs="109220,109855;0,109855;0,0;109220,0;109220,109855" o:connectangles="0,0,0,0,0"/>
                      <w10:wrap anchorx="page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 wp14:anchorId="6814765B" wp14:editId="34AF5CD5">
                      <wp:simplePos x="0" y="0"/>
                      <wp:positionH relativeFrom="page">
                        <wp:posOffset>1950085</wp:posOffset>
                      </wp:positionH>
                      <wp:positionV relativeFrom="paragraph">
                        <wp:posOffset>19685</wp:posOffset>
                      </wp:positionV>
                      <wp:extent cx="109855" cy="110490"/>
                      <wp:effectExtent l="0" t="0" r="0" b="0"/>
                      <wp:wrapNone/>
                      <wp:docPr id="60" name="Freeform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10490"/>
                              </a:xfrm>
                              <a:custGeom>
                                <a:avLst/>
                                <a:gdLst>
                                  <a:gd name="T0" fmla="*/ 172 w 173"/>
                                  <a:gd name="T1" fmla="*/ 173 h 174"/>
                                  <a:gd name="T2" fmla="*/ 0 w 173"/>
                                  <a:gd name="T3" fmla="*/ 173 h 174"/>
                                  <a:gd name="T4" fmla="*/ 0 w 173"/>
                                  <a:gd name="T5" fmla="*/ 0 h 174"/>
                                  <a:gd name="T6" fmla="*/ 172 w 173"/>
                                  <a:gd name="T7" fmla="*/ 0 h 174"/>
                                  <a:gd name="T8" fmla="*/ 172 w 173"/>
                                  <a:gd name="T9" fmla="*/ 173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3" h="174">
                                    <a:moveTo>
                                      <a:pt x="172" y="173"/>
                                    </a:moveTo>
                                    <a:lnTo>
                                      <a:pt x="0" y="17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72" y="17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9999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D42D4" id="Freeform 486" o:spid="_x0000_s1026" style="position:absolute;margin-left:153.55pt;margin-top:1.55pt;width:8.65pt;height:8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" o:allowincell="f" path="m172,173l,173,,,172,r,173xe" filled="f" strokecolor="#999998" strokeweight="1pt">
                      <v:path arrowok="t" o:connecttype="custom" o:connectlocs="109220,109855;0,109855;0,0;109220,0;109220,109855" o:connectangles="0,0,0,0,0"/>
                      <w10:wrap anchorx="page"/>
                    </v:shape>
                  </w:pict>
                </mc:Fallback>
              </mc:AlternateContent>
            </w:r>
            <w:r w:rsidR="007431BE" w:rsidRPr="0068608B">
              <w:rPr>
                <w:rFonts w:ascii="Trebuchet MS" w:hAnsi="Trebuchet MS" w:cs="Trebuchet MS"/>
                <w:b/>
                <w:bCs/>
                <w:color w:val="231F20"/>
                <w:sz w:val="16"/>
                <w:szCs w:val="16"/>
                <w:lang w:val="es-ES"/>
              </w:rPr>
              <w:t>Raza</w:t>
            </w:r>
            <w:r w:rsidR="007431BE" w:rsidRPr="0068608B">
              <w:rPr>
                <w:rFonts w:ascii="Trebuchet MS" w:hAnsi="Trebuchet MS" w:cs="Trebuchet MS"/>
                <w:b/>
                <w:bCs/>
                <w:color w:val="231F20"/>
                <w:spacing w:val="-32"/>
                <w:sz w:val="16"/>
                <w:szCs w:val="16"/>
                <w:lang w:val="es-ES"/>
              </w:rPr>
              <w:t xml:space="preserve"> </w:t>
            </w:r>
            <w:r w:rsidR="007431BE" w:rsidRPr="0068608B">
              <w:rPr>
                <w:rFonts w:ascii="Trebuchet MS" w:hAnsi="Trebuchet MS" w:cs="Trebuchet MS"/>
                <w:b/>
                <w:bCs/>
                <w:color w:val="231F20"/>
                <w:sz w:val="16"/>
                <w:szCs w:val="16"/>
                <w:lang w:val="es-ES"/>
              </w:rPr>
              <w:t>(marque</w:t>
            </w:r>
            <w:r w:rsidR="007431BE" w:rsidRPr="0068608B">
              <w:rPr>
                <w:rFonts w:ascii="Trebuchet MS" w:hAnsi="Trebuchet MS" w:cs="Trebuchet MS"/>
                <w:b/>
                <w:bCs/>
                <w:color w:val="231F20"/>
                <w:spacing w:val="-31"/>
                <w:sz w:val="16"/>
                <w:szCs w:val="16"/>
                <w:lang w:val="es-ES"/>
              </w:rPr>
              <w:t xml:space="preserve"> </w:t>
            </w:r>
            <w:r w:rsidR="007431BE" w:rsidRPr="0068608B">
              <w:rPr>
                <w:rFonts w:ascii="Trebuchet MS" w:hAnsi="Trebuchet MS" w:cs="Trebuchet MS"/>
                <w:b/>
                <w:bCs/>
                <w:color w:val="231F20"/>
                <w:sz w:val="16"/>
                <w:szCs w:val="16"/>
                <w:lang w:val="es-ES"/>
              </w:rPr>
              <w:t>una</w:t>
            </w:r>
            <w:r w:rsidR="007431BE" w:rsidRPr="0068608B">
              <w:rPr>
                <w:rFonts w:ascii="Trebuchet MS" w:hAnsi="Trebuchet MS" w:cs="Trebuchet MS"/>
                <w:b/>
                <w:bCs/>
                <w:color w:val="231F20"/>
                <w:spacing w:val="-31"/>
                <w:sz w:val="16"/>
                <w:szCs w:val="16"/>
                <w:lang w:val="es-ES"/>
              </w:rPr>
              <w:t xml:space="preserve"> </w:t>
            </w:r>
            <w:r w:rsidR="007431BE" w:rsidRPr="0068608B">
              <w:rPr>
                <w:rFonts w:ascii="Trebuchet MS" w:hAnsi="Trebuchet MS" w:cs="Trebuchet MS"/>
                <w:b/>
                <w:bCs/>
                <w:color w:val="231F20"/>
                <w:sz w:val="16"/>
                <w:szCs w:val="16"/>
                <w:lang w:val="es-ES"/>
              </w:rPr>
              <w:t>o</w:t>
            </w:r>
            <w:r w:rsidR="007431BE" w:rsidRPr="0068608B">
              <w:rPr>
                <w:rFonts w:ascii="Trebuchet MS" w:hAnsi="Trebuchet MS" w:cs="Trebuchet MS"/>
                <w:b/>
                <w:bCs/>
                <w:color w:val="231F20"/>
                <w:spacing w:val="-32"/>
                <w:sz w:val="16"/>
                <w:szCs w:val="16"/>
                <w:lang w:val="es-ES"/>
              </w:rPr>
              <w:t xml:space="preserve"> </w:t>
            </w:r>
            <w:r w:rsidR="007431BE" w:rsidRPr="0068608B">
              <w:rPr>
                <w:rFonts w:ascii="Trebuchet MS" w:hAnsi="Trebuchet MS" w:cs="Trebuchet MS"/>
                <w:b/>
                <w:bCs/>
                <w:color w:val="231F20"/>
                <w:sz w:val="16"/>
                <w:szCs w:val="16"/>
                <w:lang w:val="es-ES"/>
              </w:rPr>
              <w:t>más):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2" w:space="0" w:color="808285"/>
              <w:right w:val="nil"/>
            </w:tcBorders>
          </w:tcPr>
          <w:p w14:paraId="1912235A" w14:textId="77777777" w:rsidR="007431BE" w:rsidRPr="0068608B" w:rsidRDefault="007431BE">
            <w:pPr>
              <w:pStyle w:val="TableParagraph"/>
              <w:kinsoku w:val="0"/>
              <w:overflowPunct w:val="0"/>
              <w:spacing w:before="25"/>
              <w:ind w:left="282"/>
              <w:rPr>
                <w:rFonts w:ascii="Trebuchet MS" w:hAnsi="Trebuchet MS"/>
                <w:lang w:val="es-ES"/>
              </w:rPr>
            </w:pPr>
            <w:r w:rsidRPr="0068608B">
              <w:rPr>
                <w:rFonts w:ascii="Trebuchet MS" w:hAnsi="Trebuchet MS" w:cs="Lucida Sans"/>
                <w:color w:val="231F20"/>
                <w:w w:val="90"/>
                <w:sz w:val="16"/>
                <w:szCs w:val="16"/>
                <w:lang w:val="es-ES"/>
              </w:rPr>
              <w:t>Indio</w:t>
            </w:r>
            <w:r w:rsidRPr="0068608B">
              <w:rPr>
                <w:rFonts w:ascii="Trebuchet MS" w:hAnsi="Trebuchet MS" w:cs="Lucida Sans"/>
                <w:color w:val="231F20"/>
                <w:spacing w:val="-13"/>
                <w:w w:val="90"/>
                <w:sz w:val="16"/>
                <w:szCs w:val="16"/>
                <w:lang w:val="es-ES"/>
              </w:rPr>
              <w:t xml:space="preserve"> </w:t>
            </w:r>
            <w:r w:rsidRPr="0068608B">
              <w:rPr>
                <w:rFonts w:ascii="Trebuchet MS" w:hAnsi="Trebuchet MS" w:cs="Lucida Sans"/>
                <w:color w:val="231F20"/>
                <w:w w:val="90"/>
                <w:sz w:val="16"/>
                <w:szCs w:val="16"/>
                <w:lang w:val="es-ES"/>
              </w:rPr>
              <w:t>americano</w:t>
            </w:r>
            <w:r w:rsidRPr="0068608B">
              <w:rPr>
                <w:rFonts w:ascii="Trebuchet MS" w:hAnsi="Trebuchet MS" w:cs="Lucida Sans"/>
                <w:color w:val="231F20"/>
                <w:spacing w:val="-13"/>
                <w:w w:val="90"/>
                <w:sz w:val="16"/>
                <w:szCs w:val="16"/>
                <w:lang w:val="es-ES"/>
              </w:rPr>
              <w:t xml:space="preserve"> </w:t>
            </w:r>
            <w:r w:rsidRPr="0068608B">
              <w:rPr>
                <w:rFonts w:ascii="Trebuchet MS" w:hAnsi="Trebuchet MS" w:cs="Lucida Sans"/>
                <w:color w:val="231F20"/>
                <w:w w:val="90"/>
                <w:sz w:val="16"/>
                <w:szCs w:val="16"/>
                <w:lang w:val="es-ES"/>
              </w:rPr>
              <w:t>o</w:t>
            </w:r>
            <w:r w:rsidRPr="0068608B">
              <w:rPr>
                <w:rFonts w:ascii="Trebuchet MS" w:hAnsi="Trebuchet MS" w:cs="Lucida Sans"/>
                <w:color w:val="231F20"/>
                <w:spacing w:val="-13"/>
                <w:w w:val="90"/>
                <w:sz w:val="16"/>
                <w:szCs w:val="16"/>
                <w:lang w:val="es-ES"/>
              </w:rPr>
              <w:t xml:space="preserve"> </w:t>
            </w:r>
            <w:r w:rsidRPr="0068608B">
              <w:rPr>
                <w:rFonts w:ascii="Trebuchet MS" w:hAnsi="Trebuchet MS" w:cs="Lucida Sans"/>
                <w:color w:val="231F20"/>
                <w:w w:val="90"/>
                <w:sz w:val="16"/>
                <w:szCs w:val="16"/>
                <w:lang w:val="es-ES"/>
              </w:rPr>
              <w:t>nativo</w:t>
            </w:r>
            <w:r w:rsidRPr="0068608B">
              <w:rPr>
                <w:rFonts w:ascii="Trebuchet MS" w:hAnsi="Trebuchet MS" w:cs="Lucida Sans"/>
                <w:color w:val="231F20"/>
                <w:spacing w:val="-13"/>
                <w:w w:val="90"/>
                <w:sz w:val="16"/>
                <w:szCs w:val="16"/>
                <w:lang w:val="es-ES"/>
              </w:rPr>
              <w:t xml:space="preserve"> </w:t>
            </w:r>
            <w:r w:rsidRPr="0068608B">
              <w:rPr>
                <w:rFonts w:ascii="Trebuchet MS" w:hAnsi="Trebuchet MS" w:cs="Lucida Sans"/>
                <w:color w:val="231F20"/>
                <w:w w:val="90"/>
                <w:sz w:val="16"/>
                <w:szCs w:val="16"/>
                <w:lang w:val="es-ES"/>
              </w:rPr>
              <w:t>de</w:t>
            </w:r>
            <w:r w:rsidRPr="0068608B">
              <w:rPr>
                <w:rFonts w:ascii="Trebuchet MS" w:hAnsi="Trebuchet MS" w:cs="Lucida Sans"/>
                <w:color w:val="231F20"/>
                <w:spacing w:val="-13"/>
                <w:w w:val="90"/>
                <w:sz w:val="16"/>
                <w:szCs w:val="16"/>
                <w:lang w:val="es-ES"/>
              </w:rPr>
              <w:t xml:space="preserve"> </w:t>
            </w:r>
            <w:r w:rsidRPr="0068608B">
              <w:rPr>
                <w:rFonts w:ascii="Trebuchet MS" w:hAnsi="Trebuchet MS" w:cs="Lucida Sans"/>
                <w:color w:val="231F20"/>
                <w:w w:val="90"/>
                <w:sz w:val="16"/>
                <w:szCs w:val="16"/>
                <w:lang w:val="es-ES"/>
              </w:rPr>
              <w:t>Alaska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2" w:space="0" w:color="808285"/>
              <w:right w:val="nil"/>
            </w:tcBorders>
          </w:tcPr>
          <w:p w14:paraId="67E2E931" w14:textId="77777777" w:rsidR="007431BE" w:rsidRPr="0068608B" w:rsidRDefault="007431BE">
            <w:pPr>
              <w:pStyle w:val="TableParagraph"/>
              <w:kinsoku w:val="0"/>
              <w:overflowPunct w:val="0"/>
              <w:spacing w:before="25"/>
              <w:ind w:left="15"/>
              <w:rPr>
                <w:rFonts w:ascii="Trebuchet MS" w:hAnsi="Trebuchet MS"/>
              </w:rPr>
            </w:pPr>
            <w:r w:rsidRPr="0068608B">
              <w:rPr>
                <w:rFonts w:ascii="Trebuchet MS" w:hAnsi="Trebuchet MS" w:cs="Lucida Sans"/>
                <w:color w:val="231F20"/>
                <w:sz w:val="16"/>
                <w:szCs w:val="16"/>
              </w:rPr>
              <w:t>Asiático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2" w:space="0" w:color="808285"/>
              <w:right w:val="nil"/>
            </w:tcBorders>
          </w:tcPr>
          <w:p w14:paraId="0718F12B" w14:textId="77777777" w:rsidR="007431BE" w:rsidRPr="0068608B" w:rsidRDefault="007431BE">
            <w:pPr>
              <w:pStyle w:val="TableParagraph"/>
              <w:kinsoku w:val="0"/>
              <w:overflowPunct w:val="0"/>
              <w:spacing w:before="5"/>
              <w:ind w:left="322"/>
              <w:rPr>
                <w:rFonts w:ascii="Trebuchet MS" w:hAnsi="Trebuchet MS"/>
              </w:rPr>
            </w:pPr>
            <w:r w:rsidRPr="0068608B">
              <w:rPr>
                <w:rFonts w:ascii="Trebuchet MS" w:hAnsi="Trebuchet MS" w:cs="Lucida Sans"/>
                <w:color w:val="231F20"/>
                <w:w w:val="90"/>
                <w:sz w:val="18"/>
                <w:szCs w:val="18"/>
              </w:rPr>
              <w:t>N</w:t>
            </w:r>
            <w:r w:rsidRPr="0068608B">
              <w:rPr>
                <w:rFonts w:ascii="Trebuchet MS" w:hAnsi="Trebuchet MS" w:cs="Lucida Sans"/>
                <w:color w:val="231F20"/>
                <w:w w:val="90"/>
                <w:sz w:val="16"/>
                <w:szCs w:val="16"/>
              </w:rPr>
              <w:t>egro</w:t>
            </w:r>
            <w:r w:rsidRPr="0068608B">
              <w:rPr>
                <w:rFonts w:ascii="Trebuchet MS" w:hAnsi="Trebuchet MS" w:cs="Lucida Sans"/>
                <w:color w:val="231F20"/>
                <w:spacing w:val="-14"/>
                <w:w w:val="90"/>
                <w:sz w:val="16"/>
                <w:szCs w:val="16"/>
              </w:rPr>
              <w:t xml:space="preserve"> </w:t>
            </w:r>
            <w:r w:rsidRPr="0068608B">
              <w:rPr>
                <w:rFonts w:ascii="Trebuchet MS" w:hAnsi="Trebuchet MS" w:cs="Lucida Sans"/>
                <w:color w:val="231F20"/>
                <w:w w:val="90"/>
                <w:sz w:val="16"/>
                <w:szCs w:val="16"/>
              </w:rPr>
              <w:t>o</w:t>
            </w:r>
            <w:r w:rsidRPr="0068608B">
              <w:rPr>
                <w:rFonts w:ascii="Trebuchet MS" w:hAnsi="Trebuchet MS" w:cs="Lucida Sans"/>
                <w:color w:val="231F20"/>
                <w:spacing w:val="-14"/>
                <w:w w:val="90"/>
                <w:sz w:val="16"/>
                <w:szCs w:val="16"/>
              </w:rPr>
              <w:t xml:space="preserve"> </w:t>
            </w:r>
            <w:r w:rsidRPr="0068608B">
              <w:rPr>
                <w:rFonts w:ascii="Trebuchet MS" w:hAnsi="Trebuchet MS" w:cs="Lucida Sans"/>
                <w:color w:val="231F20"/>
                <w:w w:val="90"/>
                <w:sz w:val="16"/>
                <w:szCs w:val="16"/>
              </w:rPr>
              <w:t>afroamericano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2" w:space="0" w:color="808285"/>
              <w:right w:val="nil"/>
            </w:tcBorders>
          </w:tcPr>
          <w:p w14:paraId="62E8B578" w14:textId="77777777" w:rsidR="007431BE" w:rsidRPr="0068608B" w:rsidRDefault="007431BE">
            <w:pPr>
              <w:pStyle w:val="TableParagraph"/>
              <w:kinsoku w:val="0"/>
              <w:overflowPunct w:val="0"/>
              <w:spacing w:before="25"/>
              <w:ind w:left="288"/>
              <w:rPr>
                <w:rFonts w:ascii="Trebuchet MS" w:hAnsi="Trebuchet MS"/>
                <w:lang w:val="es-ES"/>
              </w:rPr>
            </w:pPr>
            <w:r w:rsidRPr="0068608B">
              <w:rPr>
                <w:rFonts w:ascii="Trebuchet MS" w:hAnsi="Trebuchet MS" w:cs="Lucida Sans"/>
                <w:color w:val="231F20"/>
                <w:w w:val="95"/>
                <w:sz w:val="16"/>
                <w:szCs w:val="16"/>
                <w:lang w:val="es-ES"/>
              </w:rPr>
              <w:t>Nativo</w:t>
            </w:r>
            <w:r w:rsidRPr="0068608B">
              <w:rPr>
                <w:rFonts w:ascii="Trebuchet MS" w:hAnsi="Trebuchet MS" w:cs="Lucida Sans"/>
                <w:color w:val="231F20"/>
                <w:spacing w:val="-29"/>
                <w:w w:val="95"/>
                <w:sz w:val="16"/>
                <w:szCs w:val="16"/>
                <w:lang w:val="es-ES"/>
              </w:rPr>
              <w:t xml:space="preserve"> </w:t>
            </w:r>
            <w:r w:rsidRPr="0068608B">
              <w:rPr>
                <w:rFonts w:ascii="Trebuchet MS" w:hAnsi="Trebuchet MS" w:cs="Lucida Sans"/>
                <w:color w:val="231F20"/>
                <w:w w:val="95"/>
                <w:sz w:val="16"/>
                <w:szCs w:val="16"/>
                <w:lang w:val="es-ES"/>
              </w:rPr>
              <w:t>de</w:t>
            </w:r>
            <w:r w:rsidRPr="0068608B">
              <w:rPr>
                <w:rFonts w:ascii="Trebuchet MS" w:hAnsi="Trebuchet MS" w:cs="Lucida Sans"/>
                <w:color w:val="231F20"/>
                <w:spacing w:val="-29"/>
                <w:w w:val="95"/>
                <w:sz w:val="16"/>
                <w:szCs w:val="16"/>
                <w:lang w:val="es-ES"/>
              </w:rPr>
              <w:t xml:space="preserve"> </w:t>
            </w:r>
            <w:r w:rsidRPr="0068608B">
              <w:rPr>
                <w:rFonts w:ascii="Trebuchet MS" w:hAnsi="Trebuchet MS" w:cs="Lucida Sans"/>
                <w:color w:val="231F20"/>
                <w:w w:val="95"/>
                <w:sz w:val="16"/>
                <w:szCs w:val="16"/>
                <w:lang w:val="es-ES"/>
              </w:rPr>
              <w:t>Hawái</w:t>
            </w:r>
            <w:r w:rsidRPr="0068608B">
              <w:rPr>
                <w:rFonts w:ascii="Trebuchet MS" w:hAnsi="Trebuchet MS" w:cs="Lucida Sans"/>
                <w:color w:val="231F20"/>
                <w:spacing w:val="-29"/>
                <w:w w:val="95"/>
                <w:sz w:val="16"/>
                <w:szCs w:val="16"/>
                <w:lang w:val="es-ES"/>
              </w:rPr>
              <w:t xml:space="preserve"> </w:t>
            </w:r>
            <w:r w:rsidRPr="0068608B">
              <w:rPr>
                <w:rFonts w:ascii="Trebuchet MS" w:hAnsi="Trebuchet MS" w:cs="Lucida Sans"/>
                <w:color w:val="231F20"/>
                <w:w w:val="95"/>
                <w:sz w:val="16"/>
                <w:szCs w:val="16"/>
                <w:lang w:val="es-ES"/>
              </w:rPr>
              <w:t>u</w:t>
            </w:r>
            <w:r w:rsidRPr="0068608B">
              <w:rPr>
                <w:rFonts w:ascii="Trebuchet MS" w:hAnsi="Trebuchet MS" w:cs="Lucida Sans"/>
                <w:color w:val="231F20"/>
                <w:spacing w:val="-29"/>
                <w:w w:val="95"/>
                <w:sz w:val="16"/>
                <w:szCs w:val="16"/>
                <w:lang w:val="es-ES"/>
              </w:rPr>
              <w:t xml:space="preserve"> </w:t>
            </w:r>
            <w:r w:rsidRPr="0068608B">
              <w:rPr>
                <w:rFonts w:ascii="Trebuchet MS" w:hAnsi="Trebuchet MS" w:cs="Lucida Sans"/>
                <w:color w:val="231F20"/>
                <w:w w:val="95"/>
                <w:sz w:val="16"/>
                <w:szCs w:val="16"/>
                <w:lang w:val="es-ES"/>
              </w:rPr>
              <w:t>otra</w:t>
            </w:r>
            <w:r w:rsidRPr="0068608B">
              <w:rPr>
                <w:rFonts w:ascii="Trebuchet MS" w:hAnsi="Trebuchet MS" w:cs="Lucida Sans"/>
                <w:color w:val="231F20"/>
                <w:spacing w:val="-29"/>
                <w:w w:val="95"/>
                <w:sz w:val="16"/>
                <w:szCs w:val="16"/>
                <w:lang w:val="es-ES"/>
              </w:rPr>
              <w:t xml:space="preserve"> </w:t>
            </w:r>
            <w:r w:rsidRPr="0068608B">
              <w:rPr>
                <w:rFonts w:ascii="Trebuchet MS" w:hAnsi="Trebuchet MS" w:cs="Lucida Sans"/>
                <w:color w:val="231F20"/>
                <w:w w:val="95"/>
                <w:sz w:val="16"/>
                <w:szCs w:val="16"/>
                <w:lang w:val="es-ES"/>
              </w:rPr>
              <w:t>isla</w:t>
            </w:r>
            <w:r w:rsidRPr="0068608B">
              <w:rPr>
                <w:rFonts w:ascii="Trebuchet MS" w:hAnsi="Trebuchet MS" w:cs="Lucida Sans"/>
                <w:color w:val="231F20"/>
                <w:spacing w:val="-29"/>
                <w:w w:val="95"/>
                <w:sz w:val="16"/>
                <w:szCs w:val="16"/>
                <w:lang w:val="es-ES"/>
              </w:rPr>
              <w:t xml:space="preserve"> </w:t>
            </w:r>
            <w:r w:rsidRPr="0068608B">
              <w:rPr>
                <w:rFonts w:ascii="Trebuchet MS" w:hAnsi="Trebuchet MS" w:cs="Lucida Sans"/>
                <w:color w:val="231F20"/>
                <w:w w:val="95"/>
                <w:sz w:val="16"/>
                <w:szCs w:val="16"/>
                <w:lang w:val="es-ES"/>
              </w:rPr>
              <w:t>del</w:t>
            </w:r>
            <w:r w:rsidRPr="0068608B">
              <w:rPr>
                <w:rFonts w:ascii="Trebuchet MS" w:hAnsi="Trebuchet MS" w:cs="Lucida Sans"/>
                <w:color w:val="231F20"/>
                <w:spacing w:val="-29"/>
                <w:w w:val="95"/>
                <w:sz w:val="16"/>
                <w:szCs w:val="16"/>
                <w:lang w:val="es-ES"/>
              </w:rPr>
              <w:t xml:space="preserve"> </w:t>
            </w:r>
            <w:r w:rsidRPr="0068608B">
              <w:rPr>
                <w:rFonts w:ascii="Trebuchet MS" w:hAnsi="Trebuchet MS" w:cs="Lucida Sans"/>
                <w:color w:val="231F20"/>
                <w:w w:val="95"/>
                <w:sz w:val="16"/>
                <w:szCs w:val="16"/>
                <w:lang w:val="es-ES"/>
              </w:rPr>
              <w:t>Pacífico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2" w:space="0" w:color="808285"/>
              <w:right w:val="nil"/>
            </w:tcBorders>
          </w:tcPr>
          <w:p w14:paraId="148694F0" w14:textId="77777777" w:rsidR="007431BE" w:rsidRPr="0068608B" w:rsidRDefault="007431BE">
            <w:pPr>
              <w:pStyle w:val="TableParagraph"/>
              <w:kinsoku w:val="0"/>
              <w:overflowPunct w:val="0"/>
              <w:spacing w:before="25"/>
              <w:ind w:left="360"/>
              <w:rPr>
                <w:rFonts w:ascii="Trebuchet MS" w:hAnsi="Trebuchet MS"/>
              </w:rPr>
            </w:pPr>
            <w:r w:rsidRPr="0068608B">
              <w:rPr>
                <w:rFonts w:ascii="Trebuchet MS" w:hAnsi="Trebuchet MS" w:cs="Lucida Sans"/>
                <w:color w:val="231F20"/>
                <w:sz w:val="16"/>
                <w:szCs w:val="16"/>
              </w:rPr>
              <w:t>Blanco</w:t>
            </w:r>
          </w:p>
        </w:tc>
      </w:tr>
    </w:tbl>
    <w:p w14:paraId="1AE15737" w14:textId="77777777" w:rsidR="007431BE" w:rsidRDefault="007431BE">
      <w:pPr>
        <w:sectPr w:rsidR="007431BE">
          <w:pgSz w:w="15840" w:h="12240" w:orient="landscape"/>
          <w:pgMar w:top="240" w:right="360" w:bottom="0" w:left="580" w:header="720" w:footer="720" w:gutter="0"/>
          <w:cols w:space="720" w:equalWidth="0">
            <w:col w:w="14900"/>
          </w:cols>
          <w:noEndnote/>
        </w:sectPr>
      </w:pPr>
    </w:p>
    <w:p w14:paraId="51DB9FB6" w14:textId="77777777" w:rsidR="007431BE" w:rsidRDefault="007431BE">
      <w:pPr>
        <w:pStyle w:val="BodyText"/>
        <w:kinsoku w:val="0"/>
        <w:overflowPunct w:val="0"/>
        <w:spacing w:before="3"/>
        <w:ind w:left="0"/>
        <w:rPr>
          <w:sz w:val="11"/>
          <w:szCs w:val="11"/>
        </w:rPr>
      </w:pPr>
    </w:p>
    <w:p w14:paraId="718AF4F0" w14:textId="17C90620" w:rsidR="007431BE" w:rsidRPr="004C2697" w:rsidRDefault="007431BE" w:rsidP="004C2697">
      <w:pPr>
        <w:pStyle w:val="BodyText"/>
        <w:kinsoku w:val="0"/>
        <w:overflowPunct w:val="0"/>
        <w:spacing w:line="245" w:lineRule="auto"/>
        <w:ind w:left="317"/>
        <w:contextualSpacing/>
        <w:rPr>
          <w:rFonts w:ascii="Trebuchet MS" w:hAnsi="Trebuchet MS"/>
          <w:sz w:val="14"/>
          <w:szCs w:val="14"/>
          <w:lang w:val="es-ES"/>
        </w:rPr>
      </w:pP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La</w:t>
      </w:r>
      <w:r w:rsidRPr="004C2697">
        <w:rPr>
          <w:rFonts w:ascii="Trebuchet MS" w:hAnsi="Trebuchet MS"/>
          <w:color w:val="231F20"/>
          <w:spacing w:val="-1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 w:cs="Trebuchet MS"/>
          <w:b/>
          <w:bCs/>
          <w:color w:val="231F20"/>
          <w:w w:val="95"/>
          <w:sz w:val="14"/>
          <w:szCs w:val="14"/>
          <w:lang w:val="es-ES"/>
        </w:rPr>
        <w:t>ley</w:t>
      </w:r>
      <w:r w:rsidRPr="004C2697">
        <w:rPr>
          <w:rFonts w:ascii="Trebuchet MS" w:hAnsi="Trebuchet MS" w:cs="Trebuchet MS"/>
          <w:b/>
          <w:bCs/>
          <w:color w:val="231F20"/>
          <w:spacing w:val="-1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 w:cs="Trebuchet MS"/>
          <w:b/>
          <w:bCs/>
          <w:color w:val="231F20"/>
          <w:w w:val="95"/>
          <w:sz w:val="14"/>
          <w:szCs w:val="14"/>
          <w:lang w:val="es-ES"/>
        </w:rPr>
        <w:t>nacional</w:t>
      </w:r>
      <w:r w:rsidRPr="004C2697">
        <w:rPr>
          <w:rFonts w:ascii="Trebuchet MS" w:hAnsi="Trebuchet MS" w:cs="Trebuchet MS"/>
          <w:b/>
          <w:bCs/>
          <w:color w:val="231F20"/>
          <w:spacing w:val="-1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 w:cs="Trebuchet MS"/>
          <w:b/>
          <w:bCs/>
          <w:color w:val="231F20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 w:cs="Trebuchet MS"/>
          <w:b/>
          <w:bCs/>
          <w:color w:val="231F20"/>
          <w:spacing w:val="-1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 w:cs="Trebuchet MS"/>
          <w:b/>
          <w:bCs/>
          <w:color w:val="231F20"/>
          <w:w w:val="95"/>
          <w:sz w:val="14"/>
          <w:szCs w:val="14"/>
          <w:lang w:val="es-ES"/>
        </w:rPr>
        <w:t>comidas</w:t>
      </w:r>
      <w:r w:rsidRPr="004C2697">
        <w:rPr>
          <w:rFonts w:ascii="Trebuchet MS" w:hAnsi="Trebuchet MS" w:cs="Trebuchet MS"/>
          <w:b/>
          <w:bCs/>
          <w:color w:val="231F20"/>
          <w:spacing w:val="-1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 w:cs="Trebuchet MS"/>
          <w:b/>
          <w:bCs/>
          <w:color w:val="231F20"/>
          <w:w w:val="95"/>
          <w:sz w:val="14"/>
          <w:szCs w:val="14"/>
          <w:lang w:val="es-ES"/>
        </w:rPr>
        <w:t>escolares</w:t>
      </w:r>
      <w:r w:rsidRPr="004C2697">
        <w:rPr>
          <w:rFonts w:ascii="Trebuchet MS" w:hAnsi="Trebuchet MS" w:cs="Trebuchet MS"/>
          <w:b/>
          <w:bCs/>
          <w:color w:val="231F20"/>
          <w:spacing w:val="-1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 w:cs="Trebuchet MS"/>
          <w:b/>
          <w:bCs/>
          <w:color w:val="231F20"/>
          <w:w w:val="95"/>
          <w:sz w:val="14"/>
          <w:szCs w:val="14"/>
          <w:lang w:val="es-ES"/>
        </w:rPr>
        <w:t>Richard</w:t>
      </w:r>
      <w:r w:rsidRPr="004C2697">
        <w:rPr>
          <w:rFonts w:ascii="Trebuchet MS" w:hAnsi="Trebuchet MS" w:cs="Trebuchet MS"/>
          <w:b/>
          <w:bCs/>
          <w:color w:val="231F20"/>
          <w:spacing w:val="-1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 w:cs="Trebuchet MS"/>
          <w:b/>
          <w:bCs/>
          <w:color w:val="231F20"/>
          <w:w w:val="95"/>
          <w:sz w:val="14"/>
          <w:szCs w:val="14"/>
          <w:lang w:val="es-ES"/>
        </w:rPr>
        <w:t>B.</w:t>
      </w:r>
      <w:r w:rsidRPr="004C2697">
        <w:rPr>
          <w:rFonts w:ascii="Trebuchet MS" w:hAnsi="Trebuchet MS" w:cs="Trebuchet MS"/>
          <w:b/>
          <w:bCs/>
          <w:color w:val="231F20"/>
          <w:spacing w:val="-1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 w:cs="Trebuchet MS"/>
          <w:b/>
          <w:bCs/>
          <w:color w:val="231F20"/>
          <w:w w:val="95"/>
          <w:sz w:val="14"/>
          <w:szCs w:val="14"/>
          <w:lang w:val="es-ES"/>
        </w:rPr>
        <w:t>Russell</w:t>
      </w:r>
      <w:r w:rsidRPr="004C2697">
        <w:rPr>
          <w:rFonts w:ascii="Trebuchet MS" w:hAnsi="Trebuchet MS" w:cs="Trebuchet MS"/>
          <w:b/>
          <w:bCs/>
          <w:color w:val="231F20"/>
          <w:spacing w:val="-1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requiere</w:t>
      </w:r>
      <w:r w:rsidRPr="004C2697">
        <w:rPr>
          <w:rFonts w:ascii="Trebuchet MS" w:hAnsi="Trebuchet MS"/>
          <w:color w:val="231F20"/>
          <w:spacing w:val="-1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esta</w:t>
      </w:r>
      <w:r w:rsidRPr="004C2697">
        <w:rPr>
          <w:rFonts w:ascii="Trebuchet MS" w:hAnsi="Trebuchet MS"/>
          <w:color w:val="231F20"/>
          <w:spacing w:val="-1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información</w:t>
      </w:r>
      <w:r w:rsidRPr="004C2697">
        <w:rPr>
          <w:rFonts w:ascii="Trebuchet MS" w:hAnsi="Trebuchet MS"/>
          <w:color w:val="231F20"/>
          <w:spacing w:val="-1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en</w:t>
      </w:r>
      <w:r w:rsidRPr="004C2697">
        <w:rPr>
          <w:rFonts w:ascii="Trebuchet MS" w:hAnsi="Trebuchet MS"/>
          <w:color w:val="231F20"/>
          <w:spacing w:val="-1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esta</w:t>
      </w:r>
      <w:r w:rsidRPr="004C2697">
        <w:rPr>
          <w:rFonts w:ascii="Trebuchet MS" w:hAnsi="Trebuchet MS"/>
          <w:color w:val="231F20"/>
          <w:spacing w:val="-1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solicitud.</w:t>
      </w:r>
      <w:r w:rsidRPr="004C2697">
        <w:rPr>
          <w:rFonts w:ascii="Trebuchet MS" w:hAnsi="Trebuchet MS"/>
          <w:color w:val="231F20"/>
          <w:spacing w:val="-1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No</w:t>
      </w:r>
      <w:r w:rsidRPr="004C2697">
        <w:rPr>
          <w:rFonts w:ascii="Trebuchet MS" w:hAnsi="Trebuchet MS"/>
          <w:color w:val="231F20"/>
          <w:spacing w:val="-1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está</w:t>
      </w:r>
      <w:r w:rsidRPr="004C2697">
        <w:rPr>
          <w:rFonts w:ascii="Trebuchet MS" w:hAnsi="Trebuchet MS"/>
          <w:color w:val="231F20"/>
          <w:spacing w:val="-1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obligado</w:t>
      </w:r>
      <w:r w:rsidR="004C2697"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dar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esta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información,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pero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si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no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lo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hace,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no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podemos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autorizar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que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sus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niños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reciban</w:t>
      </w:r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comidas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gratis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o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precio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reducido.</w:t>
      </w:r>
      <w:r w:rsidRPr="004C2697">
        <w:rPr>
          <w:rFonts w:ascii="Trebuchet MS" w:hAnsi="Trebuchet MS"/>
          <w:spacing w:val="158"/>
          <w:w w:val="74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Debe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incluir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los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últimos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cuatro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dígitos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del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número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la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Seguridad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Social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del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miembro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adulto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la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vivienda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que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 xml:space="preserve">fi </w:t>
      </w:r>
      <w:r w:rsidRPr="004C2697">
        <w:rPr>
          <w:rFonts w:ascii="Trebuchet MS" w:hAnsi="Trebuchet MS"/>
          <w:spacing w:val="13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la</w:t>
      </w:r>
      <w:r w:rsidRPr="004C2697">
        <w:rPr>
          <w:rFonts w:ascii="Trebuchet MS" w:hAnsi="Trebuchet MS"/>
          <w:spacing w:val="150"/>
          <w:w w:val="94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solicitud.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No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son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obligatorios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los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últimos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cuatro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dígitos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del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número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la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Seguridad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Social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cuando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realiza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la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solicitud</w:t>
      </w:r>
      <w:r w:rsidRPr="004C2697">
        <w:rPr>
          <w:rFonts w:ascii="Trebuchet MS" w:hAnsi="Trebuchet MS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en</w:t>
      </w:r>
      <w:r w:rsidRPr="004C2697">
        <w:rPr>
          <w:rFonts w:ascii="Trebuchet MS" w:hAnsi="Trebuchet MS"/>
          <w:spacing w:val="170"/>
          <w:w w:val="87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nombre</w:t>
      </w:r>
      <w:r w:rsidRPr="004C2697">
        <w:rPr>
          <w:rFonts w:ascii="Trebuchet MS" w:hAnsi="Trebuchet MS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9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un</w:t>
      </w:r>
      <w:r w:rsidRPr="004C2697">
        <w:rPr>
          <w:rFonts w:ascii="Trebuchet MS" w:hAnsi="Trebuchet MS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niño</w:t>
      </w:r>
      <w:r w:rsidRPr="004C2697">
        <w:rPr>
          <w:rFonts w:ascii="Trebuchet MS" w:hAnsi="Trebuchet MS"/>
          <w:spacing w:val="-9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en</w:t>
      </w:r>
      <w:r w:rsidRPr="004C2697">
        <w:rPr>
          <w:rFonts w:ascii="Trebuchet MS" w:hAnsi="Trebuchet MS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régimen</w:t>
      </w:r>
      <w:r w:rsidRPr="004C2697">
        <w:rPr>
          <w:rFonts w:ascii="Trebuchet MS" w:hAnsi="Trebuchet MS"/>
          <w:spacing w:val="-9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acogida</w:t>
      </w:r>
      <w:r w:rsidRPr="004C2697">
        <w:rPr>
          <w:rFonts w:ascii="Trebuchet MS" w:hAnsi="Trebuchet MS"/>
          <w:spacing w:val="-9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o</w:t>
      </w:r>
      <w:r w:rsidRPr="004C2697">
        <w:rPr>
          <w:rFonts w:ascii="Trebuchet MS" w:hAnsi="Trebuchet MS"/>
          <w:spacing w:val="-9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si</w:t>
      </w:r>
      <w:r w:rsidRPr="004C2697">
        <w:rPr>
          <w:rFonts w:ascii="Trebuchet MS" w:hAnsi="Trebuchet MS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proporciona</w:t>
      </w:r>
      <w:r w:rsidRPr="004C2697">
        <w:rPr>
          <w:rFonts w:ascii="Trebuchet MS" w:hAnsi="Trebuchet MS"/>
          <w:spacing w:val="-9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un</w:t>
      </w:r>
      <w:r w:rsidRPr="004C2697">
        <w:rPr>
          <w:rFonts w:ascii="Trebuchet MS" w:hAnsi="Trebuchet MS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número</w:t>
      </w:r>
      <w:r w:rsidRPr="004C2697">
        <w:rPr>
          <w:rFonts w:ascii="Trebuchet MS" w:hAnsi="Trebuchet MS"/>
          <w:spacing w:val="-9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expediente</w:t>
      </w:r>
      <w:r w:rsidRPr="004C2697">
        <w:rPr>
          <w:rFonts w:ascii="Trebuchet MS" w:hAnsi="Trebuchet MS"/>
          <w:spacing w:val="-9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Supplemental</w:t>
      </w:r>
      <w:r w:rsidRPr="004C2697">
        <w:rPr>
          <w:rFonts w:ascii="Trebuchet MS" w:hAnsi="Trebuchet MS"/>
          <w:spacing w:val="-9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Nutrition</w:t>
      </w:r>
      <w:r w:rsidRPr="004C2697">
        <w:rPr>
          <w:rFonts w:ascii="Trebuchet MS" w:hAnsi="Trebuchet MS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Assistance</w:t>
      </w:r>
      <w:r w:rsidRPr="004C2697">
        <w:rPr>
          <w:rFonts w:ascii="Trebuchet MS" w:hAnsi="Trebuchet MS"/>
          <w:spacing w:val="160"/>
          <w:w w:val="91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Program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(SNAP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-</w:t>
      </w:r>
      <w:r w:rsidRPr="004C2697">
        <w:rPr>
          <w:rFonts w:ascii="Trebuchet MS" w:hAnsi="Trebuchet MS"/>
          <w:spacing w:val="-2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Programa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asistencia</w:t>
      </w:r>
      <w:r w:rsidRPr="004C2697">
        <w:rPr>
          <w:rFonts w:ascii="Trebuchet MS" w:hAnsi="Trebuchet MS"/>
          <w:spacing w:val="-2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nutrición</w:t>
      </w:r>
      <w:r w:rsidRPr="004C2697">
        <w:rPr>
          <w:rFonts w:ascii="Trebuchet MS" w:hAnsi="Trebuchet MS"/>
          <w:spacing w:val="-2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complementaria),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Temporary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Assistance</w:t>
      </w:r>
      <w:r w:rsidRPr="004C2697">
        <w:rPr>
          <w:rFonts w:ascii="Trebuchet MS" w:hAnsi="Trebuchet MS"/>
          <w:spacing w:val="-2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for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Needy</w:t>
      </w:r>
      <w:r w:rsidRPr="004C2697">
        <w:rPr>
          <w:rFonts w:ascii="Trebuchet MS" w:hAnsi="Trebuchet MS"/>
          <w:spacing w:val="-2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Families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(TANF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-</w:t>
      </w:r>
      <w:r w:rsidRPr="004C2697">
        <w:rPr>
          <w:rFonts w:ascii="Trebuchet MS" w:hAnsi="Trebuchet MS"/>
          <w:spacing w:val="170"/>
          <w:w w:val="116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Asistencia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temporal</w:t>
      </w:r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para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familias</w:t>
      </w:r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necesitadas)</w:t>
      </w:r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Program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or</w:t>
      </w:r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Food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Distribution</w:t>
      </w:r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Program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on</w:t>
      </w:r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Indian</w:t>
      </w:r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Reservations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(FDPIR</w:t>
      </w:r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-</w:t>
      </w:r>
      <w:r w:rsidRPr="004C2697">
        <w:rPr>
          <w:rFonts w:ascii="Trebuchet MS" w:hAnsi="Trebuchet MS"/>
          <w:spacing w:val="172"/>
          <w:w w:val="116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Programa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distribución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alimentos</w:t>
      </w:r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en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reservas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indias)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u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otro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identificador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FDPIR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su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niño,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o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cuando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indica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que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el</w:t>
      </w:r>
      <w:r w:rsidRPr="004C2697">
        <w:rPr>
          <w:rFonts w:ascii="Trebuchet MS" w:hAnsi="Trebuchet MS"/>
          <w:spacing w:val="15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miembro</w:t>
      </w:r>
      <w:r w:rsidRPr="004C2697">
        <w:rPr>
          <w:rFonts w:ascii="Trebuchet MS" w:hAnsi="Trebuchet MS"/>
          <w:spacing w:val="-23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adulto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la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vivienda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que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 xml:space="preserve">fi </w:t>
      </w:r>
      <w:r w:rsidRPr="004C2697">
        <w:rPr>
          <w:rFonts w:ascii="Trebuchet MS" w:hAnsi="Trebuchet MS"/>
          <w:spacing w:val="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la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solicitud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no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tiene</w:t>
      </w:r>
      <w:r w:rsidRPr="004C2697">
        <w:rPr>
          <w:rFonts w:ascii="Trebuchet MS" w:hAnsi="Trebuchet MS"/>
          <w:spacing w:val="-23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un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número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la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Seguridad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Social.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Usaremos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su</w:t>
      </w:r>
      <w:r w:rsidRPr="004C2697">
        <w:rPr>
          <w:rFonts w:ascii="Trebuchet MS" w:hAnsi="Trebuchet MS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spacing w:val="1"/>
          <w:w w:val="95"/>
          <w:sz w:val="14"/>
          <w:szCs w:val="14"/>
          <w:lang w:val="es-ES"/>
        </w:rPr>
        <w:t>información</w:t>
      </w:r>
      <w:r w:rsidRPr="004C2697">
        <w:rPr>
          <w:rFonts w:ascii="Trebuchet MS" w:hAnsi="Trebuchet MS"/>
          <w:spacing w:val="133"/>
          <w:w w:val="88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para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determinar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si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su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niño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tiene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derecho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recibir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comidas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gratis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o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precio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reducido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y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la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administración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y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ejecución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w w:val="91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spacing w:val="80"/>
          <w:w w:val="91"/>
          <w:sz w:val="14"/>
          <w:szCs w:val="14"/>
          <w:lang w:val="es-ES"/>
        </w:rPr>
        <w:t xml:space="preserve"> 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los</w:t>
      </w:r>
      <w:r w:rsidRPr="004C2697">
        <w:rPr>
          <w:rFonts w:ascii="Trebuchet MS" w:hAnsi="Trebuchet MS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programas</w:t>
      </w:r>
      <w:r w:rsidRPr="004C2697">
        <w:rPr>
          <w:rFonts w:ascii="Trebuchet MS" w:hAnsi="Trebuchet MS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comida</w:t>
      </w:r>
      <w:r w:rsidRPr="004C2697">
        <w:rPr>
          <w:rFonts w:ascii="Trebuchet MS" w:hAnsi="Trebuchet MS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y</w:t>
      </w:r>
      <w:r w:rsidRPr="004C2697">
        <w:rPr>
          <w:rFonts w:ascii="Trebuchet MS" w:hAnsi="Trebuchet MS"/>
          <w:spacing w:val="-6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desayuno.</w:t>
      </w:r>
      <w:r w:rsidRPr="004C2697">
        <w:rPr>
          <w:rFonts w:ascii="Trebuchet MS" w:hAnsi="Trebuchet MS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PODEMOS</w:t>
      </w:r>
      <w:r w:rsidRPr="004C2697">
        <w:rPr>
          <w:rFonts w:ascii="Trebuchet MS" w:hAnsi="Trebuchet MS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compartir</w:t>
      </w:r>
      <w:r w:rsidRPr="004C2697">
        <w:rPr>
          <w:rFonts w:ascii="Trebuchet MS" w:hAnsi="Trebuchet MS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esta</w:t>
      </w:r>
      <w:r w:rsidRPr="004C2697">
        <w:rPr>
          <w:rFonts w:ascii="Trebuchet MS" w:hAnsi="Trebuchet MS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información</w:t>
      </w:r>
      <w:r w:rsidRPr="004C2697">
        <w:rPr>
          <w:rFonts w:ascii="Trebuchet MS" w:hAnsi="Trebuchet MS"/>
          <w:spacing w:val="-6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con</w:t>
      </w:r>
      <w:r w:rsidRPr="004C2697">
        <w:rPr>
          <w:rFonts w:ascii="Trebuchet MS" w:hAnsi="Trebuchet MS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los</w:t>
      </w:r>
      <w:r w:rsidRPr="004C2697">
        <w:rPr>
          <w:rFonts w:ascii="Trebuchet MS" w:hAnsi="Trebuchet MS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programas</w:t>
      </w:r>
      <w:r w:rsidRPr="004C2697">
        <w:rPr>
          <w:rFonts w:ascii="Trebuchet MS" w:hAnsi="Trebuchet MS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educación,</w:t>
      </w:r>
      <w:r w:rsidRPr="004C2697">
        <w:rPr>
          <w:rFonts w:ascii="Trebuchet MS" w:hAnsi="Trebuchet MS"/>
          <w:spacing w:val="-6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salud</w:t>
      </w:r>
      <w:r w:rsidRPr="004C2697">
        <w:rPr>
          <w:rFonts w:ascii="Trebuchet MS" w:hAnsi="Trebuchet MS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0"/>
          <w:sz w:val="14"/>
          <w:szCs w:val="14"/>
          <w:lang w:val="es-ES"/>
        </w:rPr>
        <w:t>y</w:t>
      </w:r>
      <w:r w:rsidRPr="004C2697">
        <w:rPr>
          <w:rFonts w:ascii="Trebuchet MS" w:hAnsi="Trebuchet MS"/>
          <w:spacing w:val="154"/>
          <w:w w:val="91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nutrición</w:t>
      </w:r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para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ayudarlos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evaluar,</w:t>
      </w:r>
      <w:r w:rsidRPr="004C2697">
        <w:rPr>
          <w:rFonts w:ascii="Trebuchet MS" w:hAnsi="Trebuchet MS"/>
          <w:spacing w:val="-26"/>
          <w:w w:val="95"/>
          <w:sz w:val="14"/>
          <w:szCs w:val="14"/>
          <w:lang w:val="es-ES"/>
        </w:rPr>
        <w:t xml:space="preserve"> </w:t>
      </w:r>
      <w:r w:rsidR="00BA5925" w:rsidRPr="004C2697">
        <w:rPr>
          <w:rFonts w:ascii="Trebuchet MS" w:hAnsi="Trebuchet MS"/>
          <w:w w:val="95"/>
          <w:sz w:val="14"/>
          <w:szCs w:val="14"/>
          <w:lang w:val="es-ES"/>
        </w:rPr>
        <w:t xml:space="preserve">fi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o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determinar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las</w:t>
      </w:r>
      <w:r w:rsidRPr="004C2697">
        <w:rPr>
          <w:rFonts w:ascii="Trebuchet MS" w:hAnsi="Trebuchet MS"/>
          <w:spacing w:val="-2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prestaciones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sus</w:t>
      </w:r>
      <w:r w:rsidRPr="004C2697">
        <w:rPr>
          <w:rFonts w:ascii="Trebuchet MS" w:hAnsi="Trebuchet MS"/>
          <w:spacing w:val="-2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programas,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auditores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para</w:t>
      </w:r>
      <w:r w:rsidRPr="004C2697">
        <w:rPr>
          <w:rFonts w:ascii="Trebuchet MS" w:hAnsi="Trebuchet MS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revisar</w:t>
      </w:r>
      <w:r w:rsidRPr="004C2697">
        <w:rPr>
          <w:rFonts w:ascii="Trebuchet MS" w:hAnsi="Trebuchet MS"/>
          <w:spacing w:val="-2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spacing w:val="1"/>
          <w:w w:val="95"/>
          <w:sz w:val="14"/>
          <w:szCs w:val="14"/>
          <w:lang w:val="es-ES"/>
        </w:rPr>
        <w:t>los</w:t>
      </w:r>
      <w:r w:rsidRPr="004C2697">
        <w:rPr>
          <w:rFonts w:ascii="Trebuchet MS" w:hAnsi="Trebuchet MS"/>
          <w:spacing w:val="155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programas,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y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agentes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del</w:t>
      </w:r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orden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público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para</w:t>
      </w:r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ayudarlos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investigar</w:t>
      </w:r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violaciones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las</w:t>
      </w:r>
      <w:r w:rsidRPr="004C2697">
        <w:rPr>
          <w:rFonts w:ascii="Trebuchet MS" w:hAnsi="Trebuchet MS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normas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del</w:t>
      </w:r>
      <w:r w:rsidRPr="004C2697">
        <w:rPr>
          <w:rFonts w:ascii="Trebuchet MS" w:hAnsi="Trebuchet MS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w w:val="95"/>
          <w:sz w:val="14"/>
          <w:szCs w:val="14"/>
          <w:lang w:val="es-ES"/>
        </w:rPr>
        <w:t>programa.</w:t>
      </w:r>
    </w:p>
    <w:p w14:paraId="7AE383A2" w14:textId="77777777" w:rsidR="007431BE" w:rsidRPr="004C2697" w:rsidRDefault="007431BE">
      <w:pPr>
        <w:pStyle w:val="BodyText"/>
        <w:kinsoku w:val="0"/>
        <w:overflowPunct w:val="0"/>
        <w:spacing w:before="4"/>
        <w:ind w:left="0"/>
        <w:rPr>
          <w:lang w:val="es-ES"/>
        </w:rPr>
      </w:pPr>
    </w:p>
    <w:p w14:paraId="053DE626" w14:textId="77777777" w:rsidR="007431BE" w:rsidRPr="004C2697" w:rsidRDefault="007431BE">
      <w:pPr>
        <w:pStyle w:val="BodyText"/>
        <w:tabs>
          <w:tab w:val="left" w:pos="3716"/>
          <w:tab w:val="left" w:pos="5937"/>
        </w:tabs>
        <w:kinsoku w:val="0"/>
        <w:overflowPunct w:val="0"/>
        <w:spacing w:line="244" w:lineRule="auto"/>
        <w:ind w:left="319" w:firstLine="1"/>
        <w:rPr>
          <w:rFonts w:ascii="Trebuchet MS" w:hAnsi="Trebuchet MS"/>
          <w:color w:val="000000"/>
          <w:sz w:val="14"/>
          <w:szCs w:val="14"/>
          <w:lang w:val="es-ES"/>
        </w:rPr>
      </w:pP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acuerdo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con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la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ley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federal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derechos</w:t>
      </w:r>
      <w:r w:rsidRPr="004C2697">
        <w:rPr>
          <w:rFonts w:ascii="Trebuchet MS" w:hAnsi="Trebuchet MS"/>
          <w:color w:val="231F20"/>
          <w:spacing w:val="-2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civiles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y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los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reglamentos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y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políticas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2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derechos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civiles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del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Departamento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156"/>
          <w:w w:val="91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Agricultura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EE.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UU.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(USDA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-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U.S.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Department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of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Agriculture),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el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USDA,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sus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organismos,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r w:rsidR="00BA5925"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 xml:space="preserve">ofi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y</w:t>
      </w:r>
      <w:r w:rsidRPr="004C2697">
        <w:rPr>
          <w:rFonts w:ascii="Trebuchet MS" w:hAnsi="Trebuchet MS"/>
          <w:color w:val="231F20"/>
          <w:spacing w:val="-23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empleados,</w:t>
      </w:r>
      <w:r w:rsidRPr="004C2697">
        <w:rPr>
          <w:rFonts w:ascii="Trebuchet MS" w:hAnsi="Trebuchet MS"/>
          <w:color w:val="231F20"/>
          <w:spacing w:val="-23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y</w:t>
      </w:r>
      <w:r w:rsidRPr="004C2697">
        <w:rPr>
          <w:rFonts w:ascii="Trebuchet MS" w:hAnsi="Trebuchet MS"/>
          <w:color w:val="231F20"/>
          <w:spacing w:val="-23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las</w:t>
      </w:r>
      <w:r w:rsidRPr="004C2697">
        <w:rPr>
          <w:rFonts w:ascii="Trebuchet MS" w:hAnsi="Trebuchet MS"/>
          <w:color w:val="231F20"/>
          <w:spacing w:val="146"/>
          <w:w w:val="96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instituciones</w:t>
      </w:r>
      <w:r w:rsidRPr="004C2697">
        <w:rPr>
          <w:rFonts w:ascii="Trebuchet MS" w:hAnsi="Trebuchet MS"/>
          <w:color w:val="231F20"/>
          <w:spacing w:val="-9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que</w:t>
      </w:r>
      <w:r w:rsidRPr="004C2697">
        <w:rPr>
          <w:rFonts w:ascii="Trebuchet MS" w:hAnsi="Trebuchet MS"/>
          <w:color w:val="231F20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participan</w:t>
      </w:r>
      <w:r w:rsidRPr="004C2697">
        <w:rPr>
          <w:rFonts w:ascii="Trebuchet MS" w:hAnsi="Trebuchet MS"/>
          <w:color w:val="231F20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o</w:t>
      </w:r>
      <w:r w:rsidRPr="004C2697">
        <w:rPr>
          <w:rFonts w:ascii="Trebuchet MS" w:hAnsi="Trebuchet MS"/>
          <w:color w:val="231F20"/>
          <w:spacing w:val="-9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administran</w:t>
      </w:r>
      <w:r w:rsidRPr="004C2697">
        <w:rPr>
          <w:rFonts w:ascii="Trebuchet MS" w:hAnsi="Trebuchet MS"/>
          <w:color w:val="231F20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los</w:t>
      </w:r>
      <w:r w:rsidRPr="004C2697">
        <w:rPr>
          <w:rFonts w:ascii="Trebuchet MS" w:hAnsi="Trebuchet MS"/>
          <w:color w:val="231F20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programas</w:t>
      </w:r>
      <w:r w:rsidRPr="004C2697">
        <w:rPr>
          <w:rFonts w:ascii="Trebuchet MS" w:hAnsi="Trebuchet MS"/>
          <w:color w:val="231F20"/>
          <w:spacing w:val="-9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del</w:t>
      </w:r>
      <w:r w:rsidRPr="004C2697">
        <w:rPr>
          <w:rFonts w:ascii="Trebuchet MS" w:hAnsi="Trebuchet MS"/>
          <w:color w:val="231F20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USDA</w:t>
      </w:r>
      <w:r w:rsidRPr="004C2697">
        <w:rPr>
          <w:rFonts w:ascii="Trebuchet MS" w:hAnsi="Trebuchet MS"/>
          <w:color w:val="231F20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tienen</w:t>
      </w:r>
      <w:r w:rsidRPr="004C2697">
        <w:rPr>
          <w:rFonts w:ascii="Trebuchet MS" w:hAnsi="Trebuchet MS"/>
          <w:color w:val="231F20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prohibido</w:t>
      </w:r>
      <w:r w:rsidRPr="004C2697">
        <w:rPr>
          <w:rFonts w:ascii="Trebuchet MS" w:hAnsi="Trebuchet MS"/>
          <w:color w:val="231F20"/>
          <w:spacing w:val="-9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discriminar</w:t>
      </w:r>
      <w:r w:rsidRPr="004C2697">
        <w:rPr>
          <w:rFonts w:ascii="Trebuchet MS" w:hAnsi="Trebuchet MS"/>
          <w:color w:val="231F20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por</w:t>
      </w:r>
      <w:r w:rsidRPr="004C2697">
        <w:rPr>
          <w:rFonts w:ascii="Trebuchet MS" w:hAnsi="Trebuchet MS"/>
          <w:color w:val="231F20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motivos</w:t>
      </w:r>
      <w:r w:rsidRPr="004C2697">
        <w:rPr>
          <w:rFonts w:ascii="Trebuchet MS" w:hAnsi="Trebuchet MS"/>
          <w:color w:val="231F20"/>
          <w:spacing w:val="-9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raza,</w:t>
      </w:r>
      <w:r w:rsidRPr="004C2697">
        <w:rPr>
          <w:rFonts w:ascii="Trebuchet MS" w:hAnsi="Trebuchet MS"/>
          <w:color w:val="231F20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color,</w:t>
      </w:r>
      <w:r w:rsidRPr="004C2697">
        <w:rPr>
          <w:rFonts w:ascii="Trebuchet MS" w:hAnsi="Trebuchet MS"/>
          <w:color w:val="231F20"/>
          <w:spacing w:val="178"/>
          <w:w w:val="72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origen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étnico,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sexo,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discapacidad,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edad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o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="00C86693"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tomar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represalias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o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venganza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por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actividades</w:t>
      </w:r>
      <w:r w:rsidRPr="004C2697">
        <w:rPr>
          <w:rFonts w:ascii="Trebuchet MS" w:hAnsi="Trebuchet MS"/>
          <w:color w:val="231F20"/>
          <w:spacing w:val="-6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anteriores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los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derechos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civiles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1"/>
          <w:w w:val="90"/>
          <w:sz w:val="14"/>
          <w:szCs w:val="14"/>
          <w:lang w:val="es-ES"/>
        </w:rPr>
        <w:t>en</w:t>
      </w:r>
      <w:r w:rsidRPr="004C2697">
        <w:rPr>
          <w:rFonts w:ascii="Trebuchet MS" w:hAnsi="Trebuchet MS"/>
          <w:color w:val="231F20"/>
          <w:spacing w:val="167"/>
          <w:w w:val="89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cualquier</w:t>
      </w:r>
      <w:r w:rsidRPr="004C2697">
        <w:rPr>
          <w:rFonts w:ascii="Trebuchet MS" w:hAnsi="Trebuchet MS"/>
          <w:color w:val="231F20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programa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o</w:t>
      </w:r>
      <w:r w:rsidRPr="004C2697">
        <w:rPr>
          <w:rFonts w:ascii="Trebuchet MS" w:hAnsi="Trebuchet MS"/>
          <w:color w:val="231F20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actividad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r w:rsidR="00C86693"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llevada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cabo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o</w:t>
      </w:r>
      <w:r w:rsidRPr="004C2697">
        <w:rPr>
          <w:rFonts w:ascii="Trebuchet MS" w:hAnsi="Trebuchet MS"/>
          <w:color w:val="231F20"/>
          <w:spacing w:val="-27"/>
          <w:w w:val="95"/>
          <w:sz w:val="14"/>
          <w:szCs w:val="14"/>
          <w:lang w:val="es-ES"/>
        </w:rPr>
        <w:t xml:space="preserve"> </w:t>
      </w:r>
      <w:r w:rsidR="00BA5925"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fi</w:t>
      </w:r>
      <w:r w:rsidR="00C86693"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nanciado</w:t>
      </w:r>
      <w:r w:rsidR="00BA5925"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por</w:t>
      </w:r>
      <w:r w:rsidRPr="004C2697">
        <w:rPr>
          <w:rFonts w:ascii="Trebuchet MS" w:hAnsi="Trebuchet MS"/>
          <w:color w:val="231F20"/>
          <w:spacing w:val="-2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el</w:t>
      </w:r>
      <w:r w:rsidRPr="004C2697">
        <w:rPr>
          <w:rFonts w:ascii="Trebuchet MS" w:hAnsi="Trebuchet MS"/>
          <w:color w:val="231F20"/>
          <w:spacing w:val="-24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USDA.</w:t>
      </w:r>
    </w:p>
    <w:p w14:paraId="32B302DE" w14:textId="77777777" w:rsidR="007431BE" w:rsidRPr="004C2697" w:rsidRDefault="007431BE" w:rsidP="004C2697">
      <w:pPr>
        <w:pStyle w:val="BodyText"/>
        <w:kinsoku w:val="0"/>
        <w:overflowPunct w:val="0"/>
        <w:spacing w:before="99" w:line="245" w:lineRule="auto"/>
        <w:ind w:left="274" w:right="590"/>
        <w:rPr>
          <w:rFonts w:ascii="Trebuchet MS" w:hAnsi="Trebuchet MS"/>
          <w:color w:val="000000"/>
          <w:sz w:val="14"/>
          <w:szCs w:val="14"/>
          <w:lang w:val="es-ES"/>
        </w:rPr>
      </w:pPr>
      <w:r w:rsidRPr="004C2697">
        <w:rPr>
          <w:rFonts w:ascii="Trebuchet MS" w:hAnsi="Trebuchet MS" w:cs="Times New Roman"/>
          <w:w w:val="90"/>
          <w:sz w:val="14"/>
          <w:szCs w:val="14"/>
          <w:lang w:val="es-ES"/>
        </w:rPr>
        <w:br w:type="column"/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  <w:lang w:val="es-ES"/>
        </w:rPr>
        <w:t>Las</w:t>
      </w:r>
      <w:r w:rsidRPr="004C2697">
        <w:rPr>
          <w:rFonts w:ascii="Trebuchet MS" w:hAnsi="Trebuchet MS"/>
          <w:color w:val="231F20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pe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rsonas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con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disca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p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aci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d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d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que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r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equi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era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n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m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edios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al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t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ernativos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d</w:t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c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omunic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ción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para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inf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ormarse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del</w:t>
      </w:r>
      <w:r w:rsidRPr="004C2697">
        <w:rPr>
          <w:rFonts w:ascii="Trebuchet MS" w:hAnsi="Trebuchet MS"/>
          <w:color w:val="231F20"/>
          <w:spacing w:val="-7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p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rograma</w:t>
      </w:r>
      <w:r w:rsidRPr="004C2697">
        <w:rPr>
          <w:rFonts w:ascii="Trebuchet MS" w:hAnsi="Trebuchet MS"/>
          <w:color w:val="231F20"/>
          <w:spacing w:val="-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(p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or</w:t>
      </w:r>
      <w:r w:rsidRPr="004C2697">
        <w:rPr>
          <w:rFonts w:ascii="Trebuchet MS" w:hAnsi="Trebuchet MS"/>
          <w:color w:val="231F20"/>
          <w:spacing w:val="48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ejem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plo,</w:t>
      </w:r>
      <w:r w:rsidRPr="004C2697">
        <w:rPr>
          <w:rFonts w:ascii="Trebuchet MS" w:hAnsi="Trebuchet MS"/>
          <w:color w:val="231F20"/>
          <w:spacing w:val="-12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b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ra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i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ll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e,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le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t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ra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gra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nd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,</w:t>
      </w:r>
      <w:r w:rsidRPr="004C2697">
        <w:rPr>
          <w:rFonts w:ascii="Trebuchet MS" w:hAnsi="Trebuchet MS"/>
          <w:color w:val="231F20"/>
          <w:spacing w:val="-12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cint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udio,</w:t>
      </w:r>
      <w:r w:rsidRPr="004C2697">
        <w:rPr>
          <w:rFonts w:ascii="Trebuchet MS" w:hAnsi="Trebuchet MS"/>
          <w:color w:val="231F20"/>
          <w:spacing w:val="-12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le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ngu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="00C86693"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america</w:t>
      </w:r>
      <w:r w:rsidR="00C86693"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na</w:t>
      </w:r>
      <w:r w:rsidR="00C86693" w:rsidRPr="004C2697">
        <w:rPr>
          <w:rFonts w:ascii="Trebuchet MS" w:hAnsi="Trebuchet MS"/>
          <w:color w:val="231F20"/>
          <w:spacing w:val="-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signos,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t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c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.)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deben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pon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erse</w:t>
      </w:r>
      <w:r w:rsidRPr="004C2697">
        <w:rPr>
          <w:rFonts w:ascii="Trebuchet MS" w:hAnsi="Trebuchet MS"/>
          <w:color w:val="231F20"/>
          <w:spacing w:val="-12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  <w:lang w:val="es-ES"/>
        </w:rPr>
        <w:t>en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con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tac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to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con</w:t>
      </w:r>
      <w:r w:rsidRPr="004C2697">
        <w:rPr>
          <w:rFonts w:ascii="Trebuchet MS" w:hAnsi="Trebuchet MS"/>
          <w:color w:val="231F20"/>
          <w:spacing w:val="-12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el</w:t>
      </w:r>
      <w:r w:rsidRPr="004C2697">
        <w:rPr>
          <w:rFonts w:ascii="Trebuchet MS" w:hAnsi="Trebuchet MS"/>
          <w:color w:val="231F20"/>
          <w:spacing w:val="56"/>
          <w:w w:val="93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org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nismo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(estata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l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o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l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oc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al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)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donde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so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l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icitaron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sus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p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r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s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taciones.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Las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person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as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sorda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s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o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con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problem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as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udición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o</w:t>
      </w:r>
      <w:r w:rsidR="004C2697"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defi</w:t>
      </w:r>
      <w:r w:rsidRPr="004C2697">
        <w:rPr>
          <w:rFonts w:ascii="Trebuchet MS" w:hAnsi="Trebuchet MS"/>
          <w:color w:val="231F20"/>
          <w:spacing w:val="1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enci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as</w:t>
      </w:r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en</w:t>
      </w:r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1"/>
          <w:w w:val="95"/>
          <w:sz w:val="14"/>
          <w:szCs w:val="14"/>
          <w:lang w:val="es-ES"/>
        </w:rPr>
        <w:t>l</w:t>
      </w:r>
      <w:r w:rsidRPr="004C2697">
        <w:rPr>
          <w:rFonts w:ascii="Trebuchet MS" w:hAnsi="Trebuchet MS"/>
          <w:color w:val="231F20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h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b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la</w:t>
      </w:r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pueden</w:t>
      </w:r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pone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rs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en</w:t>
      </w:r>
      <w:r w:rsidRPr="004C2697">
        <w:rPr>
          <w:rFonts w:ascii="Trebuchet MS" w:hAnsi="Trebuchet MS"/>
          <w:color w:val="231F20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contacto</w:t>
      </w:r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con</w:t>
      </w:r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1"/>
          <w:w w:val="95"/>
          <w:sz w:val="14"/>
          <w:szCs w:val="14"/>
          <w:lang w:val="es-ES"/>
        </w:rPr>
        <w:t>l</w:t>
      </w:r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USDA</w:t>
      </w:r>
      <w:r w:rsidRPr="004C2697">
        <w:rPr>
          <w:rFonts w:ascii="Trebuchet MS" w:hAnsi="Trebuchet MS"/>
          <w:color w:val="231F20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t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rav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é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s</w:t>
      </w:r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l</w:t>
      </w:r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Fede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ral</w:t>
      </w:r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R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la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y</w:t>
      </w:r>
      <w:r w:rsidRPr="004C2697">
        <w:rPr>
          <w:rFonts w:ascii="Trebuchet MS" w:hAnsi="Trebuchet MS"/>
          <w:color w:val="231F20"/>
          <w:spacing w:val="-22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Servic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(se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rv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icio</w:t>
      </w:r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fede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ral</w:t>
      </w:r>
      <w:r w:rsidRPr="004C2697">
        <w:rPr>
          <w:rFonts w:ascii="Trebuchet MS" w:hAnsi="Trebuchet MS"/>
          <w:color w:val="231F20"/>
          <w:spacing w:val="-21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62"/>
          <w:w w:val="88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t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ransmisiones)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n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  <w:lang w:val="es-ES"/>
        </w:rPr>
        <w:t>el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(800)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877-8339.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Ad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emá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s,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pu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d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ncont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rar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inf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orma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ción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del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p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rograma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n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ot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ros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idiom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as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además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l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ing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lés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.</w:t>
      </w:r>
    </w:p>
    <w:p w14:paraId="1881C7EE" w14:textId="77777777" w:rsidR="007431BE" w:rsidRPr="004C2697" w:rsidRDefault="007431BE" w:rsidP="004C2697">
      <w:pPr>
        <w:pStyle w:val="BodyText"/>
        <w:kinsoku w:val="0"/>
        <w:overflowPunct w:val="0"/>
        <w:spacing w:before="60" w:line="245" w:lineRule="auto"/>
        <w:ind w:right="365"/>
        <w:rPr>
          <w:rFonts w:ascii="Trebuchet MS" w:hAnsi="Trebuchet MS"/>
          <w:color w:val="000000"/>
          <w:sz w:val="14"/>
          <w:szCs w:val="14"/>
          <w:lang w:val="es-ES"/>
        </w:rPr>
      </w:pP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Para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p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res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enta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r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una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quej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por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discriminación</w:t>
      </w:r>
      <w:r w:rsidRPr="004C2697">
        <w:rPr>
          <w:rFonts w:ascii="Trebuchet MS" w:hAnsi="Trebuchet MS"/>
          <w:color w:val="231F20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contr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5"/>
          <w:sz w:val="14"/>
          <w:szCs w:val="14"/>
          <w:lang w:val="es-ES"/>
        </w:rPr>
        <w:t>el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progr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ma,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rell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ene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1"/>
          <w:w w:val="95"/>
          <w:sz w:val="14"/>
          <w:szCs w:val="14"/>
          <w:lang w:val="es-ES"/>
        </w:rPr>
        <w:t>l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formu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l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ario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quejas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por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discrimin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ción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cont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ra</w:t>
      </w:r>
      <w:r w:rsidRPr="004C2697">
        <w:rPr>
          <w:rFonts w:ascii="Trebuchet MS" w:hAnsi="Trebuchet MS"/>
          <w:color w:val="231F20"/>
          <w:spacing w:val="-28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el</w:t>
      </w:r>
      <w:r w:rsidRPr="004C2697">
        <w:rPr>
          <w:rFonts w:ascii="Trebuchet MS" w:hAnsi="Trebuchet MS"/>
          <w:color w:val="231F20"/>
          <w:spacing w:val="56"/>
          <w:w w:val="93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programa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USD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A,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(USD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Program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Discrimination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Comp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lain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t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Form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-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AD-3027)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dis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ponibl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  <w:lang w:val="es-ES"/>
        </w:rPr>
        <w:t>en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línea</w:t>
      </w:r>
      <w:r w:rsidRPr="004C2697">
        <w:rPr>
          <w:rFonts w:ascii="Trebuchet MS" w:hAnsi="Trebuchet MS"/>
          <w:color w:val="231F20"/>
          <w:spacing w:val="-10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en:</w:t>
      </w:r>
      <w:r w:rsidRPr="004C2697">
        <w:rPr>
          <w:rFonts w:ascii="Trebuchet MS" w:hAnsi="Trebuchet MS"/>
          <w:color w:val="231F20"/>
          <w:spacing w:val="40"/>
          <w:w w:val="87"/>
          <w:sz w:val="14"/>
          <w:szCs w:val="14"/>
          <w:lang w:val="es-ES"/>
        </w:rPr>
        <w:t xml:space="preserve"> </w:t>
      </w:r>
      <w:hyperlink r:id="rId5" w:history="1">
        <w:r w:rsidRPr="004C2697">
          <w:rPr>
            <w:rFonts w:ascii="Trebuchet MS" w:hAnsi="Trebuchet MS"/>
            <w:color w:val="231F20"/>
            <w:spacing w:val="-3"/>
            <w:w w:val="90"/>
            <w:sz w:val="14"/>
            <w:szCs w:val="14"/>
            <w:lang w:val="es-ES"/>
          </w:rPr>
          <w:t>http://</w:t>
        </w:r>
        <w:r w:rsidRPr="004C2697">
          <w:rPr>
            <w:rFonts w:ascii="Trebuchet MS" w:hAnsi="Trebuchet MS"/>
            <w:color w:val="231F20"/>
            <w:spacing w:val="-2"/>
            <w:w w:val="90"/>
            <w:sz w:val="14"/>
            <w:szCs w:val="14"/>
            <w:lang w:val="es-ES"/>
          </w:rPr>
          <w:t>www.ascr</w:t>
        </w:r>
        <w:r w:rsidRPr="004C2697">
          <w:rPr>
            <w:rFonts w:ascii="Trebuchet MS" w:hAnsi="Trebuchet MS"/>
            <w:color w:val="231F20"/>
            <w:spacing w:val="-3"/>
            <w:w w:val="90"/>
            <w:sz w:val="14"/>
            <w:szCs w:val="14"/>
            <w:lang w:val="es-ES"/>
          </w:rPr>
          <w:t>.</w:t>
        </w:r>
        <w:r w:rsidRPr="004C2697">
          <w:rPr>
            <w:rFonts w:ascii="Trebuchet MS" w:hAnsi="Trebuchet MS"/>
            <w:color w:val="231F20"/>
            <w:spacing w:val="-2"/>
            <w:w w:val="90"/>
            <w:sz w:val="14"/>
            <w:szCs w:val="14"/>
            <w:lang w:val="es-ES"/>
          </w:rPr>
          <w:t>us</w:t>
        </w:r>
        <w:r w:rsidRPr="004C2697">
          <w:rPr>
            <w:rFonts w:ascii="Trebuchet MS" w:hAnsi="Trebuchet MS"/>
            <w:color w:val="231F20"/>
            <w:spacing w:val="-3"/>
            <w:w w:val="90"/>
            <w:sz w:val="14"/>
            <w:szCs w:val="14"/>
            <w:lang w:val="es-ES"/>
          </w:rPr>
          <w:t>da.gov/com</w:t>
        </w:r>
        <w:r w:rsidRPr="004C2697">
          <w:rPr>
            <w:rFonts w:ascii="Trebuchet MS" w:hAnsi="Trebuchet MS"/>
            <w:color w:val="231F20"/>
            <w:spacing w:val="-2"/>
            <w:w w:val="90"/>
            <w:sz w:val="14"/>
            <w:szCs w:val="14"/>
            <w:lang w:val="es-ES"/>
          </w:rPr>
          <w:t>pla</w:t>
        </w:r>
        <w:r w:rsidRPr="004C2697">
          <w:rPr>
            <w:rFonts w:ascii="Trebuchet MS" w:hAnsi="Trebuchet MS"/>
            <w:color w:val="231F20"/>
            <w:spacing w:val="-3"/>
            <w:w w:val="90"/>
            <w:sz w:val="14"/>
            <w:szCs w:val="14"/>
            <w:lang w:val="es-ES"/>
          </w:rPr>
          <w:t>int</w:t>
        </w:r>
        <w:r w:rsidRPr="004C2697">
          <w:rPr>
            <w:rFonts w:ascii="Trebuchet MS" w:hAnsi="Trebuchet MS"/>
            <w:color w:val="231F20"/>
            <w:spacing w:val="-2"/>
            <w:w w:val="90"/>
            <w:sz w:val="14"/>
            <w:szCs w:val="14"/>
            <w:lang w:val="es-ES"/>
          </w:rPr>
          <w:t>_</w:t>
        </w:r>
        <w:r w:rsidRPr="004C2697">
          <w:rPr>
            <w:rFonts w:ascii="Trebuchet MS" w:hAnsi="Trebuchet MS"/>
            <w:color w:val="231F20"/>
            <w:spacing w:val="-3"/>
            <w:w w:val="90"/>
            <w:sz w:val="14"/>
            <w:szCs w:val="14"/>
            <w:lang w:val="es-ES"/>
          </w:rPr>
          <w:t>fi</w:t>
        </w:r>
        <w:r w:rsidRPr="004C2697">
          <w:rPr>
            <w:rFonts w:ascii="Trebuchet MS" w:hAnsi="Trebuchet MS"/>
            <w:color w:val="231F20"/>
            <w:spacing w:val="-2"/>
            <w:w w:val="90"/>
            <w:sz w:val="14"/>
            <w:szCs w:val="14"/>
            <w:lang w:val="es-ES"/>
          </w:rPr>
          <w:t>ling_cust</w:t>
        </w:r>
        <w:r w:rsidRPr="004C2697">
          <w:rPr>
            <w:rFonts w:ascii="Trebuchet MS" w:hAnsi="Trebuchet MS"/>
            <w:color w:val="231F20"/>
            <w:spacing w:val="-3"/>
            <w:w w:val="90"/>
            <w:sz w:val="14"/>
            <w:szCs w:val="14"/>
            <w:lang w:val="es-ES"/>
          </w:rPr>
          <w:t>.html,</w:t>
        </w:r>
      </w:hyperlink>
      <w:r w:rsidRPr="004C2697">
        <w:rPr>
          <w:rFonts w:ascii="Trebuchet MS" w:hAnsi="Trebuchet MS"/>
          <w:color w:val="231F20"/>
          <w:spacing w:val="-12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y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  <w:lang w:val="es-ES"/>
        </w:rPr>
        <w:t>en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cualquier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ofi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cina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d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el</w:t>
      </w:r>
      <w:r w:rsidRPr="004C2697">
        <w:rPr>
          <w:rFonts w:ascii="Trebuchet MS" w:hAnsi="Trebuchet MS"/>
          <w:color w:val="231F20"/>
          <w:spacing w:val="-12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USDA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,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o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escri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b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un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car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t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dirigida</w:t>
      </w:r>
      <w:r w:rsidRPr="004C2697">
        <w:rPr>
          <w:rFonts w:ascii="Trebuchet MS" w:hAnsi="Trebuchet MS"/>
          <w:color w:val="231F20"/>
          <w:spacing w:val="-12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  <w:lang w:val="es-ES"/>
        </w:rPr>
        <w:t>al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  <w:lang w:val="es-ES"/>
        </w:rPr>
        <w:t>USDA</w:t>
      </w:r>
      <w:r w:rsidRPr="004C2697">
        <w:rPr>
          <w:rFonts w:ascii="Trebuchet MS" w:hAnsi="Trebuchet MS"/>
          <w:color w:val="231F20"/>
          <w:spacing w:val="-11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0"/>
          <w:sz w:val="14"/>
          <w:szCs w:val="14"/>
          <w:lang w:val="es-ES"/>
        </w:rPr>
        <w:t>con</w:t>
      </w:r>
      <w:r w:rsidRPr="004C2697">
        <w:rPr>
          <w:rFonts w:ascii="Trebuchet MS" w:hAnsi="Trebuchet MS"/>
          <w:color w:val="231F20"/>
          <w:spacing w:val="48"/>
          <w:w w:val="87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tod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30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5"/>
          <w:sz w:val="14"/>
          <w:szCs w:val="14"/>
          <w:lang w:val="es-ES"/>
        </w:rPr>
        <w:t>la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información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so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l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icitad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en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5"/>
          <w:sz w:val="14"/>
          <w:szCs w:val="14"/>
          <w:lang w:val="es-ES"/>
        </w:rPr>
        <w:t>el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formul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rio.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Para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so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l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icit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ar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una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copia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l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formu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l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ario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queja,</w:t>
      </w:r>
      <w:r w:rsidRPr="004C2697">
        <w:rPr>
          <w:rFonts w:ascii="Trebuchet MS" w:hAnsi="Trebuchet MS"/>
          <w:color w:val="231F20"/>
          <w:spacing w:val="-30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lla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me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5"/>
          <w:sz w:val="14"/>
          <w:szCs w:val="14"/>
          <w:lang w:val="es-ES"/>
        </w:rPr>
        <w:t>al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(866)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632-9992.</w:t>
      </w:r>
      <w:r w:rsidRPr="004C2697">
        <w:rPr>
          <w:rFonts w:ascii="Trebuchet MS" w:hAnsi="Trebuchet MS"/>
          <w:color w:val="231F20"/>
          <w:spacing w:val="-29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5"/>
          <w:w w:val="95"/>
          <w:sz w:val="14"/>
          <w:szCs w:val="14"/>
          <w:lang w:val="es-ES"/>
        </w:rPr>
        <w:t>En</w:t>
      </w:r>
      <w:r w:rsidRPr="004C2697">
        <w:rPr>
          <w:rFonts w:ascii="Trebuchet MS" w:hAnsi="Trebuchet MS"/>
          <w:color w:val="231F20"/>
          <w:spacing w:val="-6"/>
          <w:w w:val="95"/>
          <w:sz w:val="14"/>
          <w:szCs w:val="14"/>
          <w:lang w:val="es-ES"/>
        </w:rPr>
        <w:t>víe</w:t>
      </w:r>
      <w:r w:rsidRPr="004C2697">
        <w:rPr>
          <w:rFonts w:ascii="Trebuchet MS" w:hAnsi="Trebuchet MS"/>
          <w:color w:val="231F20"/>
          <w:spacing w:val="60"/>
          <w:w w:val="89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e</w:t>
      </w:r>
      <w:r w:rsidRPr="004C2697">
        <w:rPr>
          <w:rFonts w:ascii="Trebuchet MS" w:hAnsi="Trebuchet MS"/>
          <w:color w:val="231F20"/>
          <w:spacing w:val="-1"/>
          <w:w w:val="95"/>
          <w:sz w:val="14"/>
          <w:szCs w:val="14"/>
          <w:lang w:val="es-ES"/>
        </w:rPr>
        <w:t>l</w:t>
      </w:r>
      <w:r w:rsidRPr="004C2697">
        <w:rPr>
          <w:rFonts w:ascii="Trebuchet MS" w:hAnsi="Trebuchet MS"/>
          <w:color w:val="231F20"/>
          <w:spacing w:val="-25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formulario</w:t>
      </w:r>
      <w:r w:rsidRPr="004C2697">
        <w:rPr>
          <w:rFonts w:ascii="Trebuchet MS" w:hAnsi="Trebuchet MS"/>
          <w:color w:val="231F20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rell</w:t>
      </w:r>
      <w:r w:rsidRPr="004C2697">
        <w:rPr>
          <w:rFonts w:ascii="Trebuchet MS" w:hAnsi="Trebuchet MS"/>
          <w:color w:val="231F20"/>
          <w:spacing w:val="-4"/>
          <w:w w:val="95"/>
          <w:sz w:val="14"/>
          <w:szCs w:val="14"/>
          <w:lang w:val="es-ES"/>
        </w:rPr>
        <w:t>enado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5"/>
          <w:sz w:val="14"/>
          <w:szCs w:val="14"/>
          <w:lang w:val="es-ES"/>
        </w:rPr>
        <w:t>o</w:t>
      </w:r>
      <w:r w:rsidRPr="004C2697">
        <w:rPr>
          <w:rFonts w:ascii="Trebuchet MS" w:hAnsi="Trebuchet MS"/>
          <w:color w:val="231F20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5"/>
          <w:sz w:val="14"/>
          <w:szCs w:val="14"/>
          <w:lang w:val="es-ES"/>
        </w:rPr>
        <w:t>car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ta</w:t>
      </w:r>
      <w:r w:rsidRPr="004C2697">
        <w:rPr>
          <w:rFonts w:ascii="Trebuchet MS" w:hAnsi="Trebuchet MS"/>
          <w:color w:val="231F20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5"/>
          <w:sz w:val="14"/>
          <w:szCs w:val="14"/>
          <w:lang w:val="es-ES"/>
        </w:rPr>
        <w:t>al</w:t>
      </w:r>
      <w:r w:rsidRPr="004C2697">
        <w:rPr>
          <w:rFonts w:ascii="Trebuchet MS" w:hAnsi="Trebuchet MS"/>
          <w:color w:val="231F20"/>
          <w:spacing w:val="-26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USDA</w:t>
      </w:r>
      <w:r w:rsidRPr="004C2697">
        <w:rPr>
          <w:rFonts w:ascii="Trebuchet MS" w:hAnsi="Trebuchet MS"/>
          <w:color w:val="231F20"/>
          <w:spacing w:val="-27"/>
          <w:w w:val="95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spacing w:val="-3"/>
          <w:w w:val="95"/>
          <w:sz w:val="14"/>
          <w:szCs w:val="14"/>
          <w:lang w:val="es-ES"/>
        </w:rPr>
        <w:t>por:</w:t>
      </w:r>
    </w:p>
    <w:p w14:paraId="45DFC1AA" w14:textId="77777777" w:rsidR="007431BE" w:rsidRPr="0094656A" w:rsidRDefault="007431BE" w:rsidP="004C2697">
      <w:pPr>
        <w:pStyle w:val="BodyText"/>
        <w:tabs>
          <w:tab w:val="left" w:pos="1720"/>
        </w:tabs>
        <w:kinsoku w:val="0"/>
        <w:overflowPunct w:val="0"/>
        <w:spacing w:before="64" w:line="245" w:lineRule="auto"/>
        <w:ind w:left="1720" w:hanging="1409"/>
        <w:rPr>
          <w:rFonts w:ascii="Trebuchet MS" w:hAnsi="Trebuchet MS"/>
          <w:sz w:val="14"/>
          <w:szCs w:val="14"/>
          <w:lang w:val="es-ES"/>
        </w:rPr>
      </w:pPr>
      <w:r w:rsidRPr="0094656A">
        <w:rPr>
          <w:rFonts w:ascii="Trebuchet MS" w:hAnsi="Trebuchet MS"/>
          <w:w w:val="85"/>
          <w:sz w:val="14"/>
          <w:szCs w:val="14"/>
          <w:lang w:val="es-ES"/>
        </w:rPr>
        <w:t>correo:</w:t>
      </w:r>
      <w:r w:rsidRPr="0094656A">
        <w:rPr>
          <w:rFonts w:ascii="Trebuchet MS" w:hAnsi="Trebuchet MS"/>
          <w:w w:val="85"/>
          <w:sz w:val="14"/>
          <w:szCs w:val="14"/>
          <w:lang w:val="es-ES"/>
        </w:rPr>
        <w:tab/>
      </w:r>
      <w:r w:rsidRPr="0094656A">
        <w:rPr>
          <w:rFonts w:ascii="Trebuchet MS" w:hAnsi="Trebuchet MS"/>
          <w:w w:val="90"/>
          <w:sz w:val="14"/>
          <w:szCs w:val="14"/>
          <w:lang w:val="es-ES"/>
        </w:rPr>
        <w:t>U.S.</w:t>
      </w:r>
      <w:r w:rsidRPr="0094656A">
        <w:rPr>
          <w:rFonts w:ascii="Trebuchet MS" w:hAnsi="Trebuchet MS"/>
          <w:spacing w:val="-11"/>
          <w:w w:val="90"/>
          <w:sz w:val="14"/>
          <w:szCs w:val="14"/>
          <w:lang w:val="es-ES"/>
        </w:rPr>
        <w:t xml:space="preserve"> </w:t>
      </w:r>
      <w:r w:rsidRPr="0094656A">
        <w:rPr>
          <w:rFonts w:ascii="Trebuchet MS" w:hAnsi="Trebuchet MS"/>
          <w:w w:val="90"/>
          <w:sz w:val="14"/>
          <w:szCs w:val="14"/>
          <w:lang w:val="es-ES"/>
        </w:rPr>
        <w:t>Department</w:t>
      </w:r>
      <w:r w:rsidRPr="0094656A">
        <w:rPr>
          <w:rFonts w:ascii="Trebuchet MS" w:hAnsi="Trebuchet MS"/>
          <w:spacing w:val="-10"/>
          <w:w w:val="90"/>
          <w:sz w:val="14"/>
          <w:szCs w:val="14"/>
          <w:lang w:val="es-ES"/>
        </w:rPr>
        <w:t xml:space="preserve"> </w:t>
      </w:r>
      <w:r w:rsidRPr="0094656A">
        <w:rPr>
          <w:rFonts w:ascii="Trebuchet MS" w:hAnsi="Trebuchet MS"/>
          <w:w w:val="90"/>
          <w:sz w:val="14"/>
          <w:szCs w:val="14"/>
          <w:lang w:val="es-ES"/>
        </w:rPr>
        <w:t>of</w:t>
      </w:r>
      <w:r w:rsidRPr="0094656A">
        <w:rPr>
          <w:rFonts w:ascii="Trebuchet MS" w:hAnsi="Trebuchet MS"/>
          <w:spacing w:val="-10"/>
          <w:w w:val="90"/>
          <w:sz w:val="14"/>
          <w:szCs w:val="14"/>
          <w:lang w:val="es-ES"/>
        </w:rPr>
        <w:t xml:space="preserve"> </w:t>
      </w:r>
      <w:r w:rsidRPr="0094656A">
        <w:rPr>
          <w:rFonts w:ascii="Trebuchet MS" w:hAnsi="Trebuchet MS"/>
          <w:w w:val="90"/>
          <w:sz w:val="14"/>
          <w:szCs w:val="14"/>
          <w:lang w:val="es-ES"/>
        </w:rPr>
        <w:t>Agriculture</w:t>
      </w:r>
    </w:p>
    <w:p w14:paraId="3415662F" w14:textId="453E156F" w:rsidR="007431BE" w:rsidRPr="004C2697" w:rsidRDefault="004C2697" w:rsidP="004C2697">
      <w:pPr>
        <w:pStyle w:val="BodyText"/>
        <w:kinsoku w:val="0"/>
        <w:overflowPunct w:val="0"/>
        <w:spacing w:line="245" w:lineRule="auto"/>
        <w:ind w:left="1728"/>
        <w:rPr>
          <w:rFonts w:ascii="Trebuchet MS" w:hAnsi="Trebuchet MS"/>
          <w:sz w:val="14"/>
          <w:szCs w:val="14"/>
        </w:rPr>
      </w:pPr>
      <w:r w:rsidRPr="004C2697">
        <w:rPr>
          <w:rFonts w:ascii="Trebuchet MS" w:hAnsi="Trebuchet MS"/>
          <w:sz w:val="14"/>
          <w:szCs w:val="14"/>
        </w:rPr>
        <w:t>Office of the Assistant Secretary for Civil Rights</w:t>
      </w:r>
      <w:r w:rsidR="00CA3861">
        <w:rPr>
          <w:rFonts w:ascii="Trebuchet MS" w:hAnsi="Trebuchet MS"/>
          <w:sz w:val="14"/>
          <w:szCs w:val="14"/>
        </w:rPr>
        <w:t xml:space="preserve"> </w:t>
      </w:r>
    </w:p>
    <w:p w14:paraId="33FDE13B" w14:textId="29127C7A" w:rsidR="007431BE" w:rsidRPr="004C2697" w:rsidRDefault="007431BE" w:rsidP="004C2697">
      <w:pPr>
        <w:pStyle w:val="BodyText"/>
        <w:kinsoku w:val="0"/>
        <w:overflowPunct w:val="0"/>
        <w:spacing w:before="48" w:line="245" w:lineRule="auto"/>
        <w:ind w:left="1720" w:right="3376"/>
        <w:rPr>
          <w:rFonts w:ascii="Trebuchet MS" w:hAnsi="Trebuchet MS"/>
          <w:color w:val="000000"/>
          <w:sz w:val="14"/>
          <w:szCs w:val="14"/>
        </w:rPr>
      </w:pPr>
      <w:r w:rsidRPr="004C2697">
        <w:rPr>
          <w:rFonts w:ascii="Trebuchet MS" w:hAnsi="Trebuchet MS"/>
          <w:color w:val="231F20"/>
          <w:w w:val="90"/>
          <w:sz w:val="14"/>
          <w:szCs w:val="14"/>
        </w:rPr>
        <w:t>1400</w:t>
      </w:r>
      <w:r w:rsidRPr="004C2697">
        <w:rPr>
          <w:rFonts w:ascii="Trebuchet MS" w:hAnsi="Trebuchet MS"/>
          <w:color w:val="231F20"/>
          <w:spacing w:val="-13"/>
          <w:w w:val="90"/>
          <w:sz w:val="14"/>
          <w:szCs w:val="14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</w:rPr>
        <w:t>Independence</w:t>
      </w:r>
      <w:r w:rsidRPr="004C2697">
        <w:rPr>
          <w:rFonts w:ascii="Trebuchet MS" w:hAnsi="Trebuchet MS"/>
          <w:color w:val="231F20"/>
          <w:spacing w:val="-12"/>
          <w:w w:val="90"/>
          <w:sz w:val="14"/>
          <w:szCs w:val="14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</w:rPr>
        <w:t>A</w:t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</w:rPr>
        <w:t>venue</w:t>
      </w:r>
      <w:r w:rsidRPr="004C2697">
        <w:rPr>
          <w:rFonts w:ascii="Trebuchet MS" w:hAnsi="Trebuchet MS"/>
          <w:color w:val="231F20"/>
          <w:spacing w:val="-2"/>
          <w:w w:val="90"/>
          <w:sz w:val="14"/>
          <w:szCs w:val="14"/>
        </w:rPr>
        <w:t>,</w:t>
      </w:r>
      <w:r w:rsidRPr="004C2697">
        <w:rPr>
          <w:rFonts w:ascii="Trebuchet MS" w:hAnsi="Trebuchet MS"/>
          <w:color w:val="231F20"/>
          <w:spacing w:val="-15"/>
          <w:w w:val="90"/>
          <w:sz w:val="14"/>
          <w:szCs w:val="14"/>
        </w:rPr>
        <w:t xml:space="preserve"> </w:t>
      </w:r>
      <w:r w:rsidRPr="004C2697">
        <w:rPr>
          <w:rFonts w:ascii="Trebuchet MS" w:hAnsi="Trebuchet MS"/>
          <w:color w:val="231F20"/>
          <w:spacing w:val="-1"/>
          <w:w w:val="90"/>
          <w:sz w:val="14"/>
          <w:szCs w:val="14"/>
        </w:rPr>
        <w:t>SW</w:t>
      </w:r>
      <w:r w:rsidRPr="004C2697">
        <w:rPr>
          <w:rFonts w:ascii="Trebuchet MS" w:hAnsi="Trebuchet MS"/>
          <w:color w:val="231F20"/>
          <w:spacing w:val="25"/>
          <w:w w:val="96"/>
          <w:sz w:val="14"/>
          <w:szCs w:val="14"/>
        </w:rPr>
        <w:t xml:space="preserve"> </w:t>
      </w:r>
      <w:r w:rsidR="00CA3861">
        <w:rPr>
          <w:rFonts w:ascii="Trebuchet MS" w:hAnsi="Trebuchet MS"/>
          <w:color w:val="231F20"/>
          <w:spacing w:val="25"/>
          <w:w w:val="96"/>
          <w:sz w:val="14"/>
          <w:szCs w:val="14"/>
        </w:rPr>
        <w:t xml:space="preserve">       </w:t>
      </w:r>
      <w:r w:rsidRPr="004C2697">
        <w:rPr>
          <w:rFonts w:ascii="Trebuchet MS" w:hAnsi="Trebuchet MS"/>
          <w:color w:val="231F20"/>
          <w:spacing w:val="-1"/>
          <w:w w:val="85"/>
          <w:sz w:val="14"/>
          <w:szCs w:val="14"/>
        </w:rPr>
        <w:t>Washington</w:t>
      </w:r>
      <w:r w:rsidRPr="004C2697">
        <w:rPr>
          <w:rFonts w:ascii="Trebuchet MS" w:hAnsi="Trebuchet MS"/>
          <w:color w:val="231F20"/>
          <w:spacing w:val="-2"/>
          <w:w w:val="85"/>
          <w:sz w:val="14"/>
          <w:szCs w:val="14"/>
        </w:rPr>
        <w:t>,</w:t>
      </w:r>
      <w:r w:rsidRPr="004C2697">
        <w:rPr>
          <w:rFonts w:ascii="Trebuchet MS" w:hAnsi="Trebuchet MS"/>
          <w:color w:val="231F20"/>
          <w:spacing w:val="9"/>
          <w:w w:val="85"/>
          <w:sz w:val="14"/>
          <w:szCs w:val="14"/>
        </w:rPr>
        <w:t xml:space="preserve"> </w:t>
      </w:r>
      <w:r w:rsidRPr="004C2697">
        <w:rPr>
          <w:rFonts w:ascii="Trebuchet MS" w:hAnsi="Trebuchet MS"/>
          <w:color w:val="231F20"/>
          <w:spacing w:val="-2"/>
          <w:w w:val="85"/>
          <w:sz w:val="14"/>
          <w:szCs w:val="14"/>
        </w:rPr>
        <w:t>D.C.</w:t>
      </w:r>
      <w:r w:rsidRPr="004C2697">
        <w:rPr>
          <w:rFonts w:ascii="Trebuchet MS" w:hAnsi="Trebuchet MS"/>
          <w:color w:val="231F20"/>
          <w:spacing w:val="9"/>
          <w:w w:val="85"/>
          <w:sz w:val="14"/>
          <w:szCs w:val="14"/>
        </w:rPr>
        <w:t xml:space="preserve"> </w:t>
      </w:r>
      <w:r w:rsidRPr="004C2697">
        <w:rPr>
          <w:rFonts w:ascii="Trebuchet MS" w:hAnsi="Trebuchet MS"/>
          <w:color w:val="231F20"/>
          <w:w w:val="85"/>
          <w:sz w:val="14"/>
          <w:szCs w:val="14"/>
        </w:rPr>
        <w:t>20250-9410</w:t>
      </w:r>
    </w:p>
    <w:p w14:paraId="2DB66B34" w14:textId="77777777" w:rsidR="007431BE" w:rsidRPr="004C2697" w:rsidRDefault="007431BE" w:rsidP="004C2697">
      <w:pPr>
        <w:pStyle w:val="BodyText"/>
        <w:tabs>
          <w:tab w:val="left" w:pos="1720"/>
        </w:tabs>
        <w:kinsoku w:val="0"/>
        <w:overflowPunct w:val="0"/>
        <w:spacing w:before="22" w:line="245" w:lineRule="auto"/>
        <w:rPr>
          <w:rFonts w:ascii="Trebuchet MS" w:hAnsi="Trebuchet MS"/>
          <w:color w:val="000000"/>
          <w:sz w:val="14"/>
          <w:szCs w:val="14"/>
          <w:lang w:val="es-ES"/>
        </w:rPr>
      </w:pPr>
      <w:r w:rsidRPr="004C2697">
        <w:rPr>
          <w:rFonts w:ascii="Trebuchet MS" w:hAnsi="Trebuchet MS"/>
          <w:color w:val="231F20"/>
          <w:w w:val="80"/>
          <w:sz w:val="14"/>
          <w:szCs w:val="14"/>
          <w:lang w:val="es-ES"/>
        </w:rPr>
        <w:t>fax:</w:t>
      </w:r>
      <w:r w:rsidRPr="004C2697">
        <w:rPr>
          <w:rFonts w:ascii="Trebuchet MS" w:hAnsi="Trebuchet MS"/>
          <w:color w:val="231F20"/>
          <w:w w:val="80"/>
          <w:sz w:val="14"/>
          <w:szCs w:val="14"/>
          <w:lang w:val="es-ES"/>
        </w:rPr>
        <w:tab/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(202)</w:t>
      </w:r>
      <w:r w:rsidRPr="004C2697">
        <w:rPr>
          <w:rFonts w:ascii="Trebuchet MS" w:hAnsi="Trebuchet MS"/>
          <w:color w:val="231F20"/>
          <w:spacing w:val="-25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690-7442;</w:t>
      </w:r>
      <w:r w:rsidRPr="004C2697">
        <w:rPr>
          <w:rFonts w:ascii="Trebuchet MS" w:hAnsi="Trebuchet MS"/>
          <w:color w:val="231F20"/>
          <w:spacing w:val="-25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o</w:t>
      </w:r>
    </w:p>
    <w:p w14:paraId="4A3B6A67" w14:textId="77777777" w:rsidR="007431BE" w:rsidRPr="004C2697" w:rsidRDefault="007431BE" w:rsidP="004C2697">
      <w:pPr>
        <w:pStyle w:val="BodyText"/>
        <w:tabs>
          <w:tab w:val="left" w:pos="1720"/>
        </w:tabs>
        <w:kinsoku w:val="0"/>
        <w:overflowPunct w:val="0"/>
        <w:spacing w:before="67" w:line="245" w:lineRule="auto"/>
        <w:rPr>
          <w:rFonts w:ascii="Trebuchet MS" w:hAnsi="Trebuchet MS"/>
          <w:color w:val="000000"/>
          <w:sz w:val="14"/>
          <w:szCs w:val="14"/>
          <w:lang w:val="es-ES"/>
        </w:rPr>
      </w:pP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correo</w:t>
      </w:r>
      <w:r w:rsidRPr="004C2697">
        <w:rPr>
          <w:rFonts w:ascii="Trebuchet MS" w:hAnsi="Trebuchet MS"/>
          <w:color w:val="231F20"/>
          <w:spacing w:val="-15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electrónico: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ab/>
      </w:r>
      <w:hyperlink r:id="rId6" w:history="1">
        <w:r w:rsidRPr="004C2697">
          <w:rPr>
            <w:rFonts w:ascii="Trebuchet MS" w:hAnsi="Trebuchet MS"/>
            <w:color w:val="231F20"/>
            <w:spacing w:val="-2"/>
            <w:sz w:val="14"/>
            <w:szCs w:val="14"/>
            <w:lang w:val="es-ES"/>
          </w:rPr>
          <w:t>p</w:t>
        </w:r>
        <w:r w:rsidRPr="004C2697">
          <w:rPr>
            <w:rFonts w:ascii="Trebuchet MS" w:hAnsi="Trebuchet MS"/>
            <w:color w:val="231F20"/>
            <w:spacing w:val="-1"/>
            <w:sz w:val="14"/>
            <w:szCs w:val="14"/>
            <w:lang w:val="es-ES"/>
          </w:rPr>
          <w:t>r</w:t>
        </w:r>
        <w:r w:rsidRPr="004C2697">
          <w:rPr>
            <w:rFonts w:ascii="Trebuchet MS" w:hAnsi="Trebuchet MS"/>
            <w:color w:val="231F20"/>
            <w:spacing w:val="-2"/>
            <w:sz w:val="14"/>
            <w:szCs w:val="14"/>
            <w:lang w:val="es-ES"/>
          </w:rPr>
          <w:t>og</w:t>
        </w:r>
        <w:r w:rsidRPr="004C2697">
          <w:rPr>
            <w:rFonts w:ascii="Trebuchet MS" w:hAnsi="Trebuchet MS"/>
            <w:color w:val="231F20"/>
            <w:spacing w:val="-1"/>
            <w:sz w:val="14"/>
            <w:szCs w:val="14"/>
            <w:lang w:val="es-ES"/>
          </w:rPr>
          <w:t>r</w:t>
        </w:r>
        <w:r w:rsidRPr="004C2697">
          <w:rPr>
            <w:rFonts w:ascii="Trebuchet MS" w:hAnsi="Trebuchet MS"/>
            <w:color w:val="231F20"/>
            <w:spacing w:val="-2"/>
            <w:sz w:val="14"/>
            <w:szCs w:val="14"/>
            <w:lang w:val="es-ES"/>
          </w:rPr>
          <w:t>am.intake@usda.gov.</w:t>
        </w:r>
      </w:hyperlink>
    </w:p>
    <w:p w14:paraId="646DDA51" w14:textId="77777777" w:rsidR="007431BE" w:rsidRPr="004C2697" w:rsidRDefault="007431BE" w:rsidP="004C2697">
      <w:pPr>
        <w:pStyle w:val="BodyText"/>
        <w:kinsoku w:val="0"/>
        <w:overflowPunct w:val="0"/>
        <w:spacing w:before="67" w:line="245" w:lineRule="auto"/>
        <w:rPr>
          <w:rFonts w:ascii="Trebuchet MS" w:hAnsi="Trebuchet MS"/>
          <w:color w:val="000000"/>
          <w:sz w:val="14"/>
          <w:szCs w:val="14"/>
          <w:lang w:val="es-ES"/>
        </w:rPr>
      </w:pP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Esta</w:t>
      </w:r>
      <w:r w:rsidRPr="004C2697">
        <w:rPr>
          <w:rFonts w:ascii="Trebuchet MS" w:hAnsi="Trebuchet MS"/>
          <w:color w:val="231F20"/>
          <w:spacing w:val="-14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institución</w:t>
      </w:r>
      <w:r w:rsidRPr="004C2697">
        <w:rPr>
          <w:rFonts w:ascii="Trebuchet MS" w:hAnsi="Trebuchet MS"/>
          <w:color w:val="231F20"/>
          <w:spacing w:val="-14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aplica</w:t>
      </w:r>
      <w:r w:rsidRPr="004C2697">
        <w:rPr>
          <w:rFonts w:ascii="Trebuchet MS" w:hAnsi="Trebuchet MS"/>
          <w:color w:val="231F20"/>
          <w:spacing w:val="-14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el</w:t>
      </w:r>
      <w:r w:rsidRPr="004C2697">
        <w:rPr>
          <w:rFonts w:ascii="Trebuchet MS" w:hAnsi="Trebuchet MS"/>
          <w:color w:val="231F20"/>
          <w:spacing w:val="-13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principio</w:t>
      </w:r>
      <w:r w:rsidRPr="004C2697">
        <w:rPr>
          <w:rFonts w:ascii="Trebuchet MS" w:hAnsi="Trebuchet MS"/>
          <w:color w:val="231F20"/>
          <w:spacing w:val="-14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14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igualdad</w:t>
      </w:r>
      <w:r w:rsidRPr="004C2697">
        <w:rPr>
          <w:rFonts w:ascii="Trebuchet MS" w:hAnsi="Trebuchet MS"/>
          <w:color w:val="231F20"/>
          <w:spacing w:val="-13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de</w:t>
      </w:r>
      <w:r w:rsidRPr="004C2697">
        <w:rPr>
          <w:rFonts w:ascii="Trebuchet MS" w:hAnsi="Trebuchet MS"/>
          <w:color w:val="231F20"/>
          <w:spacing w:val="-14"/>
          <w:w w:val="90"/>
          <w:sz w:val="14"/>
          <w:szCs w:val="14"/>
          <w:lang w:val="es-ES"/>
        </w:rPr>
        <w:t xml:space="preserve"> </w:t>
      </w:r>
      <w:r w:rsidRPr="004C2697">
        <w:rPr>
          <w:rFonts w:ascii="Trebuchet MS" w:hAnsi="Trebuchet MS"/>
          <w:color w:val="231F20"/>
          <w:w w:val="90"/>
          <w:sz w:val="14"/>
          <w:szCs w:val="14"/>
          <w:lang w:val="es-ES"/>
        </w:rPr>
        <w:t>oportunidades.</w:t>
      </w:r>
    </w:p>
    <w:p w14:paraId="655D3AA7" w14:textId="77777777" w:rsidR="007431BE" w:rsidRPr="004C2697" w:rsidRDefault="007431BE" w:rsidP="004C2697">
      <w:pPr>
        <w:pStyle w:val="BodyText"/>
        <w:kinsoku w:val="0"/>
        <w:overflowPunct w:val="0"/>
        <w:spacing w:before="67" w:line="245" w:lineRule="auto"/>
        <w:rPr>
          <w:rFonts w:ascii="Trebuchet MS" w:hAnsi="Trebuchet MS"/>
          <w:color w:val="000000"/>
          <w:sz w:val="14"/>
          <w:szCs w:val="14"/>
          <w:lang w:val="es-ES"/>
        </w:rPr>
        <w:sectPr w:rsidR="007431BE" w:rsidRPr="004C2697">
          <w:type w:val="continuous"/>
          <w:pgSz w:w="15840" w:h="12240" w:orient="landscape"/>
          <w:pgMar w:top="300" w:right="360" w:bottom="0" w:left="580" w:header="720" w:footer="720" w:gutter="0"/>
          <w:cols w:num="2" w:space="720" w:equalWidth="0">
            <w:col w:w="7378" w:space="40"/>
            <w:col w:w="7482"/>
          </w:cols>
          <w:noEndnote/>
        </w:sectPr>
      </w:pPr>
    </w:p>
    <w:p w14:paraId="44A001B8" w14:textId="77777777" w:rsidR="007431BE" w:rsidRPr="004C2697" w:rsidRDefault="007431BE" w:rsidP="004C2697">
      <w:pPr>
        <w:pStyle w:val="BodyText"/>
        <w:kinsoku w:val="0"/>
        <w:overflowPunct w:val="0"/>
        <w:spacing w:before="2" w:line="245" w:lineRule="auto"/>
        <w:ind w:left="0"/>
        <w:rPr>
          <w:rFonts w:ascii="Trebuchet MS" w:hAnsi="Trebuchet MS"/>
          <w:sz w:val="14"/>
          <w:szCs w:val="14"/>
          <w:lang w:val="es-ES"/>
        </w:rPr>
      </w:pPr>
    </w:p>
    <w:p w14:paraId="496EBCA5" w14:textId="34FD9B3D" w:rsidR="007431BE" w:rsidRDefault="00CD1E09">
      <w:pPr>
        <w:pStyle w:val="BodyText"/>
        <w:kinsoku w:val="0"/>
        <w:overflowPunct w:val="0"/>
        <w:spacing w:line="200" w:lineRule="atLeast"/>
        <w:ind w:left="237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g">
            <w:drawing>
              <wp:inline distT="0" distB="0" distL="0" distR="0" wp14:anchorId="4219BC0F" wp14:editId="464A8C85">
                <wp:extent cx="9220835" cy="249555"/>
                <wp:effectExtent l="4445" t="0" r="0" b="0"/>
                <wp:docPr id="55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0835" cy="249555"/>
                          <a:chOff x="0" y="0"/>
                          <a:chExt cx="14521" cy="414"/>
                        </a:xfrm>
                      </wpg:grpSpPr>
                      <wps:wsp>
                        <wps:cNvPr id="56" name="Freeform 492"/>
                        <wps:cNvSpPr>
                          <a:spLocks/>
                        </wps:cNvSpPr>
                        <wps:spPr bwMode="auto">
                          <a:xfrm>
                            <a:off x="1425" y="0"/>
                            <a:ext cx="13095" cy="414"/>
                          </a:xfrm>
                          <a:custGeom>
                            <a:avLst/>
                            <a:gdLst>
                              <a:gd name="T0" fmla="*/ 0 w 13095"/>
                              <a:gd name="T1" fmla="*/ 413 h 414"/>
                              <a:gd name="T2" fmla="*/ 13094 w 13095"/>
                              <a:gd name="T3" fmla="*/ 413 h 414"/>
                              <a:gd name="T4" fmla="*/ 13094 w 13095"/>
                              <a:gd name="T5" fmla="*/ 0 h 414"/>
                              <a:gd name="T6" fmla="*/ 0 w 13095"/>
                              <a:gd name="T7" fmla="*/ 0 h 414"/>
                              <a:gd name="T8" fmla="*/ 0 w 13095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95" h="414">
                                <a:moveTo>
                                  <a:pt x="0" y="413"/>
                                </a:moveTo>
                                <a:lnTo>
                                  <a:pt x="13094" y="413"/>
                                </a:lnTo>
                                <a:lnTo>
                                  <a:pt x="130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6" cy="414"/>
                          </a:xfrm>
                          <a:custGeom>
                            <a:avLst/>
                            <a:gdLst>
                              <a:gd name="T0" fmla="*/ 0 w 1426"/>
                              <a:gd name="T1" fmla="*/ 414 h 414"/>
                              <a:gd name="T2" fmla="*/ 1425 w 1426"/>
                              <a:gd name="T3" fmla="*/ 414 h 414"/>
                              <a:gd name="T4" fmla="*/ 1425 w 1426"/>
                              <a:gd name="T5" fmla="*/ 0 h 414"/>
                              <a:gd name="T6" fmla="*/ 0 w 1426"/>
                              <a:gd name="T7" fmla="*/ 0 h 414"/>
                              <a:gd name="T8" fmla="*/ 0 w 1426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6" h="414">
                                <a:moveTo>
                                  <a:pt x="0" y="414"/>
                                </a:moveTo>
                                <a:lnTo>
                                  <a:pt x="1425" y="414"/>
                                </a:lnTo>
                                <a:lnTo>
                                  <a:pt x="1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494"/>
                        <wps:cNvSpPr txBox="1">
                          <a:spLocks noChangeArrowheads="1"/>
                        </wps:cNvSpPr>
                        <wps:spPr bwMode="auto">
                          <a:xfrm>
                            <a:off x="152" y="111"/>
                            <a:ext cx="95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F6126" w14:textId="77777777" w:rsidR="007431BE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line="190" w:lineRule="exact"/>
                                <w:ind w:left="0"/>
                                <w:rPr>
                                  <w:rFonts w:ascii="Trebuchet MS" w:hAnsi="Trebuchet MS" w:cs="Trebuchet MS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</w:rPr>
                                <w:t>No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1"/>
                                  <w:w w:val="9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w w:val="95"/>
                                  <w:sz w:val="19"/>
                                  <w:szCs w:val="19"/>
                                </w:rPr>
                                <w:t>rellenar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95"/>
                        <wps:cNvSpPr txBox="1">
                          <a:spLocks noChangeArrowheads="1"/>
                        </wps:cNvSpPr>
                        <wps:spPr bwMode="auto">
                          <a:xfrm>
                            <a:off x="1658" y="126"/>
                            <a:ext cx="231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42D77" w14:textId="77777777" w:rsidR="007431BE" w:rsidRDefault="007431BE">
                              <w:pPr>
                                <w:pStyle w:val="BodyText"/>
                                <w:kinsoku w:val="0"/>
                                <w:overflowPunct w:val="0"/>
                                <w:spacing w:line="180" w:lineRule="exact"/>
                                <w:ind w:left="0"/>
                                <w:rPr>
                                  <w:rFonts w:ascii="Trebuchet MS" w:hAnsi="Trebuchet MS" w:cs="Trebuchet MS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8"/>
                                  <w:szCs w:val="18"/>
                                </w:rPr>
                                <w:t>Para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5"/>
                                  <w:sz w:val="18"/>
                                  <w:szCs w:val="18"/>
                                </w:rPr>
                                <w:t>exclu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</w:rPr>
                                <w:t>si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5"/>
                                  <w:sz w:val="18"/>
                                  <w:szCs w:val="18"/>
                                </w:rPr>
                                <w:t>vo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5"/>
                                  <w:sz w:val="18"/>
                                  <w:szCs w:val="18"/>
                                </w:rPr>
                                <w:t>cole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FFFFFF"/>
                                  <w:spacing w:val="-5"/>
                                  <w:sz w:val="18"/>
                                  <w:szCs w:val="18"/>
                                </w:rPr>
                                <w:t>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9BC0F" id="Group 491" o:spid="_x0000_s1073" style="width:726.05pt;height:19.65pt;mso-position-horizontal-relative:char;mso-position-vertical-relative:line" coordsize="14521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">
                <v:shape id="Freeform 492" o:spid="_x0000_s1074" style="position:absolute;left:1425;width:13095;height:414;visibility:visible;mso-wrap-style:square;v-text-anchor:top" coordsize="13095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SbsIA&#10;AADbAAAADwAAAGRycy9kb3ducmV2LnhtbESPQYvCMBSE7wv+h/CEvSyaKli1GkVWFvRo9eLt2Tzb&#10;YvMSmqzWf2+EhT0OM/MNs1x3phF3an1tWcFomIAgLqyuuVRwOv4MZiB8QNbYWCYFT/KwXvU+lphp&#10;++AD3fNQighhn6GCKgSXSemLigz6oXXE0bva1mCIsi2lbvER4aaR4yRJpcGa40KFjr4rKm75r1Ew&#10;TffTUt8K6b627ryZX56T5JAr9dnvNgsQgbrwH/5r77SCSQrv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81JuwgAAANsAAAAPAAAAAAAAAAAAAAAAAJgCAABkcnMvZG93&#10;bnJldi54bWxQSwUGAAAAAAQABAD1AAAAhwMAAAAA&#10;" path="m,413r13094,l13094,,,,,413xe" fillcolor="#33ae6f" stroked="f">
                  <v:path arrowok="t" o:connecttype="custom" o:connectlocs="0,413;13094,413;13094,0;0,0;0,413" o:connectangles="0,0,0,0,0"/>
                </v:shape>
                <v:shape id="Freeform 493" o:spid="_x0000_s1075" style="position:absolute;width:1426;height:414;visibility:visible;mso-wrap-style:square;v-text-anchor:top" coordsize="1426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XisIA&#10;AADbAAAADwAAAGRycy9kb3ducmV2LnhtbESPQWvCQBSE70L/w/IKvemmQrVEV5FAwR6NWjw+s88k&#10;mH0bdrcm+utdQfA4zMw3zHzZm0ZcyPnasoLPUQKCuLC65lLBbvsz/AbhA7LGxjIpuJKH5eJtMMdU&#10;2443dMlDKSKEfYoKqhDaVEpfVGTQj2xLHL2TdQZDlK6U2mEX4aaR4ySZSIM1x4UKW8oqKs75v1Gw&#10;Moe1P/4e8y7bj4vW/22ly25Kfbz3qxmIQH14hZ/ttVbwNYXHl/g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5eKwgAAANsAAAAPAAAAAAAAAAAAAAAAAJgCAABkcnMvZG93&#10;bnJldi54bWxQSwUGAAAAAAQABAD1AAAAhwMAAAAA&#10;" path="m,414r1425,l1425,,,,,414xe" fillcolor="#1f823f" stroked="f">
                  <v:path arrowok="t" o:connecttype="custom" o:connectlocs="0,414;1425,414;1425,0;0,0;0,414" o:connectangles="0,0,0,0,0"/>
                </v:shape>
                <v:shape id="Text Box 494" o:spid="_x0000_s1076" type="#_x0000_t202" style="position:absolute;left:152;top:111;width:95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14:paraId="563F6126" w14:textId="77777777" w:rsidR="007431BE" w:rsidRDefault="007431BE">
                        <w:pPr>
                          <w:pStyle w:val="BodyText"/>
                          <w:kinsoku w:val="0"/>
                          <w:overflowPunct w:val="0"/>
                          <w:spacing w:line="190" w:lineRule="exact"/>
                          <w:ind w:left="0"/>
                          <w:rPr>
                            <w:rFonts w:ascii="Trebuchet MS" w:hAnsi="Trebuchet MS" w:cs="Trebuchet MS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</w:rPr>
                          <w:t>No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1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w w:val="95"/>
                            <w:sz w:val="19"/>
                            <w:szCs w:val="19"/>
                          </w:rPr>
                          <w:t>rellenar</w:t>
                        </w:r>
                      </w:p>
                    </w:txbxContent>
                  </v:textbox>
                </v:shape>
                <v:shape id="Text Box 495" o:spid="_x0000_s1077" type="#_x0000_t202" style="position:absolute;left:1658;top:126;width:23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14:paraId="16342D77" w14:textId="77777777" w:rsidR="007431BE" w:rsidRDefault="007431BE">
                        <w:pPr>
                          <w:pStyle w:val="BodyText"/>
                          <w:kinsoku w:val="0"/>
                          <w:overflowPunct w:val="0"/>
                          <w:spacing w:line="180" w:lineRule="exact"/>
                          <w:ind w:left="0"/>
                          <w:rPr>
                            <w:rFonts w:ascii="Trebuchet MS" w:hAnsi="Trebuchet MS" w:cs="Trebuchet MS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8"/>
                            <w:szCs w:val="18"/>
                          </w:rPr>
                          <w:t>Para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5"/>
                            <w:sz w:val="18"/>
                            <w:szCs w:val="18"/>
                          </w:rPr>
                          <w:t>exclu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5"/>
                            <w:sz w:val="18"/>
                            <w:szCs w:val="18"/>
                          </w:rPr>
                          <w:t>vo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5"/>
                            <w:sz w:val="18"/>
                            <w:szCs w:val="18"/>
                          </w:rPr>
                          <w:t>cole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FFFFFF"/>
                            <w:spacing w:val="-5"/>
                            <w:sz w:val="18"/>
                            <w:szCs w:val="18"/>
                          </w:rPr>
                          <w:t>io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47E6C0" w14:textId="77777777" w:rsidR="007431BE" w:rsidRDefault="007431BE">
      <w:pPr>
        <w:pStyle w:val="BodyText"/>
        <w:kinsoku w:val="0"/>
        <w:overflowPunct w:val="0"/>
        <w:spacing w:line="200" w:lineRule="atLeast"/>
        <w:ind w:left="237"/>
        <w:rPr>
          <w:sz w:val="20"/>
          <w:szCs w:val="20"/>
        </w:rPr>
        <w:sectPr w:rsidR="007431BE">
          <w:type w:val="continuous"/>
          <w:pgSz w:w="15840" w:h="12240" w:orient="landscape"/>
          <w:pgMar w:top="300" w:right="360" w:bottom="0" w:left="580" w:header="720" w:footer="720" w:gutter="0"/>
          <w:cols w:space="720" w:equalWidth="0">
            <w:col w:w="14900"/>
          </w:cols>
          <w:noEndnote/>
        </w:sectPr>
      </w:pPr>
    </w:p>
    <w:p w14:paraId="396C214D" w14:textId="15FCB69F" w:rsidR="00631E7A" w:rsidRPr="002D5A38" w:rsidRDefault="00631E7A" w:rsidP="00631E7A">
      <w:pPr>
        <w:pStyle w:val="BodyText"/>
        <w:kinsoku w:val="0"/>
        <w:overflowPunct w:val="0"/>
        <w:spacing w:before="25"/>
        <w:ind w:left="287"/>
        <w:rPr>
          <w:rFonts w:ascii="Trebuchet MS" w:hAnsi="Trebuchet MS" w:cs="Sylfaen"/>
          <w:color w:val="231F20"/>
          <w:sz w:val="14"/>
          <w:szCs w:val="14"/>
        </w:rPr>
      </w:pPr>
      <w:r w:rsidRPr="002D5A38">
        <w:rPr>
          <w:rFonts w:ascii="Trebuchet MS" w:hAnsi="Trebuchet MS" w:cs="Sylfaen"/>
          <w:color w:val="231F20"/>
          <w:sz w:val="14"/>
          <w:szCs w:val="14"/>
        </w:rPr>
        <w:t>Annual Income Conversion: Weekly x 52, Every 2 Weeks x 26, Twice a Month x 24</w:t>
      </w:r>
      <w:r w:rsidR="000E0042">
        <w:rPr>
          <w:rFonts w:ascii="Trebuchet MS" w:hAnsi="Trebuchet MS" w:cs="Sylfaen"/>
          <w:color w:val="231F20"/>
          <w:sz w:val="14"/>
          <w:szCs w:val="14"/>
        </w:rPr>
        <w:t>,</w:t>
      </w:r>
      <w:r w:rsidRPr="002D5A38">
        <w:rPr>
          <w:rFonts w:ascii="Trebuchet MS" w:hAnsi="Trebuchet MS" w:cs="Sylfaen"/>
          <w:color w:val="231F20"/>
          <w:sz w:val="14"/>
          <w:szCs w:val="14"/>
        </w:rPr>
        <w:t xml:space="preserve"> Monthly x 12</w:t>
      </w:r>
    </w:p>
    <w:p w14:paraId="044660BE" w14:textId="77777777" w:rsidR="00631E7A" w:rsidRPr="002D5A38" w:rsidRDefault="00631E7A" w:rsidP="00631E7A">
      <w:pPr>
        <w:pStyle w:val="BodyText"/>
        <w:kinsoku w:val="0"/>
        <w:overflowPunct w:val="0"/>
        <w:spacing w:before="4"/>
        <w:ind w:left="3960" w:right="302"/>
        <w:rPr>
          <w:rFonts w:ascii="Trebuchet MS" w:hAnsi="Trebuchet MS"/>
          <w:color w:val="231F20"/>
          <w:sz w:val="9"/>
          <w:szCs w:val="9"/>
        </w:rPr>
      </w:pPr>
      <w:r w:rsidRPr="002D5A38">
        <w:rPr>
          <w:rFonts w:ascii="Trebuchet MS" w:hAnsi="Trebuchet MS"/>
          <w:color w:val="231F20"/>
          <w:sz w:val="9"/>
          <w:szCs w:val="9"/>
        </w:rPr>
        <w:t>How often?</w:t>
      </w:r>
    </w:p>
    <w:p w14:paraId="1AF9FD5E" w14:textId="78CD1561" w:rsidR="00631E7A" w:rsidRPr="002D5A38" w:rsidRDefault="00CD1E09" w:rsidP="00631E7A">
      <w:pPr>
        <w:pStyle w:val="BodyText"/>
        <w:kinsoku w:val="0"/>
        <w:overflowPunct w:val="0"/>
        <w:spacing w:before="12"/>
        <w:ind w:left="0"/>
        <w:rPr>
          <w:rFonts w:ascii="Trebuchet MS" w:hAnsi="Trebuchet MS"/>
          <w:sz w:val="11"/>
          <w:szCs w:val="11"/>
        </w:rPr>
      </w:pPr>
      <w:r>
        <w:rPr>
          <w:rFonts w:ascii="Trebuchet MS" w:hAnsi="Trebuchet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 wp14:anchorId="7050692F" wp14:editId="6B500B44">
                <wp:simplePos x="0" y="0"/>
                <wp:positionH relativeFrom="page">
                  <wp:posOffset>2368550</wp:posOffset>
                </wp:positionH>
                <wp:positionV relativeFrom="paragraph">
                  <wp:posOffset>3810</wp:posOffset>
                </wp:positionV>
                <wp:extent cx="1504950" cy="451485"/>
                <wp:effectExtent l="0" t="0" r="0" b="0"/>
                <wp:wrapNone/>
                <wp:docPr id="54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8"/>
                              <w:gridCol w:w="470"/>
                              <w:gridCol w:w="480"/>
                              <w:gridCol w:w="455"/>
                            </w:tblGrid>
                            <w:tr w:rsidR="00631E7A" w:rsidRPr="002B2960" w14:paraId="7AD1D241" w14:textId="77777777" w:rsidTr="00D531D0">
                              <w:trPr>
                                <w:trHeight w:hRule="exact" w:val="241"/>
                                <w:jc w:val="center"/>
                              </w:trPr>
                              <w:tc>
                                <w:tcPr>
                                  <w:tcW w:w="45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  <w:vAlign w:val="center"/>
                                </w:tcPr>
                                <w:p w14:paraId="06577AA5" w14:textId="77777777" w:rsidR="00631E7A" w:rsidRPr="002D5A38" w:rsidRDefault="00631E7A" w:rsidP="00D662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17"/>
                                    <w:rPr>
                                      <w:rFonts w:ascii="Trebuchet MS" w:eastAsia="Arial Unicode MS" w:hAnsi="Trebuchet MS" w:cs="Arial Unicode MS"/>
                                      <w:sz w:val="6"/>
                                      <w:szCs w:val="6"/>
                                    </w:rPr>
                                  </w:pPr>
                                  <w:r w:rsidRPr="002D5A38">
                                    <w:rPr>
                                      <w:rFonts w:ascii="Trebuchet MS" w:eastAsia="Arial Unicode MS" w:hAnsi="Trebuchet MS" w:cs="Arial Unicode MS"/>
                                      <w:color w:val="231F20"/>
                                      <w:spacing w:val="-2"/>
                                      <w:w w:val="110"/>
                                      <w:sz w:val="6"/>
                                      <w:szCs w:val="6"/>
                                    </w:rPr>
                                    <w:t xml:space="preserve">     </w:t>
                                  </w:r>
                                  <w:r w:rsidRPr="002D5A38">
                                    <w:rPr>
                                      <w:rFonts w:ascii="Trebuchet MS" w:eastAsia="Arial Unicode MS" w:hAnsi="Trebuchet MS" w:cs="Arial Unicode MS"/>
                                      <w:color w:val="231F20"/>
                                      <w:spacing w:val="-2"/>
                                      <w:w w:val="110"/>
                                      <w:sz w:val="8"/>
                                      <w:szCs w:val="8"/>
                                    </w:rPr>
                                    <w:t>Weekly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  <w:vAlign w:val="center"/>
                                </w:tcPr>
                                <w:p w14:paraId="6508AE42" w14:textId="77777777" w:rsidR="00631E7A" w:rsidRPr="002D5A38" w:rsidRDefault="00631E7A" w:rsidP="00D662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24"/>
                                    <w:rPr>
                                      <w:rFonts w:ascii="Trebuchet MS" w:eastAsia="Arial Unicode MS" w:hAnsi="Trebuchet MS" w:cs="Arial Unicode MS"/>
                                      <w:sz w:val="6"/>
                                      <w:szCs w:val="6"/>
                                    </w:rPr>
                                  </w:pPr>
                                  <w:r w:rsidRPr="002D5A38">
                                    <w:rPr>
                                      <w:rFonts w:ascii="Trebuchet MS" w:eastAsia="Arial Unicode MS" w:hAnsi="Trebuchet MS" w:cs="Arial Unicode MS"/>
                                      <w:sz w:val="6"/>
                                      <w:szCs w:val="6"/>
                                    </w:rPr>
                                    <w:t xml:space="preserve">  </w:t>
                                  </w:r>
                                  <w:r w:rsidRPr="002D5A38">
                                    <w:rPr>
                                      <w:rFonts w:ascii="Trebuchet MS" w:eastAsia="Arial Unicode MS" w:hAnsi="Trebuchet MS" w:cs="Arial Unicode MS"/>
                                      <w:sz w:val="8"/>
                                      <w:szCs w:val="8"/>
                                    </w:rPr>
                                    <w:t>Bi-Weekly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  <w:vAlign w:val="center"/>
                                </w:tcPr>
                                <w:p w14:paraId="1911FB29" w14:textId="77777777" w:rsidR="00631E7A" w:rsidRPr="002D5A38" w:rsidRDefault="00631E7A" w:rsidP="00D662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 w:line="136" w:lineRule="auto"/>
                                    <w:ind w:left="114" w:right="27" w:hanging="89"/>
                                    <w:rPr>
                                      <w:rFonts w:ascii="Trebuchet MS" w:eastAsia="Arial Unicode MS" w:hAnsi="Trebuchet MS" w:cs="Arial Unicode MS"/>
                                      <w:sz w:val="6"/>
                                      <w:szCs w:val="6"/>
                                    </w:rPr>
                                  </w:pPr>
                                  <w:r w:rsidRPr="002D5A38">
                                    <w:rPr>
                                      <w:rFonts w:ascii="Trebuchet MS" w:eastAsia="Arial Unicode MS" w:hAnsi="Trebuchet MS" w:cs="Arial Unicode MS"/>
                                      <w:sz w:val="6"/>
                                      <w:szCs w:val="6"/>
                                    </w:rPr>
                                    <w:t xml:space="preserve">   </w:t>
                                  </w:r>
                                  <w:r w:rsidRPr="002D5A38">
                                    <w:rPr>
                                      <w:rFonts w:ascii="Trebuchet MS" w:eastAsia="Arial Unicode MS" w:hAnsi="Trebuchet MS" w:cs="Arial Unicode MS"/>
                                      <w:sz w:val="8"/>
                                      <w:szCs w:val="8"/>
                                    </w:rPr>
                                    <w:t>2x Month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  <w:vAlign w:val="center"/>
                                </w:tcPr>
                                <w:p w14:paraId="61DD1DEC" w14:textId="77777777" w:rsidR="00631E7A" w:rsidRPr="002D5A38" w:rsidRDefault="00631E7A" w:rsidP="00D662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29"/>
                                    <w:rPr>
                                      <w:rFonts w:ascii="Trebuchet MS" w:eastAsia="Arial Unicode MS" w:hAnsi="Trebuchet MS" w:cs="Arial Unicode MS"/>
                                      <w:sz w:val="6"/>
                                      <w:szCs w:val="6"/>
                                    </w:rPr>
                                  </w:pPr>
                                  <w:r w:rsidRPr="002D5A38">
                                    <w:rPr>
                                      <w:rFonts w:ascii="Trebuchet MS" w:eastAsia="Arial Unicode MS" w:hAnsi="Trebuchet MS" w:cs="Arial Unicode MS"/>
                                      <w:sz w:val="6"/>
                                      <w:szCs w:val="6"/>
                                    </w:rPr>
                                    <w:t xml:space="preserve">    </w:t>
                                  </w:r>
                                  <w:r w:rsidRPr="002D5A38">
                                    <w:rPr>
                                      <w:rFonts w:ascii="Trebuchet MS" w:eastAsia="Arial Unicode MS" w:hAnsi="Trebuchet MS" w:cs="Arial Unicode MS"/>
                                      <w:sz w:val="8"/>
                                      <w:szCs w:val="8"/>
                                    </w:rPr>
                                    <w:t>Monthly</w:t>
                                  </w:r>
                                </w:p>
                              </w:tc>
                            </w:tr>
                            <w:tr w:rsidR="00631E7A" w:rsidRPr="002B2960" w14:paraId="5547E5A3" w14:textId="77777777" w:rsidTr="00D531D0">
                              <w:trPr>
                                <w:trHeight w:hRule="exact" w:val="382"/>
                                <w:jc w:val="center"/>
                              </w:trPr>
                              <w:tc>
                                <w:tcPr>
                                  <w:tcW w:w="1863" w:type="dxa"/>
                                  <w:gridSpan w:val="4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5E7BFA8D" w14:textId="77777777" w:rsidR="00631E7A" w:rsidRPr="002B2960" w:rsidRDefault="00631E7A" w:rsidP="00D6625C"/>
                              </w:tc>
                            </w:tr>
                          </w:tbl>
                          <w:p w14:paraId="42418611" w14:textId="77777777" w:rsidR="00631E7A" w:rsidRPr="00B67D15" w:rsidRDefault="00631E7A" w:rsidP="00631E7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0692F" id="Text Box 496" o:spid="_x0000_s1078" type="#_x0000_t202" style="position:absolute;margin-left:186.5pt;margin-top:.3pt;width:118.5pt;height:35.5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nVsQIAALQ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8"/>
                        <w:gridCol w:w="470"/>
                        <w:gridCol w:w="480"/>
                        <w:gridCol w:w="455"/>
                      </w:tblGrid>
                      <w:tr w:rsidR="00631E7A" w:rsidRPr="002B2960" w14:paraId="7AD1D241" w14:textId="77777777" w:rsidTr="00D531D0">
                        <w:trPr>
                          <w:trHeight w:hRule="exact" w:val="241"/>
                          <w:jc w:val="center"/>
                        </w:trPr>
                        <w:tc>
                          <w:tcPr>
                            <w:tcW w:w="45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  <w:vAlign w:val="center"/>
                          </w:tcPr>
                          <w:p w14:paraId="06577AA5" w14:textId="77777777" w:rsidR="00631E7A" w:rsidRPr="002D5A38" w:rsidRDefault="00631E7A" w:rsidP="00D6625C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17"/>
                              <w:rPr>
                                <w:rFonts w:ascii="Trebuchet MS" w:eastAsia="Arial Unicode MS" w:hAnsi="Trebuchet MS" w:cs="Arial Unicode MS"/>
                                <w:sz w:val="6"/>
                                <w:szCs w:val="6"/>
                              </w:rPr>
                            </w:pPr>
                            <w:r w:rsidRPr="002D5A38">
                              <w:rPr>
                                <w:rFonts w:ascii="Trebuchet MS" w:eastAsia="Arial Unicode MS" w:hAnsi="Trebuchet MS" w:cs="Arial Unicode MS"/>
                                <w:color w:val="231F20"/>
                                <w:spacing w:val="-2"/>
                                <w:w w:val="110"/>
                                <w:sz w:val="6"/>
                                <w:szCs w:val="6"/>
                              </w:rPr>
                              <w:t xml:space="preserve">     </w:t>
                            </w:r>
                            <w:r w:rsidRPr="002D5A38">
                              <w:rPr>
                                <w:rFonts w:ascii="Trebuchet MS" w:eastAsia="Arial Unicode MS" w:hAnsi="Trebuchet MS" w:cs="Arial Unicode MS"/>
                                <w:color w:val="231F20"/>
                                <w:spacing w:val="-2"/>
                                <w:w w:val="110"/>
                                <w:sz w:val="8"/>
                                <w:szCs w:val="8"/>
                              </w:rPr>
                              <w:t>Weekly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  <w:vAlign w:val="center"/>
                          </w:tcPr>
                          <w:p w14:paraId="6508AE42" w14:textId="77777777" w:rsidR="00631E7A" w:rsidRPr="002D5A38" w:rsidRDefault="00631E7A" w:rsidP="00D6625C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24"/>
                              <w:rPr>
                                <w:rFonts w:ascii="Trebuchet MS" w:eastAsia="Arial Unicode MS" w:hAnsi="Trebuchet MS" w:cs="Arial Unicode MS"/>
                                <w:sz w:val="6"/>
                                <w:szCs w:val="6"/>
                              </w:rPr>
                            </w:pPr>
                            <w:r w:rsidRPr="002D5A38">
                              <w:rPr>
                                <w:rFonts w:ascii="Trebuchet MS" w:eastAsia="Arial Unicode MS" w:hAnsi="Trebuchet MS" w:cs="Arial Unicode MS"/>
                                <w:sz w:val="6"/>
                                <w:szCs w:val="6"/>
                              </w:rPr>
                              <w:t xml:space="preserve">  </w:t>
                            </w:r>
                            <w:r w:rsidRPr="002D5A38">
                              <w:rPr>
                                <w:rFonts w:ascii="Trebuchet MS" w:eastAsia="Arial Unicode MS" w:hAnsi="Trebuchet MS" w:cs="Arial Unicode MS"/>
                                <w:sz w:val="8"/>
                                <w:szCs w:val="8"/>
                              </w:rPr>
                              <w:t>Bi-Weekly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  <w:vAlign w:val="center"/>
                          </w:tcPr>
                          <w:p w14:paraId="1911FB29" w14:textId="77777777" w:rsidR="00631E7A" w:rsidRPr="002D5A38" w:rsidRDefault="00631E7A" w:rsidP="00D6625C">
                            <w:pPr>
                              <w:pStyle w:val="TableParagraph"/>
                              <w:kinsoku w:val="0"/>
                              <w:overflowPunct w:val="0"/>
                              <w:spacing w:before="32" w:line="136" w:lineRule="auto"/>
                              <w:ind w:left="114" w:right="27" w:hanging="89"/>
                              <w:rPr>
                                <w:rFonts w:ascii="Trebuchet MS" w:eastAsia="Arial Unicode MS" w:hAnsi="Trebuchet MS" w:cs="Arial Unicode MS"/>
                                <w:sz w:val="6"/>
                                <w:szCs w:val="6"/>
                              </w:rPr>
                            </w:pPr>
                            <w:r w:rsidRPr="002D5A38">
                              <w:rPr>
                                <w:rFonts w:ascii="Trebuchet MS" w:eastAsia="Arial Unicode MS" w:hAnsi="Trebuchet MS" w:cs="Arial Unicode MS"/>
                                <w:sz w:val="6"/>
                                <w:szCs w:val="6"/>
                              </w:rPr>
                              <w:t xml:space="preserve">   </w:t>
                            </w:r>
                            <w:r w:rsidRPr="002D5A38">
                              <w:rPr>
                                <w:rFonts w:ascii="Trebuchet MS" w:eastAsia="Arial Unicode MS" w:hAnsi="Trebuchet MS" w:cs="Arial Unicode MS"/>
                                <w:sz w:val="8"/>
                                <w:szCs w:val="8"/>
                              </w:rPr>
                              <w:t>2x Month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  <w:vAlign w:val="center"/>
                          </w:tcPr>
                          <w:p w14:paraId="61DD1DEC" w14:textId="77777777" w:rsidR="00631E7A" w:rsidRPr="002D5A38" w:rsidRDefault="00631E7A" w:rsidP="00D6625C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29"/>
                              <w:rPr>
                                <w:rFonts w:ascii="Trebuchet MS" w:eastAsia="Arial Unicode MS" w:hAnsi="Trebuchet MS" w:cs="Arial Unicode MS"/>
                                <w:sz w:val="6"/>
                                <w:szCs w:val="6"/>
                              </w:rPr>
                            </w:pPr>
                            <w:r w:rsidRPr="002D5A38">
                              <w:rPr>
                                <w:rFonts w:ascii="Trebuchet MS" w:eastAsia="Arial Unicode MS" w:hAnsi="Trebuchet MS" w:cs="Arial Unicode MS"/>
                                <w:sz w:val="6"/>
                                <w:szCs w:val="6"/>
                              </w:rPr>
                              <w:t xml:space="preserve">    </w:t>
                            </w:r>
                            <w:r w:rsidRPr="002D5A38">
                              <w:rPr>
                                <w:rFonts w:ascii="Trebuchet MS" w:eastAsia="Arial Unicode MS" w:hAnsi="Trebuchet MS" w:cs="Arial Unicode MS"/>
                                <w:sz w:val="8"/>
                                <w:szCs w:val="8"/>
                              </w:rPr>
                              <w:t>Monthly</w:t>
                            </w:r>
                          </w:p>
                        </w:tc>
                      </w:tr>
                      <w:tr w:rsidR="00631E7A" w:rsidRPr="002B2960" w14:paraId="5547E5A3" w14:textId="77777777" w:rsidTr="00D531D0">
                        <w:trPr>
                          <w:trHeight w:hRule="exact" w:val="382"/>
                          <w:jc w:val="center"/>
                        </w:trPr>
                        <w:tc>
                          <w:tcPr>
                            <w:tcW w:w="1863" w:type="dxa"/>
                            <w:gridSpan w:val="4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5E7BFA8D" w14:textId="77777777" w:rsidR="00631E7A" w:rsidRPr="002B2960" w:rsidRDefault="00631E7A" w:rsidP="00D6625C"/>
                        </w:tc>
                      </w:tr>
                    </w:tbl>
                    <w:p w14:paraId="42418611" w14:textId="77777777" w:rsidR="00631E7A" w:rsidRPr="00B67D15" w:rsidRDefault="00631E7A" w:rsidP="00631E7A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 w:hAnsi="Trebuchet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57E012D4" wp14:editId="40336929">
                <wp:simplePos x="0" y="0"/>
                <wp:positionH relativeFrom="page">
                  <wp:posOffset>3782695</wp:posOffset>
                </wp:positionH>
                <wp:positionV relativeFrom="paragraph">
                  <wp:posOffset>159385</wp:posOffset>
                </wp:positionV>
                <wp:extent cx="782320" cy="228600"/>
                <wp:effectExtent l="0" t="0" r="0" b="0"/>
                <wp:wrapNone/>
                <wp:docPr id="53" name="Freeform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2320" cy="228600"/>
                        </a:xfrm>
                        <a:custGeom>
                          <a:avLst/>
                          <a:gdLst>
                            <a:gd name="T0" fmla="*/ 0 w 1232"/>
                            <a:gd name="T1" fmla="*/ 359 h 360"/>
                            <a:gd name="T2" fmla="*/ 1231 w 1232"/>
                            <a:gd name="T3" fmla="*/ 359 h 360"/>
                            <a:gd name="T4" fmla="*/ 1231 w 1232"/>
                            <a:gd name="T5" fmla="*/ 0 h 360"/>
                            <a:gd name="T6" fmla="*/ 0 w 1232"/>
                            <a:gd name="T7" fmla="*/ 0 h 360"/>
                            <a:gd name="T8" fmla="*/ 0 w 1232"/>
                            <a:gd name="T9" fmla="*/ 359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32" h="360">
                              <a:moveTo>
                                <a:pt x="0" y="359"/>
                              </a:moveTo>
                              <a:lnTo>
                                <a:pt x="1231" y="359"/>
                              </a:lnTo>
                              <a:lnTo>
                                <a:pt x="1231" y="0"/>
                              </a:lnTo>
                              <a:lnTo>
                                <a:pt x="0" y="0"/>
                              </a:lnTo>
                              <a:lnTo>
                                <a:pt x="0" y="35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DBBD0" id="Freeform 497" o:spid="_x0000_s1026" style="position:absolute;margin-left:297.85pt;margin-top:12.55pt;width:61.6pt;height:18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" o:allowincell="f" path="m,359r1231,l1231,,,,,359xe" filled="f" strokecolor="#808285" strokeweight=".25pt">
                <v:path arrowok="t" o:connecttype="custom" o:connectlocs="0,227965;781685,227965;781685,0;0,0;0,227965" o:connectangles="0,0,0,0,0"/>
                <w10:wrap anchorx="page"/>
              </v:shape>
            </w:pict>
          </mc:Fallback>
        </mc:AlternateContent>
      </w:r>
      <w:r>
        <w:rPr>
          <w:rFonts w:ascii="Trebuchet MS" w:hAnsi="Trebuchet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A3F3870" wp14:editId="2C844BA1">
                <wp:simplePos x="0" y="0"/>
                <wp:positionH relativeFrom="page">
                  <wp:posOffset>534035</wp:posOffset>
                </wp:positionH>
                <wp:positionV relativeFrom="paragraph">
                  <wp:posOffset>147955</wp:posOffset>
                </wp:positionV>
                <wp:extent cx="1905000" cy="245745"/>
                <wp:effectExtent l="0" t="0" r="0" b="0"/>
                <wp:wrapNone/>
                <wp:docPr id="52" name="Freeform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245745"/>
                        </a:xfrm>
                        <a:custGeom>
                          <a:avLst/>
                          <a:gdLst>
                            <a:gd name="T0" fmla="*/ 0 w 3000"/>
                            <a:gd name="T1" fmla="*/ 386 h 387"/>
                            <a:gd name="T2" fmla="*/ 3000 w 3000"/>
                            <a:gd name="T3" fmla="*/ 386 h 387"/>
                            <a:gd name="T4" fmla="*/ 3000 w 3000"/>
                            <a:gd name="T5" fmla="*/ 0 h 387"/>
                            <a:gd name="T6" fmla="*/ 0 w 3000"/>
                            <a:gd name="T7" fmla="*/ 0 h 387"/>
                            <a:gd name="T8" fmla="*/ 0 w 3000"/>
                            <a:gd name="T9" fmla="*/ 386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0" h="387">
                              <a:moveTo>
                                <a:pt x="0" y="386"/>
                              </a:moveTo>
                              <a:lnTo>
                                <a:pt x="3000" y="386"/>
                              </a:lnTo>
                              <a:lnTo>
                                <a:pt x="3000" y="0"/>
                              </a:ln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close/>
                            </a:path>
                          </a:pathLst>
                        </a:custGeom>
                        <a:noFill/>
                        <a:ln w="3174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028F6" id="Freeform 498" o:spid="_x0000_s1026" style="position:absolute;margin-left:42.05pt;margin-top:11.65pt;width:150pt;height:19.3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" o:allowincell="f" path="m,386r3000,l3000,,,,,386xe" filled="f" strokecolor="#808285" strokeweight=".08817mm">
                <v:path arrowok="t" o:connecttype="custom" o:connectlocs="0,245110;1905000,245110;1905000,0;0,0;0,245110" o:connectangles="0,0,0,0,0"/>
                <w10:wrap anchorx="page"/>
              </v:shape>
            </w:pict>
          </mc:Fallback>
        </mc:AlternateContent>
      </w:r>
      <w:r w:rsidR="00631E7A" w:rsidRPr="002D5A38">
        <w:rPr>
          <w:rFonts w:ascii="Trebuchet MS" w:hAnsi="Trebuchet MS" w:cs="Times New Roman"/>
          <w:sz w:val="24"/>
          <w:szCs w:val="24"/>
        </w:rPr>
        <w:br w:type="column"/>
      </w:r>
    </w:p>
    <w:p w14:paraId="0379B64D" w14:textId="7FA0137E" w:rsidR="00631E7A" w:rsidRPr="002D5A38" w:rsidRDefault="00CD1E09" w:rsidP="00631E7A">
      <w:pPr>
        <w:pStyle w:val="BodyText"/>
        <w:kinsoku w:val="0"/>
        <w:overflowPunct w:val="0"/>
        <w:ind w:left="450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76651054" wp14:editId="60F3AF7C">
                <wp:simplePos x="0" y="0"/>
                <wp:positionH relativeFrom="page">
                  <wp:posOffset>5958205</wp:posOffset>
                </wp:positionH>
                <wp:positionV relativeFrom="paragraph">
                  <wp:posOffset>118110</wp:posOffset>
                </wp:positionV>
                <wp:extent cx="899160" cy="398780"/>
                <wp:effectExtent l="0" t="0" r="0" b="0"/>
                <wp:wrapNone/>
                <wp:docPr id="51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483"/>
                              <w:gridCol w:w="468"/>
                            </w:tblGrid>
                            <w:tr w:rsidR="00631E7A" w:rsidRPr="002B2960" w14:paraId="52594178" w14:textId="77777777" w:rsidTr="0094656A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57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16BF7F6C" w14:textId="77777777" w:rsidR="00631E7A" w:rsidRPr="002D5A38" w:rsidRDefault="00631E7A" w:rsidP="00567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82"/>
                                    <w:rPr>
                                      <w:rFonts w:ascii="Trebuchet MS" w:eastAsia="Arial Unicode MS" w:hAnsi="Trebuchet MS" w:cs="Arial Unicode MS"/>
                                      <w:sz w:val="10"/>
                                      <w:szCs w:val="8"/>
                                    </w:rPr>
                                  </w:pPr>
                                  <w:r w:rsidRPr="002D5A38">
                                    <w:rPr>
                                      <w:rFonts w:ascii="Trebuchet MS" w:eastAsia="Arial Unicode MS" w:hAnsi="Trebuchet MS" w:cs="Arial Unicode MS"/>
                                      <w:sz w:val="10"/>
                                      <w:szCs w:val="8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4B8819CA" w14:textId="77777777" w:rsidR="00631E7A" w:rsidRPr="002D5A38" w:rsidRDefault="00631E7A" w:rsidP="00567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40"/>
                                    <w:rPr>
                                      <w:rFonts w:ascii="Trebuchet MS" w:eastAsia="Arial Unicode MS" w:hAnsi="Trebuchet MS" w:cs="Arial Unicode MS"/>
                                      <w:sz w:val="10"/>
                                      <w:szCs w:val="8"/>
                                    </w:rPr>
                                  </w:pPr>
                                  <w:r w:rsidRPr="002D5A38">
                                    <w:rPr>
                                      <w:rFonts w:ascii="Trebuchet MS" w:eastAsia="Arial Unicode MS" w:hAnsi="Trebuchet MS" w:cs="Arial Unicode MS"/>
                                      <w:sz w:val="10"/>
                                      <w:szCs w:val="8"/>
                                    </w:rPr>
                                    <w:t>Reduced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3F524621" w14:textId="77777777" w:rsidR="00631E7A" w:rsidRPr="002D5A38" w:rsidRDefault="00631E7A" w:rsidP="00567B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74"/>
                                    <w:rPr>
                                      <w:rFonts w:ascii="Trebuchet MS" w:eastAsia="Arial Unicode MS" w:hAnsi="Trebuchet MS" w:cs="Arial Unicode MS"/>
                                      <w:sz w:val="10"/>
                                      <w:szCs w:val="8"/>
                                    </w:rPr>
                                  </w:pPr>
                                  <w:r w:rsidRPr="002D5A38">
                                    <w:rPr>
                                      <w:rFonts w:ascii="Trebuchet MS" w:eastAsia="Arial Unicode MS" w:hAnsi="Trebuchet MS" w:cs="Arial Unicode MS"/>
                                      <w:sz w:val="10"/>
                                      <w:szCs w:val="8"/>
                                    </w:rPr>
                                    <w:t>Denied</w:t>
                                  </w:r>
                                </w:p>
                              </w:tc>
                            </w:tr>
                            <w:tr w:rsidR="00631E7A" w:rsidRPr="002B2960" w14:paraId="16CEA92D" w14:textId="77777777" w:rsidTr="00567B5C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14:paraId="45317E7F" w14:textId="77777777" w:rsidR="00631E7A" w:rsidRPr="002B2960" w:rsidRDefault="00631E7A" w:rsidP="00567B5C"/>
                              </w:tc>
                            </w:tr>
                          </w:tbl>
                          <w:p w14:paraId="113CF16D" w14:textId="77777777" w:rsidR="00631E7A" w:rsidRPr="00B67D15" w:rsidRDefault="00631E7A" w:rsidP="00631E7A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51054" id="Text Box 500" o:spid="_x0000_s1079" type="#_x0000_t202" style="position:absolute;left:0;text-align:left;margin-left:469.15pt;margin-top:9.3pt;width:70.8pt;height:31.4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483"/>
                        <w:gridCol w:w="468"/>
                      </w:tblGrid>
                      <w:tr w:rsidR="00631E7A" w:rsidRPr="002B2960" w14:paraId="52594178" w14:textId="77777777" w:rsidTr="0094656A">
                        <w:trPr>
                          <w:trHeight w:hRule="exact" w:val="241"/>
                        </w:trPr>
                        <w:tc>
                          <w:tcPr>
                            <w:tcW w:w="457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16BF7F6C" w14:textId="77777777" w:rsidR="00631E7A" w:rsidRPr="002D5A38" w:rsidRDefault="00631E7A" w:rsidP="00567B5C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82"/>
                              <w:rPr>
                                <w:rFonts w:ascii="Trebuchet MS" w:eastAsia="Arial Unicode MS" w:hAnsi="Trebuchet MS" w:cs="Arial Unicode MS"/>
                                <w:sz w:val="10"/>
                                <w:szCs w:val="8"/>
                              </w:rPr>
                            </w:pPr>
                            <w:r w:rsidRPr="002D5A38">
                              <w:rPr>
                                <w:rFonts w:ascii="Trebuchet MS" w:eastAsia="Arial Unicode MS" w:hAnsi="Trebuchet MS" w:cs="Arial Unicode MS"/>
                                <w:sz w:val="10"/>
                                <w:szCs w:val="8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4B8819CA" w14:textId="77777777" w:rsidR="00631E7A" w:rsidRPr="002D5A38" w:rsidRDefault="00631E7A" w:rsidP="00567B5C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40"/>
                              <w:rPr>
                                <w:rFonts w:ascii="Trebuchet MS" w:eastAsia="Arial Unicode MS" w:hAnsi="Trebuchet MS" w:cs="Arial Unicode MS"/>
                                <w:sz w:val="10"/>
                                <w:szCs w:val="8"/>
                              </w:rPr>
                            </w:pPr>
                            <w:r w:rsidRPr="002D5A38">
                              <w:rPr>
                                <w:rFonts w:ascii="Trebuchet MS" w:eastAsia="Arial Unicode MS" w:hAnsi="Trebuchet MS" w:cs="Arial Unicode MS"/>
                                <w:sz w:val="10"/>
                                <w:szCs w:val="8"/>
                              </w:rPr>
                              <w:t>Reduced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3F524621" w14:textId="77777777" w:rsidR="00631E7A" w:rsidRPr="002D5A38" w:rsidRDefault="00631E7A" w:rsidP="00567B5C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74"/>
                              <w:rPr>
                                <w:rFonts w:ascii="Trebuchet MS" w:eastAsia="Arial Unicode MS" w:hAnsi="Trebuchet MS" w:cs="Arial Unicode MS"/>
                                <w:sz w:val="10"/>
                                <w:szCs w:val="8"/>
                              </w:rPr>
                            </w:pPr>
                            <w:r w:rsidRPr="002D5A38">
                              <w:rPr>
                                <w:rFonts w:ascii="Trebuchet MS" w:eastAsia="Arial Unicode MS" w:hAnsi="Trebuchet MS" w:cs="Arial Unicode MS"/>
                                <w:sz w:val="10"/>
                                <w:szCs w:val="8"/>
                              </w:rPr>
                              <w:t>Denied</w:t>
                            </w:r>
                          </w:p>
                        </w:tc>
                      </w:tr>
                      <w:tr w:rsidR="00631E7A" w:rsidRPr="002B2960" w14:paraId="16CEA92D" w14:textId="77777777" w:rsidTr="00567B5C">
                        <w:trPr>
                          <w:trHeight w:hRule="exact" w:val="382"/>
                        </w:trPr>
                        <w:tc>
                          <w:tcPr>
                            <w:tcW w:w="1408" w:type="dxa"/>
                            <w:gridSpan w:val="3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14:paraId="45317E7F" w14:textId="77777777" w:rsidR="00631E7A" w:rsidRPr="002B2960" w:rsidRDefault="00631E7A" w:rsidP="00567B5C"/>
                        </w:tc>
                      </w:tr>
                    </w:tbl>
                    <w:p w14:paraId="113CF16D" w14:textId="77777777" w:rsidR="00631E7A" w:rsidRPr="00B67D15" w:rsidRDefault="00631E7A" w:rsidP="00631E7A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5A38" w:rsidRPr="002D5A38">
        <w:rPr>
          <w:rFonts w:ascii="Trebuchet MS" w:hAnsi="Trebuchet MS" w:cs="Sylfaen"/>
          <w:color w:val="231F20"/>
          <w:spacing w:val="-2"/>
          <w:w w:val="115"/>
        </w:rPr>
        <w:t>Eligibility:</w:t>
      </w:r>
      <w:r w:rsidR="002D5A38" w:rsidRPr="002D5A38">
        <w:rPr>
          <w:rFonts w:ascii="Sylfaen" w:hAnsi="Sylfaen" w:cs="Sylfaen"/>
          <w:color w:val="231F20"/>
          <w:spacing w:val="-2"/>
          <w:w w:val="115"/>
        </w:rPr>
        <w:t xml:space="preserve"> ՝</w:t>
      </w:r>
    </w:p>
    <w:p w14:paraId="6F534F75" w14:textId="77777777" w:rsidR="00631E7A" w:rsidRPr="002D5A38" w:rsidRDefault="00631E7A" w:rsidP="00631E7A">
      <w:pPr>
        <w:pStyle w:val="BodyText"/>
        <w:kinsoku w:val="0"/>
        <w:overflowPunct w:val="0"/>
        <w:ind w:left="287"/>
        <w:rPr>
          <w:rFonts w:ascii="Trebuchet MS" w:hAnsi="Trebuchet MS"/>
          <w:color w:val="000000"/>
        </w:rPr>
        <w:sectPr w:rsidR="00631E7A" w:rsidRPr="002D5A38" w:rsidSect="002A368A">
          <w:type w:val="continuous"/>
          <w:pgSz w:w="15840" w:h="12240" w:orient="landscape"/>
          <w:pgMar w:top="280" w:right="360" w:bottom="245" w:left="580" w:header="720" w:footer="720" w:gutter="0"/>
          <w:cols w:num="2" w:space="144" w:equalWidth="0">
            <w:col w:w="8496" w:space="144"/>
            <w:col w:w="6260"/>
          </w:cols>
          <w:noEndnote/>
        </w:sectPr>
      </w:pPr>
    </w:p>
    <w:p w14:paraId="6A1C3124" w14:textId="3A50D813" w:rsidR="00631E7A" w:rsidRPr="00197461" w:rsidRDefault="00CD1E09" w:rsidP="00631E7A">
      <w:pPr>
        <w:pStyle w:val="BodyText"/>
        <w:kinsoku w:val="0"/>
        <w:overflowPunct w:val="0"/>
        <w:spacing w:line="160" w:lineRule="exact"/>
        <w:ind w:left="4320" w:hanging="4061"/>
        <w:rPr>
          <w:color w:val="000000"/>
          <w:w w:val="90"/>
        </w:rPr>
      </w:pPr>
      <w:r>
        <w:rPr>
          <w:rFonts w:ascii="Trebuchet MS" w:hAnsi="Trebuchet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1E305915" wp14:editId="41AA38C6">
                <wp:simplePos x="0" y="0"/>
                <wp:positionH relativeFrom="page">
                  <wp:posOffset>5603875</wp:posOffset>
                </wp:positionH>
                <wp:positionV relativeFrom="paragraph">
                  <wp:posOffset>191135</wp:posOffset>
                </wp:positionV>
                <wp:extent cx="155575" cy="155575"/>
                <wp:effectExtent l="0" t="0" r="0" b="0"/>
                <wp:wrapNone/>
                <wp:docPr id="50" name="Freeform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custGeom>
                          <a:avLst/>
                          <a:gdLst>
                            <a:gd name="T0" fmla="*/ 244 w 245"/>
                            <a:gd name="T1" fmla="*/ 244 h 245"/>
                            <a:gd name="T2" fmla="*/ 0 w 245"/>
                            <a:gd name="T3" fmla="*/ 244 h 245"/>
                            <a:gd name="T4" fmla="*/ 0 w 245"/>
                            <a:gd name="T5" fmla="*/ 0 h 245"/>
                            <a:gd name="T6" fmla="*/ 244 w 245"/>
                            <a:gd name="T7" fmla="*/ 0 h 245"/>
                            <a:gd name="T8" fmla="*/ 244 w 245"/>
                            <a:gd name="T9" fmla="*/ 244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5" h="245">
                              <a:moveTo>
                                <a:pt x="244" y="244"/>
                              </a:moveTo>
                              <a:lnTo>
                                <a:pt x="0" y="244"/>
                              </a:lnTo>
                              <a:lnTo>
                                <a:pt x="0" y="0"/>
                              </a:lnTo>
                              <a:lnTo>
                                <a:pt x="244" y="0"/>
                              </a:lnTo>
                              <a:lnTo>
                                <a:pt x="244" y="24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1CB4D" id="Freeform 499" o:spid="_x0000_s1026" style="position:absolute;margin-left:441.25pt;margin-top:15.05pt;width:12.25pt;height:12.2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" o:allowincell="f" path="m244,244l,244,,,244,r,244xe" filled="f" strokecolor="#999998" strokeweight="1pt">
                <v:path arrowok="t" o:connecttype="custom" o:connectlocs="154940,154940;0,154940;0,0;154940,0;154940,154940" o:connectangles="0,0,0,0,0"/>
                <w10:wrap anchorx="page"/>
              </v:shape>
            </w:pict>
          </mc:Fallback>
        </mc:AlternateContent>
      </w:r>
      <w:r>
        <w:rPr>
          <w:rFonts w:ascii="Trebuchet MS" w:hAnsi="Trebuchet MS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FD64A21" wp14:editId="7E6D1FFC">
                <wp:simplePos x="0" y="0"/>
                <wp:positionH relativeFrom="column">
                  <wp:posOffset>5702935</wp:posOffset>
                </wp:positionH>
                <wp:positionV relativeFrom="paragraph">
                  <wp:posOffset>184785</wp:posOffset>
                </wp:positionV>
                <wp:extent cx="716280" cy="135255"/>
                <wp:effectExtent l="0" t="0" r="0" b="0"/>
                <wp:wrapNone/>
                <wp:docPr id="34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135255"/>
                          <a:chOff x="9813" y="11284"/>
                          <a:chExt cx="1128" cy="213"/>
                        </a:xfrm>
                      </wpg:grpSpPr>
                      <wpg:grpSp>
                        <wpg:cNvPr id="35" name="Group 502"/>
                        <wpg:cNvGrpSpPr>
                          <a:grpSpLocks/>
                        </wpg:cNvGrpSpPr>
                        <wpg:grpSpPr bwMode="auto">
                          <a:xfrm>
                            <a:off x="9813" y="11284"/>
                            <a:ext cx="210" cy="210"/>
                            <a:chOff x="10641" y="92"/>
                            <a:chExt cx="210" cy="210"/>
                          </a:xfrm>
                        </wpg:grpSpPr>
                        <wps:wsp>
                          <wps:cNvPr id="36" name="Freeform 503"/>
                          <wps:cNvSpPr>
                            <a:spLocks/>
                          </wps:cNvSpPr>
                          <wps:spPr bwMode="auto">
                            <a:xfrm>
                              <a:off x="10652" y="102"/>
                              <a:ext cx="189" cy="191"/>
                            </a:xfrm>
                            <a:custGeom>
                              <a:avLst/>
                              <a:gdLst>
                                <a:gd name="T0" fmla="*/ 85 w 189"/>
                                <a:gd name="T1" fmla="*/ 0 h 191"/>
                                <a:gd name="T2" fmla="*/ 64 w 189"/>
                                <a:gd name="T3" fmla="*/ 4 h 191"/>
                                <a:gd name="T4" fmla="*/ 46 w 189"/>
                                <a:gd name="T5" fmla="*/ 12 h 191"/>
                                <a:gd name="T6" fmla="*/ 30 w 189"/>
                                <a:gd name="T7" fmla="*/ 25 h 191"/>
                                <a:gd name="T8" fmla="*/ 17 w 189"/>
                                <a:gd name="T9" fmla="*/ 41 h 191"/>
                                <a:gd name="T10" fmla="*/ 7 w 189"/>
                                <a:gd name="T11" fmla="*/ 61 h 191"/>
                                <a:gd name="T12" fmla="*/ 1 w 189"/>
                                <a:gd name="T13" fmla="*/ 85 h 191"/>
                                <a:gd name="T14" fmla="*/ 0 w 189"/>
                                <a:gd name="T15" fmla="*/ 111 h 191"/>
                                <a:gd name="T16" fmla="*/ 6 w 189"/>
                                <a:gd name="T17" fmla="*/ 133 h 191"/>
                                <a:gd name="T18" fmla="*/ 17 w 189"/>
                                <a:gd name="T19" fmla="*/ 152 h 191"/>
                                <a:gd name="T20" fmla="*/ 32 w 189"/>
                                <a:gd name="T21" fmla="*/ 168 h 191"/>
                                <a:gd name="T22" fmla="*/ 50 w 189"/>
                                <a:gd name="T23" fmla="*/ 180 h 191"/>
                                <a:gd name="T24" fmla="*/ 70 w 189"/>
                                <a:gd name="T25" fmla="*/ 187 h 191"/>
                                <a:gd name="T26" fmla="*/ 93 w 189"/>
                                <a:gd name="T27" fmla="*/ 190 h 191"/>
                                <a:gd name="T28" fmla="*/ 110 w 189"/>
                                <a:gd name="T29" fmla="*/ 189 h 191"/>
                                <a:gd name="T30" fmla="*/ 131 w 189"/>
                                <a:gd name="T31" fmla="*/ 182 h 191"/>
                                <a:gd name="T32" fmla="*/ 150 w 189"/>
                                <a:gd name="T33" fmla="*/ 171 h 191"/>
                                <a:gd name="T34" fmla="*/ 166 w 189"/>
                                <a:gd name="T35" fmla="*/ 156 h 191"/>
                                <a:gd name="T36" fmla="*/ 177 w 189"/>
                                <a:gd name="T37" fmla="*/ 138 h 191"/>
                                <a:gd name="T38" fmla="*/ 185 w 189"/>
                                <a:gd name="T39" fmla="*/ 117 h 191"/>
                                <a:gd name="T40" fmla="*/ 188 w 189"/>
                                <a:gd name="T41" fmla="*/ 94 h 191"/>
                                <a:gd name="T42" fmla="*/ 185 w 189"/>
                                <a:gd name="T43" fmla="*/ 72 h 191"/>
                                <a:gd name="T44" fmla="*/ 178 w 189"/>
                                <a:gd name="T45" fmla="*/ 52 h 191"/>
                                <a:gd name="T46" fmla="*/ 166 w 189"/>
                                <a:gd name="T47" fmla="*/ 35 h 191"/>
                                <a:gd name="T48" fmla="*/ 150 w 189"/>
                                <a:gd name="T49" fmla="*/ 20 h 191"/>
                                <a:gd name="T50" fmla="*/ 131 w 189"/>
                                <a:gd name="T51" fmla="*/ 9 h 191"/>
                                <a:gd name="T52" fmla="*/ 109 w 189"/>
                                <a:gd name="T53" fmla="*/ 2 h 191"/>
                                <a:gd name="T54" fmla="*/ 85 w 189"/>
                                <a:gd name="T55" fmla="*/ 0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9" h="191">
                                  <a:moveTo>
                                    <a:pt x="85" y="0"/>
                                  </a:moveTo>
                                  <a:lnTo>
                                    <a:pt x="64" y="4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7" y="61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6" y="133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32" y="168"/>
                                  </a:lnTo>
                                  <a:lnTo>
                                    <a:pt x="50" y="180"/>
                                  </a:lnTo>
                                  <a:lnTo>
                                    <a:pt x="70" y="187"/>
                                  </a:lnTo>
                                  <a:lnTo>
                                    <a:pt x="93" y="190"/>
                                  </a:lnTo>
                                  <a:lnTo>
                                    <a:pt x="110" y="189"/>
                                  </a:lnTo>
                                  <a:lnTo>
                                    <a:pt x="131" y="182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66" y="156"/>
                                  </a:lnTo>
                                  <a:lnTo>
                                    <a:pt x="177" y="138"/>
                                  </a:lnTo>
                                  <a:lnTo>
                                    <a:pt x="185" y="117"/>
                                  </a:lnTo>
                                  <a:lnTo>
                                    <a:pt x="188" y="94"/>
                                  </a:lnTo>
                                  <a:lnTo>
                                    <a:pt x="185" y="72"/>
                                  </a:lnTo>
                                  <a:lnTo>
                                    <a:pt x="178" y="52"/>
                                  </a:lnTo>
                                  <a:lnTo>
                                    <a:pt x="166" y="35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31" y="9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504"/>
                          <wpg:cNvGrpSpPr>
                            <a:grpSpLocks/>
                          </wpg:cNvGrpSpPr>
                          <wpg:grpSpPr bwMode="auto">
                            <a:xfrm>
                              <a:off x="10641" y="92"/>
                              <a:ext cx="210" cy="210"/>
                              <a:chOff x="10641" y="92"/>
                              <a:chExt cx="210" cy="210"/>
                            </a:xfrm>
                          </wpg:grpSpPr>
                          <wps:wsp>
                            <wps:cNvPr id="38" name="Freeform 505"/>
                            <wps:cNvSpPr>
                              <a:spLocks/>
                            </wps:cNvSpPr>
                            <wps:spPr bwMode="auto">
                              <a:xfrm>
                                <a:off x="10641" y="92"/>
                                <a:ext cx="210" cy="210"/>
                              </a:xfrm>
                              <a:custGeom>
                                <a:avLst/>
                                <a:gdLst>
                                  <a:gd name="T0" fmla="*/ 104 w 210"/>
                                  <a:gd name="T1" fmla="*/ 0 h 210"/>
                                  <a:gd name="T2" fmla="*/ 81 w 210"/>
                                  <a:gd name="T3" fmla="*/ 2 h 210"/>
                                  <a:gd name="T4" fmla="*/ 60 w 210"/>
                                  <a:gd name="T5" fmla="*/ 9 h 210"/>
                                  <a:gd name="T6" fmla="*/ 42 w 210"/>
                                  <a:gd name="T7" fmla="*/ 20 h 210"/>
                                  <a:gd name="T8" fmla="*/ 26 w 210"/>
                                  <a:gd name="T9" fmla="*/ 35 h 210"/>
                                  <a:gd name="T10" fmla="*/ 13 w 210"/>
                                  <a:gd name="T11" fmla="*/ 53 h 210"/>
                                  <a:gd name="T12" fmla="*/ 4 w 210"/>
                                  <a:gd name="T13" fmla="*/ 73 h 210"/>
                                  <a:gd name="T14" fmla="*/ 0 w 210"/>
                                  <a:gd name="T15" fmla="*/ 95 h 210"/>
                                  <a:gd name="T16" fmla="*/ 2 w 210"/>
                                  <a:gd name="T17" fmla="*/ 120 h 210"/>
                                  <a:gd name="T18" fmla="*/ 8 w 210"/>
                                  <a:gd name="T19" fmla="*/ 143 h 210"/>
                                  <a:gd name="T20" fmla="*/ 18 w 210"/>
                                  <a:gd name="T21" fmla="*/ 163 h 210"/>
                                  <a:gd name="T22" fmla="*/ 31 w 210"/>
                                  <a:gd name="T23" fmla="*/ 180 h 210"/>
                                  <a:gd name="T24" fmla="*/ 47 w 210"/>
                                  <a:gd name="T25" fmla="*/ 193 h 210"/>
                                  <a:gd name="T26" fmla="*/ 66 w 210"/>
                                  <a:gd name="T27" fmla="*/ 203 h 210"/>
                                  <a:gd name="T28" fmla="*/ 86 w 210"/>
                                  <a:gd name="T29" fmla="*/ 209 h 210"/>
                                  <a:gd name="T30" fmla="*/ 113 w 210"/>
                                  <a:gd name="T31" fmla="*/ 207 h 210"/>
                                  <a:gd name="T32" fmla="*/ 136 w 210"/>
                                  <a:gd name="T33" fmla="*/ 202 h 210"/>
                                  <a:gd name="T34" fmla="*/ 157 w 210"/>
                                  <a:gd name="T35" fmla="*/ 193 h 210"/>
                                  <a:gd name="T36" fmla="*/ 160 w 210"/>
                                  <a:gd name="T37" fmla="*/ 191 h 210"/>
                                  <a:gd name="T38" fmla="*/ 105 w 210"/>
                                  <a:gd name="T39" fmla="*/ 191 h 210"/>
                                  <a:gd name="T40" fmla="*/ 82 w 210"/>
                                  <a:gd name="T41" fmla="*/ 188 h 210"/>
                                  <a:gd name="T42" fmla="*/ 62 w 210"/>
                                  <a:gd name="T43" fmla="*/ 179 h 210"/>
                                  <a:gd name="T44" fmla="*/ 45 w 210"/>
                                  <a:gd name="T45" fmla="*/ 166 h 210"/>
                                  <a:gd name="T46" fmla="*/ 31 w 210"/>
                                  <a:gd name="T47" fmla="*/ 149 h 210"/>
                                  <a:gd name="T48" fmla="*/ 22 w 210"/>
                                  <a:gd name="T49" fmla="*/ 129 h 210"/>
                                  <a:gd name="T50" fmla="*/ 19 w 210"/>
                                  <a:gd name="T51" fmla="*/ 107 h 210"/>
                                  <a:gd name="T52" fmla="*/ 22 w 210"/>
                                  <a:gd name="T53" fmla="*/ 84 h 210"/>
                                  <a:gd name="T54" fmla="*/ 30 w 210"/>
                                  <a:gd name="T55" fmla="*/ 63 h 210"/>
                                  <a:gd name="T56" fmla="*/ 43 w 210"/>
                                  <a:gd name="T57" fmla="*/ 45 h 210"/>
                                  <a:gd name="T58" fmla="*/ 60 w 210"/>
                                  <a:gd name="T59" fmla="*/ 32 h 210"/>
                                  <a:gd name="T60" fmla="*/ 80 w 210"/>
                                  <a:gd name="T61" fmla="*/ 23 h 210"/>
                                  <a:gd name="T62" fmla="*/ 102 w 210"/>
                                  <a:gd name="T63" fmla="*/ 20 h 210"/>
                                  <a:gd name="T64" fmla="*/ 104 w 210"/>
                                  <a:gd name="T65" fmla="*/ 20 h 210"/>
                                  <a:gd name="T66" fmla="*/ 164 w 210"/>
                                  <a:gd name="T67" fmla="*/ 20 h 210"/>
                                  <a:gd name="T68" fmla="*/ 158 w 210"/>
                                  <a:gd name="T69" fmla="*/ 14 h 210"/>
                                  <a:gd name="T70" fmla="*/ 138 w 210"/>
                                  <a:gd name="T71" fmla="*/ 5 h 210"/>
                                  <a:gd name="T72" fmla="*/ 116 w 210"/>
                                  <a:gd name="T73" fmla="*/ 0 h 210"/>
                                  <a:gd name="T74" fmla="*/ 104 w 210"/>
                                  <a:gd name="T75" fmla="*/ 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0" h="210">
                                    <a:moveTo>
                                      <a:pt x="104" y="0"/>
                                    </a:moveTo>
                                    <a:lnTo>
                                      <a:pt x="81" y="2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42" y="20"/>
                                    </a:lnTo>
                                    <a:lnTo>
                                      <a:pt x="26" y="35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4" y="73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8" y="143"/>
                                    </a:lnTo>
                                    <a:lnTo>
                                      <a:pt x="18" y="163"/>
                                    </a:lnTo>
                                    <a:lnTo>
                                      <a:pt x="31" y="180"/>
                                    </a:lnTo>
                                    <a:lnTo>
                                      <a:pt x="47" y="193"/>
                                    </a:lnTo>
                                    <a:lnTo>
                                      <a:pt x="66" y="203"/>
                                    </a:lnTo>
                                    <a:lnTo>
                                      <a:pt x="86" y="209"/>
                                    </a:lnTo>
                                    <a:lnTo>
                                      <a:pt x="113" y="207"/>
                                    </a:lnTo>
                                    <a:lnTo>
                                      <a:pt x="136" y="202"/>
                                    </a:lnTo>
                                    <a:lnTo>
                                      <a:pt x="157" y="193"/>
                                    </a:lnTo>
                                    <a:lnTo>
                                      <a:pt x="160" y="191"/>
                                    </a:lnTo>
                                    <a:lnTo>
                                      <a:pt x="105" y="191"/>
                                    </a:lnTo>
                                    <a:lnTo>
                                      <a:pt x="82" y="188"/>
                                    </a:lnTo>
                                    <a:lnTo>
                                      <a:pt x="62" y="179"/>
                                    </a:lnTo>
                                    <a:lnTo>
                                      <a:pt x="45" y="166"/>
                                    </a:lnTo>
                                    <a:lnTo>
                                      <a:pt x="31" y="149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19" y="107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30" y="63"/>
                                    </a:lnTo>
                                    <a:lnTo>
                                      <a:pt x="43" y="45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80" y="23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64" y="20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38" y="5"/>
                                    </a:lnTo>
                                    <a:lnTo>
                                      <a:pt x="116" y="0"/>
                                    </a:lnTo>
                                    <a:lnTo>
                                      <a:pt x="1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999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506"/>
                            <wps:cNvSpPr>
                              <a:spLocks/>
                            </wps:cNvSpPr>
                            <wps:spPr bwMode="auto">
                              <a:xfrm>
                                <a:off x="10641" y="92"/>
                                <a:ext cx="210" cy="210"/>
                              </a:xfrm>
                              <a:custGeom>
                                <a:avLst/>
                                <a:gdLst>
                                  <a:gd name="T0" fmla="*/ 164 w 210"/>
                                  <a:gd name="T1" fmla="*/ 20 h 210"/>
                                  <a:gd name="T2" fmla="*/ 104 w 210"/>
                                  <a:gd name="T3" fmla="*/ 20 h 210"/>
                                  <a:gd name="T4" fmla="*/ 126 w 210"/>
                                  <a:gd name="T5" fmla="*/ 23 h 210"/>
                                  <a:gd name="T6" fmla="*/ 147 w 210"/>
                                  <a:gd name="T7" fmla="*/ 31 h 210"/>
                                  <a:gd name="T8" fmla="*/ 164 w 210"/>
                                  <a:gd name="T9" fmla="*/ 44 h 210"/>
                                  <a:gd name="T10" fmla="*/ 177 w 210"/>
                                  <a:gd name="T11" fmla="*/ 62 h 210"/>
                                  <a:gd name="T12" fmla="*/ 186 w 210"/>
                                  <a:gd name="T13" fmla="*/ 82 h 210"/>
                                  <a:gd name="T14" fmla="*/ 189 w 210"/>
                                  <a:gd name="T15" fmla="*/ 104 h 210"/>
                                  <a:gd name="T16" fmla="*/ 186 w 210"/>
                                  <a:gd name="T17" fmla="*/ 127 h 210"/>
                                  <a:gd name="T18" fmla="*/ 177 w 210"/>
                                  <a:gd name="T19" fmla="*/ 148 h 210"/>
                                  <a:gd name="T20" fmla="*/ 164 w 210"/>
                                  <a:gd name="T21" fmla="*/ 165 h 210"/>
                                  <a:gd name="T22" fmla="*/ 147 w 210"/>
                                  <a:gd name="T23" fmla="*/ 179 h 210"/>
                                  <a:gd name="T24" fmla="*/ 127 w 210"/>
                                  <a:gd name="T25" fmla="*/ 187 h 210"/>
                                  <a:gd name="T26" fmla="*/ 105 w 210"/>
                                  <a:gd name="T27" fmla="*/ 191 h 210"/>
                                  <a:gd name="T28" fmla="*/ 160 w 210"/>
                                  <a:gd name="T29" fmla="*/ 191 h 210"/>
                                  <a:gd name="T30" fmla="*/ 175 w 210"/>
                                  <a:gd name="T31" fmla="*/ 181 h 210"/>
                                  <a:gd name="T32" fmla="*/ 189 w 210"/>
                                  <a:gd name="T33" fmla="*/ 166 h 210"/>
                                  <a:gd name="T34" fmla="*/ 199 w 210"/>
                                  <a:gd name="T35" fmla="*/ 148 h 210"/>
                                  <a:gd name="T36" fmla="*/ 206 w 210"/>
                                  <a:gd name="T37" fmla="*/ 129 h 210"/>
                                  <a:gd name="T38" fmla="*/ 209 w 210"/>
                                  <a:gd name="T39" fmla="*/ 108 h 210"/>
                                  <a:gd name="T40" fmla="*/ 206 w 210"/>
                                  <a:gd name="T41" fmla="*/ 85 h 210"/>
                                  <a:gd name="T42" fmla="*/ 200 w 210"/>
                                  <a:gd name="T43" fmla="*/ 63 h 210"/>
                                  <a:gd name="T44" fmla="*/ 189 w 210"/>
                                  <a:gd name="T45" fmla="*/ 44 h 210"/>
                                  <a:gd name="T46" fmla="*/ 175 w 210"/>
                                  <a:gd name="T47" fmla="*/ 27 h 210"/>
                                  <a:gd name="T48" fmla="*/ 164 w 210"/>
                                  <a:gd name="T49" fmla="*/ 2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10" h="210">
                                    <a:moveTo>
                                      <a:pt x="164" y="20"/>
                                    </a:moveTo>
                                    <a:lnTo>
                                      <a:pt x="104" y="20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47" y="31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6" y="82"/>
                                    </a:lnTo>
                                    <a:lnTo>
                                      <a:pt x="189" y="104"/>
                                    </a:lnTo>
                                    <a:lnTo>
                                      <a:pt x="186" y="127"/>
                                    </a:lnTo>
                                    <a:lnTo>
                                      <a:pt x="177" y="148"/>
                                    </a:lnTo>
                                    <a:lnTo>
                                      <a:pt x="164" y="165"/>
                                    </a:lnTo>
                                    <a:lnTo>
                                      <a:pt x="147" y="179"/>
                                    </a:lnTo>
                                    <a:lnTo>
                                      <a:pt x="127" y="187"/>
                                    </a:lnTo>
                                    <a:lnTo>
                                      <a:pt x="105" y="191"/>
                                    </a:lnTo>
                                    <a:lnTo>
                                      <a:pt x="160" y="191"/>
                                    </a:lnTo>
                                    <a:lnTo>
                                      <a:pt x="175" y="181"/>
                                    </a:lnTo>
                                    <a:lnTo>
                                      <a:pt x="189" y="166"/>
                                    </a:lnTo>
                                    <a:lnTo>
                                      <a:pt x="199" y="148"/>
                                    </a:lnTo>
                                    <a:lnTo>
                                      <a:pt x="206" y="129"/>
                                    </a:lnTo>
                                    <a:lnTo>
                                      <a:pt x="209" y="108"/>
                                    </a:lnTo>
                                    <a:lnTo>
                                      <a:pt x="206" y="8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75" y="27"/>
                                    </a:lnTo>
                                    <a:lnTo>
                                      <a:pt x="164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999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0" name="Group 507"/>
                        <wpg:cNvGrpSpPr>
                          <a:grpSpLocks/>
                        </wpg:cNvGrpSpPr>
                        <wpg:grpSpPr bwMode="auto">
                          <a:xfrm>
                            <a:off x="10261" y="11284"/>
                            <a:ext cx="210" cy="210"/>
                            <a:chOff x="11089" y="92"/>
                            <a:chExt cx="210" cy="210"/>
                          </a:xfrm>
                        </wpg:grpSpPr>
                        <wps:wsp>
                          <wps:cNvPr id="41" name="Freeform 508"/>
                          <wps:cNvSpPr>
                            <a:spLocks/>
                          </wps:cNvSpPr>
                          <wps:spPr bwMode="auto">
                            <a:xfrm>
                              <a:off x="11099" y="102"/>
                              <a:ext cx="189" cy="191"/>
                            </a:xfrm>
                            <a:custGeom>
                              <a:avLst/>
                              <a:gdLst>
                                <a:gd name="T0" fmla="*/ 84 w 189"/>
                                <a:gd name="T1" fmla="*/ 0 h 191"/>
                                <a:gd name="T2" fmla="*/ 64 w 189"/>
                                <a:gd name="T3" fmla="*/ 4 h 191"/>
                                <a:gd name="T4" fmla="*/ 46 w 189"/>
                                <a:gd name="T5" fmla="*/ 12 h 191"/>
                                <a:gd name="T6" fmla="*/ 30 w 189"/>
                                <a:gd name="T7" fmla="*/ 25 h 191"/>
                                <a:gd name="T8" fmla="*/ 17 w 189"/>
                                <a:gd name="T9" fmla="*/ 41 h 191"/>
                                <a:gd name="T10" fmla="*/ 7 w 189"/>
                                <a:gd name="T11" fmla="*/ 61 h 191"/>
                                <a:gd name="T12" fmla="*/ 1 w 189"/>
                                <a:gd name="T13" fmla="*/ 85 h 191"/>
                                <a:gd name="T14" fmla="*/ 0 w 189"/>
                                <a:gd name="T15" fmla="*/ 112 h 191"/>
                                <a:gd name="T16" fmla="*/ 6 w 189"/>
                                <a:gd name="T17" fmla="*/ 133 h 191"/>
                                <a:gd name="T18" fmla="*/ 17 w 189"/>
                                <a:gd name="T19" fmla="*/ 152 h 191"/>
                                <a:gd name="T20" fmla="*/ 32 w 189"/>
                                <a:gd name="T21" fmla="*/ 168 h 191"/>
                                <a:gd name="T22" fmla="*/ 50 w 189"/>
                                <a:gd name="T23" fmla="*/ 180 h 191"/>
                                <a:gd name="T24" fmla="*/ 70 w 189"/>
                                <a:gd name="T25" fmla="*/ 188 h 191"/>
                                <a:gd name="T26" fmla="*/ 93 w 189"/>
                                <a:gd name="T27" fmla="*/ 190 h 191"/>
                                <a:gd name="T28" fmla="*/ 110 w 189"/>
                                <a:gd name="T29" fmla="*/ 189 h 191"/>
                                <a:gd name="T30" fmla="*/ 131 w 189"/>
                                <a:gd name="T31" fmla="*/ 182 h 191"/>
                                <a:gd name="T32" fmla="*/ 150 w 189"/>
                                <a:gd name="T33" fmla="*/ 171 h 191"/>
                                <a:gd name="T34" fmla="*/ 166 w 189"/>
                                <a:gd name="T35" fmla="*/ 156 h 191"/>
                                <a:gd name="T36" fmla="*/ 177 w 189"/>
                                <a:gd name="T37" fmla="*/ 138 h 191"/>
                                <a:gd name="T38" fmla="*/ 185 w 189"/>
                                <a:gd name="T39" fmla="*/ 117 h 191"/>
                                <a:gd name="T40" fmla="*/ 188 w 189"/>
                                <a:gd name="T41" fmla="*/ 94 h 191"/>
                                <a:gd name="T42" fmla="*/ 185 w 189"/>
                                <a:gd name="T43" fmla="*/ 72 h 191"/>
                                <a:gd name="T44" fmla="*/ 178 w 189"/>
                                <a:gd name="T45" fmla="*/ 52 h 191"/>
                                <a:gd name="T46" fmla="*/ 166 w 189"/>
                                <a:gd name="T47" fmla="*/ 35 h 191"/>
                                <a:gd name="T48" fmla="*/ 150 w 189"/>
                                <a:gd name="T49" fmla="*/ 20 h 191"/>
                                <a:gd name="T50" fmla="*/ 131 w 189"/>
                                <a:gd name="T51" fmla="*/ 9 h 191"/>
                                <a:gd name="T52" fmla="*/ 109 w 189"/>
                                <a:gd name="T53" fmla="*/ 2 h 191"/>
                                <a:gd name="T54" fmla="*/ 84 w 189"/>
                                <a:gd name="T55" fmla="*/ 0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9" h="191">
                                  <a:moveTo>
                                    <a:pt x="84" y="0"/>
                                  </a:moveTo>
                                  <a:lnTo>
                                    <a:pt x="64" y="4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7" y="61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6" y="133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32" y="168"/>
                                  </a:lnTo>
                                  <a:lnTo>
                                    <a:pt x="50" y="180"/>
                                  </a:lnTo>
                                  <a:lnTo>
                                    <a:pt x="70" y="188"/>
                                  </a:lnTo>
                                  <a:lnTo>
                                    <a:pt x="93" y="190"/>
                                  </a:lnTo>
                                  <a:lnTo>
                                    <a:pt x="110" y="189"/>
                                  </a:lnTo>
                                  <a:lnTo>
                                    <a:pt x="131" y="182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66" y="156"/>
                                  </a:lnTo>
                                  <a:lnTo>
                                    <a:pt x="177" y="138"/>
                                  </a:lnTo>
                                  <a:lnTo>
                                    <a:pt x="185" y="117"/>
                                  </a:lnTo>
                                  <a:lnTo>
                                    <a:pt x="188" y="94"/>
                                  </a:lnTo>
                                  <a:lnTo>
                                    <a:pt x="185" y="72"/>
                                  </a:lnTo>
                                  <a:lnTo>
                                    <a:pt x="178" y="52"/>
                                  </a:lnTo>
                                  <a:lnTo>
                                    <a:pt x="166" y="35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31" y="9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509"/>
                          <wpg:cNvGrpSpPr>
                            <a:grpSpLocks/>
                          </wpg:cNvGrpSpPr>
                          <wpg:grpSpPr bwMode="auto">
                            <a:xfrm>
                              <a:off x="11089" y="92"/>
                              <a:ext cx="210" cy="210"/>
                              <a:chOff x="11089" y="92"/>
                              <a:chExt cx="210" cy="210"/>
                            </a:xfrm>
                          </wpg:grpSpPr>
                          <wps:wsp>
                            <wps:cNvPr id="43" name="Freeform 510"/>
                            <wps:cNvSpPr>
                              <a:spLocks/>
                            </wps:cNvSpPr>
                            <wps:spPr bwMode="auto">
                              <a:xfrm>
                                <a:off x="11089" y="92"/>
                                <a:ext cx="210" cy="210"/>
                              </a:xfrm>
                              <a:custGeom>
                                <a:avLst/>
                                <a:gdLst>
                                  <a:gd name="T0" fmla="*/ 104 w 210"/>
                                  <a:gd name="T1" fmla="*/ 0 h 210"/>
                                  <a:gd name="T2" fmla="*/ 81 w 210"/>
                                  <a:gd name="T3" fmla="*/ 2 h 210"/>
                                  <a:gd name="T4" fmla="*/ 60 w 210"/>
                                  <a:gd name="T5" fmla="*/ 9 h 210"/>
                                  <a:gd name="T6" fmla="*/ 42 w 210"/>
                                  <a:gd name="T7" fmla="*/ 20 h 210"/>
                                  <a:gd name="T8" fmla="*/ 26 w 210"/>
                                  <a:gd name="T9" fmla="*/ 35 h 210"/>
                                  <a:gd name="T10" fmla="*/ 13 w 210"/>
                                  <a:gd name="T11" fmla="*/ 53 h 210"/>
                                  <a:gd name="T12" fmla="*/ 4 w 210"/>
                                  <a:gd name="T13" fmla="*/ 73 h 210"/>
                                  <a:gd name="T14" fmla="*/ 0 w 210"/>
                                  <a:gd name="T15" fmla="*/ 95 h 210"/>
                                  <a:gd name="T16" fmla="*/ 2 w 210"/>
                                  <a:gd name="T17" fmla="*/ 120 h 210"/>
                                  <a:gd name="T18" fmla="*/ 8 w 210"/>
                                  <a:gd name="T19" fmla="*/ 143 h 210"/>
                                  <a:gd name="T20" fmla="*/ 18 w 210"/>
                                  <a:gd name="T21" fmla="*/ 163 h 210"/>
                                  <a:gd name="T22" fmla="*/ 31 w 210"/>
                                  <a:gd name="T23" fmla="*/ 180 h 210"/>
                                  <a:gd name="T24" fmla="*/ 47 w 210"/>
                                  <a:gd name="T25" fmla="*/ 193 h 210"/>
                                  <a:gd name="T26" fmla="*/ 66 w 210"/>
                                  <a:gd name="T27" fmla="*/ 203 h 210"/>
                                  <a:gd name="T28" fmla="*/ 86 w 210"/>
                                  <a:gd name="T29" fmla="*/ 209 h 210"/>
                                  <a:gd name="T30" fmla="*/ 113 w 210"/>
                                  <a:gd name="T31" fmla="*/ 207 h 210"/>
                                  <a:gd name="T32" fmla="*/ 136 w 210"/>
                                  <a:gd name="T33" fmla="*/ 202 h 210"/>
                                  <a:gd name="T34" fmla="*/ 157 w 210"/>
                                  <a:gd name="T35" fmla="*/ 193 h 210"/>
                                  <a:gd name="T36" fmla="*/ 160 w 210"/>
                                  <a:gd name="T37" fmla="*/ 191 h 210"/>
                                  <a:gd name="T38" fmla="*/ 105 w 210"/>
                                  <a:gd name="T39" fmla="*/ 191 h 210"/>
                                  <a:gd name="T40" fmla="*/ 82 w 210"/>
                                  <a:gd name="T41" fmla="*/ 188 h 210"/>
                                  <a:gd name="T42" fmla="*/ 62 w 210"/>
                                  <a:gd name="T43" fmla="*/ 179 h 210"/>
                                  <a:gd name="T44" fmla="*/ 45 w 210"/>
                                  <a:gd name="T45" fmla="*/ 166 h 210"/>
                                  <a:gd name="T46" fmla="*/ 31 w 210"/>
                                  <a:gd name="T47" fmla="*/ 149 h 210"/>
                                  <a:gd name="T48" fmla="*/ 22 w 210"/>
                                  <a:gd name="T49" fmla="*/ 129 h 210"/>
                                  <a:gd name="T50" fmla="*/ 19 w 210"/>
                                  <a:gd name="T51" fmla="*/ 107 h 210"/>
                                  <a:gd name="T52" fmla="*/ 22 w 210"/>
                                  <a:gd name="T53" fmla="*/ 83 h 210"/>
                                  <a:gd name="T54" fmla="*/ 30 w 210"/>
                                  <a:gd name="T55" fmla="*/ 63 h 210"/>
                                  <a:gd name="T56" fmla="*/ 43 w 210"/>
                                  <a:gd name="T57" fmla="*/ 45 h 210"/>
                                  <a:gd name="T58" fmla="*/ 60 w 210"/>
                                  <a:gd name="T59" fmla="*/ 32 h 210"/>
                                  <a:gd name="T60" fmla="*/ 80 w 210"/>
                                  <a:gd name="T61" fmla="*/ 23 h 210"/>
                                  <a:gd name="T62" fmla="*/ 102 w 210"/>
                                  <a:gd name="T63" fmla="*/ 20 h 210"/>
                                  <a:gd name="T64" fmla="*/ 104 w 210"/>
                                  <a:gd name="T65" fmla="*/ 20 h 210"/>
                                  <a:gd name="T66" fmla="*/ 164 w 210"/>
                                  <a:gd name="T67" fmla="*/ 20 h 210"/>
                                  <a:gd name="T68" fmla="*/ 157 w 210"/>
                                  <a:gd name="T69" fmla="*/ 14 h 210"/>
                                  <a:gd name="T70" fmla="*/ 138 w 210"/>
                                  <a:gd name="T71" fmla="*/ 5 h 210"/>
                                  <a:gd name="T72" fmla="*/ 116 w 210"/>
                                  <a:gd name="T73" fmla="*/ 0 h 210"/>
                                  <a:gd name="T74" fmla="*/ 104 w 210"/>
                                  <a:gd name="T75" fmla="*/ 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0" h="210">
                                    <a:moveTo>
                                      <a:pt x="104" y="0"/>
                                    </a:moveTo>
                                    <a:lnTo>
                                      <a:pt x="81" y="2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42" y="20"/>
                                    </a:lnTo>
                                    <a:lnTo>
                                      <a:pt x="26" y="35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4" y="73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8" y="143"/>
                                    </a:lnTo>
                                    <a:lnTo>
                                      <a:pt x="18" y="163"/>
                                    </a:lnTo>
                                    <a:lnTo>
                                      <a:pt x="31" y="180"/>
                                    </a:lnTo>
                                    <a:lnTo>
                                      <a:pt x="47" y="193"/>
                                    </a:lnTo>
                                    <a:lnTo>
                                      <a:pt x="66" y="203"/>
                                    </a:lnTo>
                                    <a:lnTo>
                                      <a:pt x="86" y="209"/>
                                    </a:lnTo>
                                    <a:lnTo>
                                      <a:pt x="113" y="207"/>
                                    </a:lnTo>
                                    <a:lnTo>
                                      <a:pt x="136" y="202"/>
                                    </a:lnTo>
                                    <a:lnTo>
                                      <a:pt x="157" y="193"/>
                                    </a:lnTo>
                                    <a:lnTo>
                                      <a:pt x="160" y="191"/>
                                    </a:lnTo>
                                    <a:lnTo>
                                      <a:pt x="105" y="191"/>
                                    </a:lnTo>
                                    <a:lnTo>
                                      <a:pt x="82" y="188"/>
                                    </a:lnTo>
                                    <a:lnTo>
                                      <a:pt x="62" y="179"/>
                                    </a:lnTo>
                                    <a:lnTo>
                                      <a:pt x="45" y="166"/>
                                    </a:lnTo>
                                    <a:lnTo>
                                      <a:pt x="31" y="149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19" y="107"/>
                                    </a:lnTo>
                                    <a:lnTo>
                                      <a:pt x="22" y="83"/>
                                    </a:lnTo>
                                    <a:lnTo>
                                      <a:pt x="30" y="63"/>
                                    </a:lnTo>
                                    <a:lnTo>
                                      <a:pt x="43" y="45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80" y="23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64" y="20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38" y="5"/>
                                    </a:lnTo>
                                    <a:lnTo>
                                      <a:pt x="116" y="0"/>
                                    </a:lnTo>
                                    <a:lnTo>
                                      <a:pt x="1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999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511"/>
                            <wps:cNvSpPr>
                              <a:spLocks/>
                            </wps:cNvSpPr>
                            <wps:spPr bwMode="auto">
                              <a:xfrm>
                                <a:off x="11089" y="92"/>
                                <a:ext cx="210" cy="210"/>
                              </a:xfrm>
                              <a:custGeom>
                                <a:avLst/>
                                <a:gdLst>
                                  <a:gd name="T0" fmla="*/ 164 w 210"/>
                                  <a:gd name="T1" fmla="*/ 20 h 210"/>
                                  <a:gd name="T2" fmla="*/ 104 w 210"/>
                                  <a:gd name="T3" fmla="*/ 20 h 210"/>
                                  <a:gd name="T4" fmla="*/ 126 w 210"/>
                                  <a:gd name="T5" fmla="*/ 23 h 210"/>
                                  <a:gd name="T6" fmla="*/ 147 w 210"/>
                                  <a:gd name="T7" fmla="*/ 31 h 210"/>
                                  <a:gd name="T8" fmla="*/ 164 w 210"/>
                                  <a:gd name="T9" fmla="*/ 44 h 210"/>
                                  <a:gd name="T10" fmla="*/ 177 w 210"/>
                                  <a:gd name="T11" fmla="*/ 62 h 210"/>
                                  <a:gd name="T12" fmla="*/ 186 w 210"/>
                                  <a:gd name="T13" fmla="*/ 82 h 210"/>
                                  <a:gd name="T14" fmla="*/ 189 w 210"/>
                                  <a:gd name="T15" fmla="*/ 104 h 210"/>
                                  <a:gd name="T16" fmla="*/ 186 w 210"/>
                                  <a:gd name="T17" fmla="*/ 127 h 210"/>
                                  <a:gd name="T18" fmla="*/ 177 w 210"/>
                                  <a:gd name="T19" fmla="*/ 148 h 210"/>
                                  <a:gd name="T20" fmla="*/ 164 w 210"/>
                                  <a:gd name="T21" fmla="*/ 165 h 210"/>
                                  <a:gd name="T22" fmla="*/ 147 w 210"/>
                                  <a:gd name="T23" fmla="*/ 179 h 210"/>
                                  <a:gd name="T24" fmla="*/ 127 w 210"/>
                                  <a:gd name="T25" fmla="*/ 187 h 210"/>
                                  <a:gd name="T26" fmla="*/ 105 w 210"/>
                                  <a:gd name="T27" fmla="*/ 191 h 210"/>
                                  <a:gd name="T28" fmla="*/ 160 w 210"/>
                                  <a:gd name="T29" fmla="*/ 191 h 210"/>
                                  <a:gd name="T30" fmla="*/ 175 w 210"/>
                                  <a:gd name="T31" fmla="*/ 181 h 210"/>
                                  <a:gd name="T32" fmla="*/ 189 w 210"/>
                                  <a:gd name="T33" fmla="*/ 165 h 210"/>
                                  <a:gd name="T34" fmla="*/ 199 w 210"/>
                                  <a:gd name="T35" fmla="*/ 148 h 210"/>
                                  <a:gd name="T36" fmla="*/ 206 w 210"/>
                                  <a:gd name="T37" fmla="*/ 129 h 210"/>
                                  <a:gd name="T38" fmla="*/ 209 w 210"/>
                                  <a:gd name="T39" fmla="*/ 108 h 210"/>
                                  <a:gd name="T40" fmla="*/ 206 w 210"/>
                                  <a:gd name="T41" fmla="*/ 85 h 210"/>
                                  <a:gd name="T42" fmla="*/ 200 w 210"/>
                                  <a:gd name="T43" fmla="*/ 63 h 210"/>
                                  <a:gd name="T44" fmla="*/ 189 w 210"/>
                                  <a:gd name="T45" fmla="*/ 44 h 210"/>
                                  <a:gd name="T46" fmla="*/ 175 w 210"/>
                                  <a:gd name="T47" fmla="*/ 27 h 210"/>
                                  <a:gd name="T48" fmla="*/ 164 w 210"/>
                                  <a:gd name="T49" fmla="*/ 2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10" h="210">
                                    <a:moveTo>
                                      <a:pt x="164" y="20"/>
                                    </a:moveTo>
                                    <a:lnTo>
                                      <a:pt x="104" y="20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47" y="31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6" y="82"/>
                                    </a:lnTo>
                                    <a:lnTo>
                                      <a:pt x="189" y="104"/>
                                    </a:lnTo>
                                    <a:lnTo>
                                      <a:pt x="186" y="127"/>
                                    </a:lnTo>
                                    <a:lnTo>
                                      <a:pt x="177" y="148"/>
                                    </a:lnTo>
                                    <a:lnTo>
                                      <a:pt x="164" y="165"/>
                                    </a:lnTo>
                                    <a:lnTo>
                                      <a:pt x="147" y="179"/>
                                    </a:lnTo>
                                    <a:lnTo>
                                      <a:pt x="127" y="187"/>
                                    </a:lnTo>
                                    <a:lnTo>
                                      <a:pt x="105" y="191"/>
                                    </a:lnTo>
                                    <a:lnTo>
                                      <a:pt x="160" y="191"/>
                                    </a:lnTo>
                                    <a:lnTo>
                                      <a:pt x="175" y="181"/>
                                    </a:lnTo>
                                    <a:lnTo>
                                      <a:pt x="189" y="165"/>
                                    </a:lnTo>
                                    <a:lnTo>
                                      <a:pt x="199" y="148"/>
                                    </a:lnTo>
                                    <a:lnTo>
                                      <a:pt x="206" y="129"/>
                                    </a:lnTo>
                                    <a:lnTo>
                                      <a:pt x="209" y="108"/>
                                    </a:lnTo>
                                    <a:lnTo>
                                      <a:pt x="206" y="8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75" y="27"/>
                                    </a:lnTo>
                                    <a:lnTo>
                                      <a:pt x="164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999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Group 512"/>
                        <wpg:cNvGrpSpPr>
                          <a:grpSpLocks/>
                        </wpg:cNvGrpSpPr>
                        <wpg:grpSpPr bwMode="auto">
                          <a:xfrm>
                            <a:off x="10731" y="11287"/>
                            <a:ext cx="210" cy="210"/>
                            <a:chOff x="11559" y="95"/>
                            <a:chExt cx="210" cy="210"/>
                          </a:xfrm>
                        </wpg:grpSpPr>
                        <wps:wsp>
                          <wps:cNvPr id="46" name="Freeform 513"/>
                          <wps:cNvSpPr>
                            <a:spLocks/>
                          </wps:cNvSpPr>
                          <wps:spPr bwMode="auto">
                            <a:xfrm>
                              <a:off x="11570" y="105"/>
                              <a:ext cx="189" cy="191"/>
                            </a:xfrm>
                            <a:custGeom>
                              <a:avLst/>
                              <a:gdLst>
                                <a:gd name="T0" fmla="*/ 84 w 189"/>
                                <a:gd name="T1" fmla="*/ 0 h 191"/>
                                <a:gd name="T2" fmla="*/ 64 w 189"/>
                                <a:gd name="T3" fmla="*/ 4 h 191"/>
                                <a:gd name="T4" fmla="*/ 46 w 189"/>
                                <a:gd name="T5" fmla="*/ 12 h 191"/>
                                <a:gd name="T6" fmla="*/ 30 w 189"/>
                                <a:gd name="T7" fmla="*/ 25 h 191"/>
                                <a:gd name="T8" fmla="*/ 17 w 189"/>
                                <a:gd name="T9" fmla="*/ 41 h 191"/>
                                <a:gd name="T10" fmla="*/ 7 w 189"/>
                                <a:gd name="T11" fmla="*/ 61 h 191"/>
                                <a:gd name="T12" fmla="*/ 1 w 189"/>
                                <a:gd name="T13" fmla="*/ 85 h 191"/>
                                <a:gd name="T14" fmla="*/ 0 w 189"/>
                                <a:gd name="T15" fmla="*/ 112 h 191"/>
                                <a:gd name="T16" fmla="*/ 6 w 189"/>
                                <a:gd name="T17" fmla="*/ 133 h 191"/>
                                <a:gd name="T18" fmla="*/ 17 w 189"/>
                                <a:gd name="T19" fmla="*/ 152 h 191"/>
                                <a:gd name="T20" fmla="*/ 32 w 189"/>
                                <a:gd name="T21" fmla="*/ 168 h 191"/>
                                <a:gd name="T22" fmla="*/ 50 w 189"/>
                                <a:gd name="T23" fmla="*/ 180 h 191"/>
                                <a:gd name="T24" fmla="*/ 70 w 189"/>
                                <a:gd name="T25" fmla="*/ 188 h 191"/>
                                <a:gd name="T26" fmla="*/ 93 w 189"/>
                                <a:gd name="T27" fmla="*/ 190 h 191"/>
                                <a:gd name="T28" fmla="*/ 110 w 189"/>
                                <a:gd name="T29" fmla="*/ 189 h 191"/>
                                <a:gd name="T30" fmla="*/ 131 w 189"/>
                                <a:gd name="T31" fmla="*/ 182 h 191"/>
                                <a:gd name="T32" fmla="*/ 150 w 189"/>
                                <a:gd name="T33" fmla="*/ 171 h 191"/>
                                <a:gd name="T34" fmla="*/ 166 w 189"/>
                                <a:gd name="T35" fmla="*/ 156 h 191"/>
                                <a:gd name="T36" fmla="*/ 177 w 189"/>
                                <a:gd name="T37" fmla="*/ 138 h 191"/>
                                <a:gd name="T38" fmla="*/ 185 w 189"/>
                                <a:gd name="T39" fmla="*/ 117 h 191"/>
                                <a:gd name="T40" fmla="*/ 188 w 189"/>
                                <a:gd name="T41" fmla="*/ 94 h 191"/>
                                <a:gd name="T42" fmla="*/ 185 w 189"/>
                                <a:gd name="T43" fmla="*/ 72 h 191"/>
                                <a:gd name="T44" fmla="*/ 178 w 189"/>
                                <a:gd name="T45" fmla="*/ 52 h 191"/>
                                <a:gd name="T46" fmla="*/ 166 w 189"/>
                                <a:gd name="T47" fmla="*/ 35 h 191"/>
                                <a:gd name="T48" fmla="*/ 150 w 189"/>
                                <a:gd name="T49" fmla="*/ 20 h 191"/>
                                <a:gd name="T50" fmla="*/ 131 w 189"/>
                                <a:gd name="T51" fmla="*/ 9 h 191"/>
                                <a:gd name="T52" fmla="*/ 109 w 189"/>
                                <a:gd name="T53" fmla="*/ 2 h 191"/>
                                <a:gd name="T54" fmla="*/ 84 w 189"/>
                                <a:gd name="T55" fmla="*/ 0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9" h="191">
                                  <a:moveTo>
                                    <a:pt x="84" y="0"/>
                                  </a:moveTo>
                                  <a:lnTo>
                                    <a:pt x="64" y="4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7" y="61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6" y="133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32" y="168"/>
                                  </a:lnTo>
                                  <a:lnTo>
                                    <a:pt x="50" y="180"/>
                                  </a:lnTo>
                                  <a:lnTo>
                                    <a:pt x="70" y="188"/>
                                  </a:lnTo>
                                  <a:lnTo>
                                    <a:pt x="93" y="190"/>
                                  </a:lnTo>
                                  <a:lnTo>
                                    <a:pt x="110" y="189"/>
                                  </a:lnTo>
                                  <a:lnTo>
                                    <a:pt x="131" y="182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66" y="156"/>
                                  </a:lnTo>
                                  <a:lnTo>
                                    <a:pt x="177" y="138"/>
                                  </a:lnTo>
                                  <a:lnTo>
                                    <a:pt x="185" y="117"/>
                                  </a:lnTo>
                                  <a:lnTo>
                                    <a:pt x="188" y="94"/>
                                  </a:lnTo>
                                  <a:lnTo>
                                    <a:pt x="185" y="72"/>
                                  </a:lnTo>
                                  <a:lnTo>
                                    <a:pt x="178" y="52"/>
                                  </a:lnTo>
                                  <a:lnTo>
                                    <a:pt x="166" y="35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31" y="9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" name="Group 514"/>
                          <wpg:cNvGrpSpPr>
                            <a:grpSpLocks/>
                          </wpg:cNvGrpSpPr>
                          <wpg:grpSpPr bwMode="auto">
                            <a:xfrm>
                              <a:off x="11559" y="95"/>
                              <a:ext cx="210" cy="210"/>
                              <a:chOff x="11559" y="95"/>
                              <a:chExt cx="210" cy="210"/>
                            </a:xfrm>
                          </wpg:grpSpPr>
                          <wps:wsp>
                            <wps:cNvPr id="48" name="Freeform 515"/>
                            <wps:cNvSpPr>
                              <a:spLocks/>
                            </wps:cNvSpPr>
                            <wps:spPr bwMode="auto">
                              <a:xfrm>
                                <a:off x="11559" y="95"/>
                                <a:ext cx="210" cy="210"/>
                              </a:xfrm>
                              <a:custGeom>
                                <a:avLst/>
                                <a:gdLst>
                                  <a:gd name="T0" fmla="*/ 104 w 210"/>
                                  <a:gd name="T1" fmla="*/ 0 h 210"/>
                                  <a:gd name="T2" fmla="*/ 81 w 210"/>
                                  <a:gd name="T3" fmla="*/ 2 h 210"/>
                                  <a:gd name="T4" fmla="*/ 60 w 210"/>
                                  <a:gd name="T5" fmla="*/ 9 h 210"/>
                                  <a:gd name="T6" fmla="*/ 42 w 210"/>
                                  <a:gd name="T7" fmla="*/ 20 h 210"/>
                                  <a:gd name="T8" fmla="*/ 26 w 210"/>
                                  <a:gd name="T9" fmla="*/ 35 h 210"/>
                                  <a:gd name="T10" fmla="*/ 13 w 210"/>
                                  <a:gd name="T11" fmla="*/ 53 h 210"/>
                                  <a:gd name="T12" fmla="*/ 4 w 210"/>
                                  <a:gd name="T13" fmla="*/ 73 h 210"/>
                                  <a:gd name="T14" fmla="*/ 0 w 210"/>
                                  <a:gd name="T15" fmla="*/ 95 h 210"/>
                                  <a:gd name="T16" fmla="*/ 2 w 210"/>
                                  <a:gd name="T17" fmla="*/ 120 h 210"/>
                                  <a:gd name="T18" fmla="*/ 8 w 210"/>
                                  <a:gd name="T19" fmla="*/ 143 h 210"/>
                                  <a:gd name="T20" fmla="*/ 18 w 210"/>
                                  <a:gd name="T21" fmla="*/ 163 h 210"/>
                                  <a:gd name="T22" fmla="*/ 31 w 210"/>
                                  <a:gd name="T23" fmla="*/ 180 h 210"/>
                                  <a:gd name="T24" fmla="*/ 47 w 210"/>
                                  <a:gd name="T25" fmla="*/ 193 h 210"/>
                                  <a:gd name="T26" fmla="*/ 66 w 210"/>
                                  <a:gd name="T27" fmla="*/ 203 h 210"/>
                                  <a:gd name="T28" fmla="*/ 86 w 210"/>
                                  <a:gd name="T29" fmla="*/ 209 h 210"/>
                                  <a:gd name="T30" fmla="*/ 113 w 210"/>
                                  <a:gd name="T31" fmla="*/ 207 h 210"/>
                                  <a:gd name="T32" fmla="*/ 136 w 210"/>
                                  <a:gd name="T33" fmla="*/ 202 h 210"/>
                                  <a:gd name="T34" fmla="*/ 157 w 210"/>
                                  <a:gd name="T35" fmla="*/ 193 h 210"/>
                                  <a:gd name="T36" fmla="*/ 160 w 210"/>
                                  <a:gd name="T37" fmla="*/ 191 h 210"/>
                                  <a:gd name="T38" fmla="*/ 105 w 210"/>
                                  <a:gd name="T39" fmla="*/ 191 h 210"/>
                                  <a:gd name="T40" fmla="*/ 82 w 210"/>
                                  <a:gd name="T41" fmla="*/ 188 h 210"/>
                                  <a:gd name="T42" fmla="*/ 62 w 210"/>
                                  <a:gd name="T43" fmla="*/ 179 h 210"/>
                                  <a:gd name="T44" fmla="*/ 45 w 210"/>
                                  <a:gd name="T45" fmla="*/ 166 h 210"/>
                                  <a:gd name="T46" fmla="*/ 31 w 210"/>
                                  <a:gd name="T47" fmla="*/ 149 h 210"/>
                                  <a:gd name="T48" fmla="*/ 22 w 210"/>
                                  <a:gd name="T49" fmla="*/ 129 h 210"/>
                                  <a:gd name="T50" fmla="*/ 19 w 210"/>
                                  <a:gd name="T51" fmla="*/ 107 h 210"/>
                                  <a:gd name="T52" fmla="*/ 22 w 210"/>
                                  <a:gd name="T53" fmla="*/ 84 h 210"/>
                                  <a:gd name="T54" fmla="*/ 30 w 210"/>
                                  <a:gd name="T55" fmla="*/ 63 h 210"/>
                                  <a:gd name="T56" fmla="*/ 43 w 210"/>
                                  <a:gd name="T57" fmla="*/ 45 h 210"/>
                                  <a:gd name="T58" fmla="*/ 60 w 210"/>
                                  <a:gd name="T59" fmla="*/ 32 h 210"/>
                                  <a:gd name="T60" fmla="*/ 80 w 210"/>
                                  <a:gd name="T61" fmla="*/ 23 h 210"/>
                                  <a:gd name="T62" fmla="*/ 102 w 210"/>
                                  <a:gd name="T63" fmla="*/ 20 h 210"/>
                                  <a:gd name="T64" fmla="*/ 104 w 210"/>
                                  <a:gd name="T65" fmla="*/ 19 h 210"/>
                                  <a:gd name="T66" fmla="*/ 164 w 210"/>
                                  <a:gd name="T67" fmla="*/ 19 h 210"/>
                                  <a:gd name="T68" fmla="*/ 158 w 210"/>
                                  <a:gd name="T69" fmla="*/ 14 h 210"/>
                                  <a:gd name="T70" fmla="*/ 138 w 210"/>
                                  <a:gd name="T71" fmla="*/ 5 h 210"/>
                                  <a:gd name="T72" fmla="*/ 116 w 210"/>
                                  <a:gd name="T73" fmla="*/ 0 h 210"/>
                                  <a:gd name="T74" fmla="*/ 104 w 210"/>
                                  <a:gd name="T75" fmla="*/ 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0" h="210">
                                    <a:moveTo>
                                      <a:pt x="104" y="0"/>
                                    </a:moveTo>
                                    <a:lnTo>
                                      <a:pt x="81" y="2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42" y="20"/>
                                    </a:lnTo>
                                    <a:lnTo>
                                      <a:pt x="26" y="35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4" y="73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8" y="143"/>
                                    </a:lnTo>
                                    <a:lnTo>
                                      <a:pt x="18" y="163"/>
                                    </a:lnTo>
                                    <a:lnTo>
                                      <a:pt x="31" y="180"/>
                                    </a:lnTo>
                                    <a:lnTo>
                                      <a:pt x="47" y="193"/>
                                    </a:lnTo>
                                    <a:lnTo>
                                      <a:pt x="66" y="203"/>
                                    </a:lnTo>
                                    <a:lnTo>
                                      <a:pt x="86" y="209"/>
                                    </a:lnTo>
                                    <a:lnTo>
                                      <a:pt x="113" y="207"/>
                                    </a:lnTo>
                                    <a:lnTo>
                                      <a:pt x="136" y="202"/>
                                    </a:lnTo>
                                    <a:lnTo>
                                      <a:pt x="157" y="193"/>
                                    </a:lnTo>
                                    <a:lnTo>
                                      <a:pt x="160" y="191"/>
                                    </a:lnTo>
                                    <a:lnTo>
                                      <a:pt x="105" y="191"/>
                                    </a:lnTo>
                                    <a:lnTo>
                                      <a:pt x="82" y="188"/>
                                    </a:lnTo>
                                    <a:lnTo>
                                      <a:pt x="62" y="179"/>
                                    </a:lnTo>
                                    <a:lnTo>
                                      <a:pt x="45" y="166"/>
                                    </a:lnTo>
                                    <a:lnTo>
                                      <a:pt x="31" y="149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19" y="107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30" y="63"/>
                                    </a:lnTo>
                                    <a:lnTo>
                                      <a:pt x="43" y="45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80" y="23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19"/>
                                    </a:lnTo>
                                    <a:lnTo>
                                      <a:pt x="164" y="19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38" y="5"/>
                                    </a:lnTo>
                                    <a:lnTo>
                                      <a:pt x="116" y="0"/>
                                    </a:lnTo>
                                    <a:lnTo>
                                      <a:pt x="1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999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516"/>
                            <wps:cNvSpPr>
                              <a:spLocks/>
                            </wps:cNvSpPr>
                            <wps:spPr bwMode="auto">
                              <a:xfrm>
                                <a:off x="11559" y="95"/>
                                <a:ext cx="210" cy="210"/>
                              </a:xfrm>
                              <a:custGeom>
                                <a:avLst/>
                                <a:gdLst>
                                  <a:gd name="T0" fmla="*/ 164 w 210"/>
                                  <a:gd name="T1" fmla="*/ 19 h 210"/>
                                  <a:gd name="T2" fmla="*/ 104 w 210"/>
                                  <a:gd name="T3" fmla="*/ 19 h 210"/>
                                  <a:gd name="T4" fmla="*/ 126 w 210"/>
                                  <a:gd name="T5" fmla="*/ 23 h 210"/>
                                  <a:gd name="T6" fmla="*/ 147 w 210"/>
                                  <a:gd name="T7" fmla="*/ 31 h 210"/>
                                  <a:gd name="T8" fmla="*/ 164 w 210"/>
                                  <a:gd name="T9" fmla="*/ 44 h 210"/>
                                  <a:gd name="T10" fmla="*/ 177 w 210"/>
                                  <a:gd name="T11" fmla="*/ 62 h 210"/>
                                  <a:gd name="T12" fmla="*/ 186 w 210"/>
                                  <a:gd name="T13" fmla="*/ 82 h 210"/>
                                  <a:gd name="T14" fmla="*/ 189 w 210"/>
                                  <a:gd name="T15" fmla="*/ 104 h 210"/>
                                  <a:gd name="T16" fmla="*/ 186 w 210"/>
                                  <a:gd name="T17" fmla="*/ 127 h 210"/>
                                  <a:gd name="T18" fmla="*/ 177 w 210"/>
                                  <a:gd name="T19" fmla="*/ 148 h 210"/>
                                  <a:gd name="T20" fmla="*/ 164 w 210"/>
                                  <a:gd name="T21" fmla="*/ 165 h 210"/>
                                  <a:gd name="T22" fmla="*/ 147 w 210"/>
                                  <a:gd name="T23" fmla="*/ 179 h 210"/>
                                  <a:gd name="T24" fmla="*/ 127 w 210"/>
                                  <a:gd name="T25" fmla="*/ 187 h 210"/>
                                  <a:gd name="T26" fmla="*/ 105 w 210"/>
                                  <a:gd name="T27" fmla="*/ 191 h 210"/>
                                  <a:gd name="T28" fmla="*/ 160 w 210"/>
                                  <a:gd name="T29" fmla="*/ 191 h 210"/>
                                  <a:gd name="T30" fmla="*/ 175 w 210"/>
                                  <a:gd name="T31" fmla="*/ 181 h 210"/>
                                  <a:gd name="T32" fmla="*/ 189 w 210"/>
                                  <a:gd name="T33" fmla="*/ 165 h 210"/>
                                  <a:gd name="T34" fmla="*/ 199 w 210"/>
                                  <a:gd name="T35" fmla="*/ 148 h 210"/>
                                  <a:gd name="T36" fmla="*/ 206 w 210"/>
                                  <a:gd name="T37" fmla="*/ 129 h 210"/>
                                  <a:gd name="T38" fmla="*/ 209 w 210"/>
                                  <a:gd name="T39" fmla="*/ 108 h 210"/>
                                  <a:gd name="T40" fmla="*/ 206 w 210"/>
                                  <a:gd name="T41" fmla="*/ 85 h 210"/>
                                  <a:gd name="T42" fmla="*/ 200 w 210"/>
                                  <a:gd name="T43" fmla="*/ 63 h 210"/>
                                  <a:gd name="T44" fmla="*/ 189 w 210"/>
                                  <a:gd name="T45" fmla="*/ 44 h 210"/>
                                  <a:gd name="T46" fmla="*/ 175 w 210"/>
                                  <a:gd name="T47" fmla="*/ 27 h 210"/>
                                  <a:gd name="T48" fmla="*/ 164 w 210"/>
                                  <a:gd name="T49" fmla="*/ 19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10" h="210">
                                    <a:moveTo>
                                      <a:pt x="164" y="19"/>
                                    </a:moveTo>
                                    <a:lnTo>
                                      <a:pt x="104" y="1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47" y="31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6" y="82"/>
                                    </a:lnTo>
                                    <a:lnTo>
                                      <a:pt x="189" y="104"/>
                                    </a:lnTo>
                                    <a:lnTo>
                                      <a:pt x="186" y="127"/>
                                    </a:lnTo>
                                    <a:lnTo>
                                      <a:pt x="177" y="148"/>
                                    </a:lnTo>
                                    <a:lnTo>
                                      <a:pt x="164" y="165"/>
                                    </a:lnTo>
                                    <a:lnTo>
                                      <a:pt x="147" y="179"/>
                                    </a:lnTo>
                                    <a:lnTo>
                                      <a:pt x="127" y="187"/>
                                    </a:lnTo>
                                    <a:lnTo>
                                      <a:pt x="105" y="191"/>
                                    </a:lnTo>
                                    <a:lnTo>
                                      <a:pt x="160" y="191"/>
                                    </a:lnTo>
                                    <a:lnTo>
                                      <a:pt x="175" y="181"/>
                                    </a:lnTo>
                                    <a:lnTo>
                                      <a:pt x="189" y="165"/>
                                    </a:lnTo>
                                    <a:lnTo>
                                      <a:pt x="199" y="148"/>
                                    </a:lnTo>
                                    <a:lnTo>
                                      <a:pt x="206" y="129"/>
                                    </a:lnTo>
                                    <a:lnTo>
                                      <a:pt x="209" y="108"/>
                                    </a:lnTo>
                                    <a:lnTo>
                                      <a:pt x="206" y="8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75" y="27"/>
                                    </a:lnTo>
                                    <a:lnTo>
                                      <a:pt x="164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999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EA8AE" id="Group 501" o:spid="_x0000_s1026" style="position:absolute;margin-left:449.05pt;margin-top:14.55pt;width:56.4pt;height:10.65pt;z-index:-251647488" coordorigin="9813,11284" coordsize="112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">
                <v:group id="Group 502" o:spid="_x0000_s1027" style="position:absolute;left:9813;top:11284;width:210;height:210" coordorigin="10641,92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03" o:spid="_x0000_s1028" style="position:absolute;left:10652;top:102;width:189;height:191;visibility:visible;mso-wrap-style:square;v-text-anchor:top" coordsize="18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AUsUA&#10;AADbAAAADwAAAGRycy9kb3ducmV2LnhtbESPQWsCMRSE7wX/Q3hCbzWrBaurUaSo9NBDq7Lg7bF5&#10;blY3L9sk6vbfN4VCj8PMfMPMl51txI18qB0rGA4yEMSl0zVXCg77zdMERIjIGhvHpOCbAiwXvYc5&#10;5trd+ZNuu1iJBOGQowITY5tLGUpDFsPAtcTJOzlvMSbpK6k93hPcNnKUZWNpsea0YLClV0PlZXe1&#10;CrbZqJiu/fT9WBxfivPQVubLfSj12O9WMxCRuvgf/mu/aQXPY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oBSxQAAANsAAAAPAAAAAAAAAAAAAAAAAJgCAABkcnMv&#10;ZG93bnJldi54bWxQSwUGAAAAAAQABAD1AAAAigMAAAAA&#10;" path="m85,l64,4,46,12,30,25,17,41,7,61,1,85,,111r6,22l17,152r15,16l50,180r20,7l93,190r17,-1l131,182r19,-11l166,156r11,-18l185,117r3,-23l185,72,178,52,166,35,150,20,131,9,109,2,85,xe" stroked="f">
                    <v:path arrowok="t" o:connecttype="custom" o:connectlocs="85,0;64,4;46,12;30,25;17,41;7,61;1,85;0,111;6,133;17,152;32,168;50,180;70,187;93,190;110,189;131,182;150,171;166,156;177,138;185,117;188,94;185,72;178,52;166,35;150,20;131,9;109,2;85,0" o:connectangles="0,0,0,0,0,0,0,0,0,0,0,0,0,0,0,0,0,0,0,0,0,0,0,0,0,0,0,0"/>
                  </v:shape>
                  <v:group id="Group 504" o:spid="_x0000_s1029" style="position:absolute;left:10641;top:92;width:210;height:210" coordorigin="10641,92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Freeform 505" o:spid="_x0000_s1030" style="position:absolute;left:10641;top:92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pBMIA&#10;AADbAAAADwAAAGRycy9kb3ducmV2LnhtbERPy4rCMBTdC/MP4Q6401RFGapRBkF8gMroiC4vzZ22&#10;2NzUJmr1681CmOXhvEeT2hTiRpXLLSvotCMQxInVOacKfvez1hcI55E1FpZJwYMcTMYfjRHG2t75&#10;h247n4oQwi5GBZn3ZSylSzIy6Nq2JA7cn60M+gCrVOoK7yHcFLIbRQNpMOfQkGFJ04yS8+5qFJyX&#10;l33tjoftZd55rk+rvN/dmL5Szc/6ewjCU+3/xW/3QivohbHhS/gB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WCkEwgAAANsAAAAPAAAAAAAAAAAAAAAAAJgCAABkcnMvZG93&#10;bnJldi54bWxQSwUGAAAAAAQABAD1AAAAhwMAAAAA&#10;" path="m104,l81,2,60,9,42,20,26,35,13,53,4,73,,95r2,25l8,143r10,20l31,180r16,13l66,203r20,6l113,207r23,-5l157,193r3,-2l105,191,82,188,62,179,45,166,31,149,22,129,19,107,22,84,30,63,43,45,60,32,80,23r22,-3l104,20r60,l158,14,138,5,116,,104,xe" fillcolor="#999998" stroked="f">
                      <v:path arrowok="t" o:connecttype="custom" o:connectlocs="104,0;81,2;60,9;42,20;26,35;13,53;4,73;0,95;2,120;8,143;18,163;31,180;47,193;66,203;86,209;113,207;136,202;157,193;160,191;105,191;82,188;62,179;45,166;31,149;22,129;19,107;22,84;30,63;43,45;60,32;80,23;102,20;104,20;164,20;158,14;138,5;116,0;104,0" o:connectangles="0,0,0,0,0,0,0,0,0,0,0,0,0,0,0,0,0,0,0,0,0,0,0,0,0,0,0,0,0,0,0,0,0,0,0,0,0,0"/>
                    </v:shape>
                    <v:shape id="Freeform 506" o:spid="_x0000_s1031" style="position:absolute;left:10641;top:92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Mn8YA&#10;AADbAAAADwAAAGRycy9kb3ducmV2LnhtbESPQWvCQBSE74X+h+UJ3upGxaLRVUqhqIUqVUs9PrLP&#10;JJh9G7Nrkvrr3UKhx2FmvmFmi9YUoqbK5ZYV9HsRCOLE6pxTBYf929MYhPPIGgvLpOCHHCzmjw8z&#10;jLVt+JPqnU9FgLCLUUHmfRlL6ZKMDLqeLYmDd7KVQR9klUpdYRPgppCDKHqWBnMOCxmW9JpRct5d&#10;jYLz+rJv3ffX9rLs3z6O7/losDEjpbqd9mUKwlPr/8N/7ZVWMJzA75fwA+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SMn8YAAADbAAAADwAAAAAAAAAAAAAAAACYAgAAZHJz&#10;L2Rvd25yZXYueG1sUEsFBgAAAAAEAAQA9QAAAIsDAAAAAA==&#10;" path="m164,20r-60,l126,23r21,8l164,44r13,18l186,82r3,22l186,127r-9,21l164,165r-17,14l127,187r-22,4l160,191r15,-10l189,166r10,-18l206,129r3,-21l206,85,200,63,189,44,175,27,164,20xe" fillcolor="#999998" stroked="f">
                      <v:path arrowok="t" o:connecttype="custom" o:connectlocs="164,20;104,20;126,23;147,31;164,44;177,62;186,82;189,104;186,127;177,148;164,165;147,179;127,187;105,191;160,191;175,181;189,166;199,148;206,129;209,108;206,85;200,63;189,44;175,27;164,20" o:connectangles="0,0,0,0,0,0,0,0,0,0,0,0,0,0,0,0,0,0,0,0,0,0,0,0,0"/>
                    </v:shape>
                  </v:group>
                </v:group>
                <v:group id="Group 507" o:spid="_x0000_s1032" style="position:absolute;left:10261;top:11284;width:210;height:210" coordorigin="11089,92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08" o:spid="_x0000_s1033" style="position:absolute;left:11099;top:102;width:189;height:191;visibility:visible;mso-wrap-style:square;v-text-anchor:top" coordsize="18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VrW8YA&#10;AADbAAAADwAAAGRycy9kb3ducmV2LnhtbESPT2sCMRTE74V+h/AKvdXsSml1NYpIKx481D8seHts&#10;npttNy/bJNXttzeFgsdhZn7DTOe9bcWZfGgcK8gHGQjiyumGawWH/fvTCESIyBpbx6TglwLMZ/d3&#10;Uyy0u/CWzrtYiwThUKACE2NXSBkqQxbDwHXEyTs5bzEm6WupPV4S3LZymGUv0mLDacFgR0tD1dfu&#10;xypYZcNy/ObHm2N5fC0/c1ubb/eh1ONDv5iAiNTHW/i/vdYKnnP4+5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VrW8YAAADbAAAADwAAAAAAAAAAAAAAAACYAgAAZHJz&#10;L2Rvd25yZXYueG1sUEsFBgAAAAAEAAQA9QAAAIsDAAAAAA==&#10;" path="m84,l64,4,46,12,30,25,17,41,7,61,1,85,,112r6,21l17,152r15,16l50,180r20,8l93,190r17,-1l131,182r19,-11l166,156r11,-18l185,117r3,-23l185,72,178,52,166,35,150,20,131,9,109,2,84,xe" stroked="f">
                    <v:path arrowok="t" o:connecttype="custom" o:connectlocs="84,0;64,4;46,12;30,25;17,41;7,61;1,85;0,112;6,133;17,152;32,168;50,180;70,188;93,190;110,189;131,182;150,171;166,156;177,138;185,117;188,94;185,72;178,52;166,35;150,20;131,9;109,2;84,0" o:connectangles="0,0,0,0,0,0,0,0,0,0,0,0,0,0,0,0,0,0,0,0,0,0,0,0,0,0,0,0"/>
                  </v:shape>
                  <v:group id="Group 509" o:spid="_x0000_s1034" style="position:absolute;left:11089;top:92;width:210;height:210" coordorigin="11089,92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Freeform 510" o:spid="_x0000_s1035" style="position:absolute;left:11089;top:92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ICMYA&#10;AADbAAAADwAAAGRycy9kb3ducmV2LnhtbESPQWvCQBSE74L/YXlCb7rRainRVaRQWgUtakWPj+wz&#10;CWbfxuxWY3+9Kwgeh5n5hhlNalOIM1Uut6yg24lAECdW55wq+N18tt9BOI+ssbBMCq7kYDJuNkYY&#10;a3vhFZ3XPhUBwi5GBZn3ZSylSzIy6Dq2JA7ewVYGfZBVKnWFlwA3hexF0Zs0mHNYyLCkj4yS4/rP&#10;KDjOTpva7bY/p6/u/2I/zwe9pRko9dKqp0MQnmr/DD/a31pB/xXuX8IPkO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rICMYAAADbAAAADwAAAAAAAAAAAAAAAACYAgAAZHJz&#10;L2Rvd25yZXYueG1sUEsFBgAAAAAEAAQA9QAAAIsDAAAAAA==&#10;" path="m104,l81,2,60,9,42,20,26,35,13,53,4,73,,95r2,25l8,143r10,20l31,180r16,13l66,203r20,6l113,207r23,-5l157,193r3,-2l105,191,82,188,62,179,45,166,31,149,22,129,19,107,22,83,30,63,43,45,60,32,80,23r22,-3l104,20r60,l157,14,138,5,116,,104,xe" fillcolor="#999998" stroked="f">
                      <v:path arrowok="t" o:connecttype="custom" o:connectlocs="104,0;81,2;60,9;42,20;26,35;13,53;4,73;0,95;2,120;8,143;18,163;31,180;47,193;66,203;86,209;113,207;136,202;157,193;160,191;105,191;82,188;62,179;45,166;31,149;22,129;19,107;22,83;30,63;43,45;60,32;80,23;102,20;104,20;164,20;157,14;138,5;116,0;104,0" o:connectangles="0,0,0,0,0,0,0,0,0,0,0,0,0,0,0,0,0,0,0,0,0,0,0,0,0,0,0,0,0,0,0,0,0,0,0,0,0,0"/>
                    </v:shape>
                    <v:shape id="Freeform 511" o:spid="_x0000_s1036" style="position:absolute;left:11089;top:92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NQfMYA&#10;AADbAAAADwAAAGRycy9kb3ducmV2LnhtbESP3WrCQBSE7wt9h+UUelc3ipESXaUIoi1UqT/o5SF7&#10;mgSzZ2N2G6NP3xUEL4eZ+YYZTVpTioZqV1hW0O1EIIhTqwvOFGw3s7d3EM4jaywtk4ILOZiMn59G&#10;mGh75h9q1j4TAcIuQQW591UipUtzMug6tiIO3q+tDfog60zqGs8BbkrZi6KBNFhwWMixomlO6XH9&#10;ZxQcP0+b1u13q9O8e/0+fBVxb2lipV5f2o8hCE+tf4Tv7YVW0O/D7Uv4AXL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NQfMYAAADbAAAADwAAAAAAAAAAAAAAAACYAgAAZHJz&#10;L2Rvd25yZXYueG1sUEsFBgAAAAAEAAQA9QAAAIsDAAAAAA==&#10;" path="m164,20r-60,l126,23r21,8l164,44r13,18l186,82r3,22l186,127r-9,21l164,165r-17,14l127,187r-22,4l160,191r15,-10l189,165r10,-17l206,129r3,-21l206,85,200,63,189,44,175,27,164,20xe" fillcolor="#999998" stroked="f">
                      <v:path arrowok="t" o:connecttype="custom" o:connectlocs="164,20;104,20;126,23;147,31;164,44;177,62;186,82;189,104;186,127;177,148;164,165;147,179;127,187;105,191;160,191;175,181;189,165;199,148;206,129;209,108;206,85;200,63;189,44;175,27;164,20" o:connectangles="0,0,0,0,0,0,0,0,0,0,0,0,0,0,0,0,0,0,0,0,0,0,0,0,0"/>
                    </v:shape>
                  </v:group>
                </v:group>
                <v:group id="Group 512" o:spid="_x0000_s1037" style="position:absolute;left:10731;top:11287;width:210;height:210" coordorigin="11559,95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13" o:spid="_x0000_s1038" style="position:absolute;left:11570;top:105;width:189;height:191;visibility:visible;mso-wrap-style:square;v-text-anchor:top" coordsize="18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zL8UA&#10;AADbAAAADwAAAGRycy9kb3ducmV2LnhtbESPQWsCMRSE7wX/Q3hCbzWrFKurUaSo9NBDq7Lg7bF5&#10;blY3L9sk6vbfN4VCj8PMfMPMl51txI18qB0rGA4yEMSl0zVXCg77zdMERIjIGhvHpOCbAiwXvYc5&#10;5trd+ZNuu1iJBOGQowITY5tLGUpDFsPAtcTJOzlvMSbpK6k93hPcNnKUZWNpsea0YLClV0PlZXe1&#10;CrbZqJiu/fT9WBxfivPQVubLfSj12O9WMxCRuvgf/mu/aQXPY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PMvxQAAANsAAAAPAAAAAAAAAAAAAAAAAJgCAABkcnMv&#10;ZG93bnJldi54bWxQSwUGAAAAAAQABAD1AAAAigMAAAAA&#10;" path="m84,l64,4,46,12,30,25,17,41,7,61,1,85,,112r6,21l17,152r15,16l50,180r20,8l93,190r17,-1l131,182r19,-11l166,156r11,-18l185,117r3,-23l185,72,178,52,166,35,150,20,131,9,109,2,84,xe" stroked="f">
                    <v:path arrowok="t" o:connecttype="custom" o:connectlocs="84,0;64,4;46,12;30,25;17,41;7,61;1,85;0,112;6,133;17,152;32,168;50,180;70,188;93,190;110,189;131,182;150,171;166,156;177,138;185,117;188,94;185,72;178,52;166,35;150,20;131,9;109,2;84,0" o:connectangles="0,0,0,0,0,0,0,0,0,0,0,0,0,0,0,0,0,0,0,0,0,0,0,0,0,0,0,0"/>
                  </v:shape>
                  <v:group id="Group 514" o:spid="_x0000_s1039" style="position:absolute;left:11559;top:95;width:210;height:210" coordorigin="11559,95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Freeform 515" o:spid="_x0000_s1040" style="position:absolute;left:11559;top:95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5aecIA&#10;AADbAAAADwAAAGRycy9kb3ducmV2LnhtbERPy4rCMBTdC/MP4Q6401RRGapRBkF8gMroiC4vzZ22&#10;2NzUJmr1681CmOXhvEeT2hTiRpXLLSvotCMQxInVOacKfvez1hcI55E1FpZJwYMcTMYfjRHG2t75&#10;h247n4oQwi5GBZn3ZSylSzIy6Nq2JA7cn60M+gCrVOoK7yHcFLIbRQNpMOfQkGFJ04yS8+5qFJyX&#10;l33tjoftZd55rk+rvN/dmL5Szc/6ewjCU+3/xW/3QivohbHhS/gB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lp5wgAAANsAAAAPAAAAAAAAAAAAAAAAAJgCAABkcnMvZG93&#10;bnJldi54bWxQSwUGAAAAAAQABAD1AAAAhwMAAAAA&#10;" path="m104,l81,2,60,9,42,20,26,35,13,53,4,73,,95r2,25l8,143r10,20l31,180r16,13l66,203r20,6l113,207r23,-5l157,193r3,-2l105,191,82,188,62,179,45,166,31,149,22,129,19,107,22,84,30,63,43,45,60,32,80,23r22,-3l104,19r60,l158,14,138,5,116,,104,xe" fillcolor="#999998" stroked="f">
                      <v:path arrowok="t" o:connecttype="custom" o:connectlocs="104,0;81,2;60,9;42,20;26,35;13,53;4,73;0,95;2,120;8,143;18,163;31,180;47,193;66,203;86,209;113,207;136,202;157,193;160,191;105,191;82,188;62,179;45,166;31,149;22,129;19,107;22,84;30,63;43,45;60,32;80,23;102,20;104,19;164,19;158,14;138,5;116,0;104,0" o:connectangles="0,0,0,0,0,0,0,0,0,0,0,0,0,0,0,0,0,0,0,0,0,0,0,0,0,0,0,0,0,0,0,0,0,0,0,0,0,0"/>
                    </v:shape>
                    <v:shape id="Freeform 516" o:spid="_x0000_s1041" style="position:absolute;left:11559;top:95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/4sYA&#10;AADbAAAADwAAAGRycy9kb3ducmV2LnhtbESPQWvCQBSE74X+h+UJ3upG0aLRVUqhqIUqVUs9PrLP&#10;JJh9G7Nrkvrr3UKhx2FmvmFmi9YUoqbK5ZYV9HsRCOLE6pxTBYf929MYhPPIGgvLpOCHHCzmjw8z&#10;jLVt+JPqnU9FgLCLUUHmfRlL6ZKMDLqeLYmDd7KVQR9klUpdYRPgppCDKHqWBnMOCxmW9JpRct5d&#10;jYLz+rJv3ffX9rLs3z6O7/losDEjpbqd9mUKwlPr/8N/7ZVWMJzA75fwA+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L/4sYAAADbAAAADwAAAAAAAAAAAAAAAACYAgAAZHJz&#10;L2Rvd25yZXYueG1sUEsFBgAAAAAEAAQA9QAAAIsDAAAAAA==&#10;" path="m164,19r-60,l126,23r21,8l164,44r13,18l186,82r3,22l186,127r-9,21l164,165r-17,14l127,187r-22,4l160,191r15,-10l189,165r10,-17l206,129r3,-21l206,85,200,63,189,44,175,27,164,19xe" fillcolor="#999998" stroked="f">
                      <v:path arrowok="t" o:connecttype="custom" o:connectlocs="164,19;104,19;126,23;147,31;164,44;177,62;186,82;189,104;186,127;177,148;164,165;147,179;127,187;105,191;160,191;175,181;189,165;199,148;206,129;209,108;206,85;200,63;189,44;175,27;164,19" o:connectangles="0,0,0,0,0,0,0,0,0,0,0,0,0,0,0,0,0,0,0,0,0,0,0,0,0"/>
                    </v:shape>
                  </v:group>
                </v:group>
              </v:group>
            </w:pict>
          </mc:Fallback>
        </mc:AlternateContent>
      </w:r>
      <w:r>
        <w:rPr>
          <w:rFonts w:ascii="Trebuchet MS" w:hAnsi="Trebuchet MS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1AE6A31D" wp14:editId="72AB9C36">
                <wp:simplePos x="0" y="0"/>
                <wp:positionH relativeFrom="page">
                  <wp:posOffset>2609850</wp:posOffset>
                </wp:positionH>
                <wp:positionV relativeFrom="paragraph">
                  <wp:posOffset>220345</wp:posOffset>
                </wp:positionV>
                <wp:extent cx="133350" cy="133350"/>
                <wp:effectExtent l="0" t="0" r="0" b="0"/>
                <wp:wrapNone/>
                <wp:docPr id="29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110" y="347"/>
                          <a:chExt cx="210" cy="210"/>
                        </a:xfrm>
                      </wpg:grpSpPr>
                      <wps:wsp>
                        <wps:cNvPr id="30" name="Freeform 518"/>
                        <wps:cNvSpPr>
                          <a:spLocks/>
                        </wps:cNvSpPr>
                        <wps:spPr bwMode="auto">
                          <a:xfrm>
                            <a:off x="4121" y="357"/>
                            <a:ext cx="189" cy="191"/>
                          </a:xfrm>
                          <a:custGeom>
                            <a:avLst/>
                            <a:gdLst>
                              <a:gd name="T0" fmla="*/ 85 w 189"/>
                              <a:gd name="T1" fmla="*/ 0 h 191"/>
                              <a:gd name="T2" fmla="*/ 64 w 189"/>
                              <a:gd name="T3" fmla="*/ 4 h 191"/>
                              <a:gd name="T4" fmla="*/ 46 w 189"/>
                              <a:gd name="T5" fmla="*/ 12 h 191"/>
                              <a:gd name="T6" fmla="*/ 30 w 189"/>
                              <a:gd name="T7" fmla="*/ 25 h 191"/>
                              <a:gd name="T8" fmla="*/ 17 w 189"/>
                              <a:gd name="T9" fmla="*/ 41 h 191"/>
                              <a:gd name="T10" fmla="*/ 7 w 189"/>
                              <a:gd name="T11" fmla="*/ 61 h 191"/>
                              <a:gd name="T12" fmla="*/ 1 w 189"/>
                              <a:gd name="T13" fmla="*/ 85 h 191"/>
                              <a:gd name="T14" fmla="*/ 0 w 189"/>
                              <a:gd name="T15" fmla="*/ 111 h 191"/>
                              <a:gd name="T16" fmla="*/ 6 w 189"/>
                              <a:gd name="T17" fmla="*/ 133 h 191"/>
                              <a:gd name="T18" fmla="*/ 17 w 189"/>
                              <a:gd name="T19" fmla="*/ 152 h 191"/>
                              <a:gd name="T20" fmla="*/ 32 w 189"/>
                              <a:gd name="T21" fmla="*/ 168 h 191"/>
                              <a:gd name="T22" fmla="*/ 50 w 189"/>
                              <a:gd name="T23" fmla="*/ 180 h 191"/>
                              <a:gd name="T24" fmla="*/ 70 w 189"/>
                              <a:gd name="T25" fmla="*/ 187 h 191"/>
                              <a:gd name="T26" fmla="*/ 93 w 189"/>
                              <a:gd name="T27" fmla="*/ 190 h 191"/>
                              <a:gd name="T28" fmla="*/ 110 w 189"/>
                              <a:gd name="T29" fmla="*/ 189 h 191"/>
                              <a:gd name="T30" fmla="*/ 131 w 189"/>
                              <a:gd name="T31" fmla="*/ 182 h 191"/>
                              <a:gd name="T32" fmla="*/ 150 w 189"/>
                              <a:gd name="T33" fmla="*/ 171 h 191"/>
                              <a:gd name="T34" fmla="*/ 166 w 189"/>
                              <a:gd name="T35" fmla="*/ 156 h 191"/>
                              <a:gd name="T36" fmla="*/ 177 w 189"/>
                              <a:gd name="T37" fmla="*/ 138 h 191"/>
                              <a:gd name="T38" fmla="*/ 185 w 189"/>
                              <a:gd name="T39" fmla="*/ 117 h 191"/>
                              <a:gd name="T40" fmla="*/ 188 w 189"/>
                              <a:gd name="T41" fmla="*/ 94 h 191"/>
                              <a:gd name="T42" fmla="*/ 185 w 189"/>
                              <a:gd name="T43" fmla="*/ 72 h 191"/>
                              <a:gd name="T44" fmla="*/ 178 w 189"/>
                              <a:gd name="T45" fmla="*/ 52 h 191"/>
                              <a:gd name="T46" fmla="*/ 166 w 189"/>
                              <a:gd name="T47" fmla="*/ 35 h 191"/>
                              <a:gd name="T48" fmla="*/ 150 w 189"/>
                              <a:gd name="T49" fmla="*/ 20 h 191"/>
                              <a:gd name="T50" fmla="*/ 131 w 189"/>
                              <a:gd name="T51" fmla="*/ 9 h 191"/>
                              <a:gd name="T52" fmla="*/ 109 w 189"/>
                              <a:gd name="T53" fmla="*/ 2 h 191"/>
                              <a:gd name="T54" fmla="*/ 85 w 189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9" h="191">
                                <a:moveTo>
                                  <a:pt x="85" y="0"/>
                                </a:moveTo>
                                <a:lnTo>
                                  <a:pt x="64" y="4"/>
                                </a:lnTo>
                                <a:lnTo>
                                  <a:pt x="46" y="12"/>
                                </a:lnTo>
                                <a:lnTo>
                                  <a:pt x="30" y="25"/>
                                </a:lnTo>
                                <a:lnTo>
                                  <a:pt x="17" y="41"/>
                                </a:lnTo>
                                <a:lnTo>
                                  <a:pt x="7" y="61"/>
                                </a:lnTo>
                                <a:lnTo>
                                  <a:pt x="1" y="85"/>
                                </a:lnTo>
                                <a:lnTo>
                                  <a:pt x="0" y="111"/>
                                </a:lnTo>
                                <a:lnTo>
                                  <a:pt x="6" y="133"/>
                                </a:lnTo>
                                <a:lnTo>
                                  <a:pt x="17" y="152"/>
                                </a:lnTo>
                                <a:lnTo>
                                  <a:pt x="32" y="168"/>
                                </a:lnTo>
                                <a:lnTo>
                                  <a:pt x="50" y="180"/>
                                </a:lnTo>
                                <a:lnTo>
                                  <a:pt x="7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10" y="189"/>
                                </a:lnTo>
                                <a:lnTo>
                                  <a:pt x="131" y="182"/>
                                </a:lnTo>
                                <a:lnTo>
                                  <a:pt x="150" y="171"/>
                                </a:lnTo>
                                <a:lnTo>
                                  <a:pt x="166" y="156"/>
                                </a:lnTo>
                                <a:lnTo>
                                  <a:pt x="177" y="138"/>
                                </a:lnTo>
                                <a:lnTo>
                                  <a:pt x="185" y="117"/>
                                </a:lnTo>
                                <a:lnTo>
                                  <a:pt x="188" y="94"/>
                                </a:lnTo>
                                <a:lnTo>
                                  <a:pt x="185" y="72"/>
                                </a:lnTo>
                                <a:lnTo>
                                  <a:pt x="178" y="52"/>
                                </a:lnTo>
                                <a:lnTo>
                                  <a:pt x="166" y="35"/>
                                </a:lnTo>
                                <a:lnTo>
                                  <a:pt x="150" y="20"/>
                                </a:lnTo>
                                <a:lnTo>
                                  <a:pt x="131" y="9"/>
                                </a:lnTo>
                                <a:lnTo>
                                  <a:pt x="109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519"/>
                        <wpg:cNvGrpSpPr>
                          <a:grpSpLocks/>
                        </wpg:cNvGrpSpPr>
                        <wpg:grpSpPr bwMode="auto">
                          <a:xfrm>
                            <a:off x="4110" y="347"/>
                            <a:ext cx="210" cy="210"/>
                            <a:chOff x="4110" y="347"/>
                            <a:chExt cx="210" cy="210"/>
                          </a:xfrm>
                        </wpg:grpSpPr>
                        <wps:wsp>
                          <wps:cNvPr id="32" name="Freeform 520"/>
                          <wps:cNvSpPr>
                            <a:spLocks/>
                          </wps:cNvSpPr>
                          <wps:spPr bwMode="auto">
                            <a:xfrm>
                              <a:off x="4110" y="347"/>
                              <a:ext cx="210" cy="210"/>
                            </a:xfrm>
                            <a:custGeom>
                              <a:avLst/>
                              <a:gdLst>
                                <a:gd name="T0" fmla="*/ 104 w 210"/>
                                <a:gd name="T1" fmla="*/ 0 h 210"/>
                                <a:gd name="T2" fmla="*/ 81 w 210"/>
                                <a:gd name="T3" fmla="*/ 2 h 210"/>
                                <a:gd name="T4" fmla="*/ 60 w 210"/>
                                <a:gd name="T5" fmla="*/ 9 h 210"/>
                                <a:gd name="T6" fmla="*/ 42 w 210"/>
                                <a:gd name="T7" fmla="*/ 20 h 210"/>
                                <a:gd name="T8" fmla="*/ 26 w 210"/>
                                <a:gd name="T9" fmla="*/ 35 h 210"/>
                                <a:gd name="T10" fmla="*/ 13 w 210"/>
                                <a:gd name="T11" fmla="*/ 53 h 210"/>
                                <a:gd name="T12" fmla="*/ 4 w 210"/>
                                <a:gd name="T13" fmla="*/ 73 h 210"/>
                                <a:gd name="T14" fmla="*/ 0 w 210"/>
                                <a:gd name="T15" fmla="*/ 95 h 210"/>
                                <a:gd name="T16" fmla="*/ 2 w 210"/>
                                <a:gd name="T17" fmla="*/ 120 h 210"/>
                                <a:gd name="T18" fmla="*/ 8 w 210"/>
                                <a:gd name="T19" fmla="*/ 143 h 210"/>
                                <a:gd name="T20" fmla="*/ 18 w 210"/>
                                <a:gd name="T21" fmla="*/ 163 h 210"/>
                                <a:gd name="T22" fmla="*/ 31 w 210"/>
                                <a:gd name="T23" fmla="*/ 180 h 210"/>
                                <a:gd name="T24" fmla="*/ 47 w 210"/>
                                <a:gd name="T25" fmla="*/ 193 h 210"/>
                                <a:gd name="T26" fmla="*/ 66 w 210"/>
                                <a:gd name="T27" fmla="*/ 203 h 210"/>
                                <a:gd name="T28" fmla="*/ 86 w 210"/>
                                <a:gd name="T29" fmla="*/ 209 h 210"/>
                                <a:gd name="T30" fmla="*/ 113 w 210"/>
                                <a:gd name="T31" fmla="*/ 207 h 210"/>
                                <a:gd name="T32" fmla="*/ 136 w 210"/>
                                <a:gd name="T33" fmla="*/ 202 h 210"/>
                                <a:gd name="T34" fmla="*/ 157 w 210"/>
                                <a:gd name="T35" fmla="*/ 193 h 210"/>
                                <a:gd name="T36" fmla="*/ 160 w 210"/>
                                <a:gd name="T37" fmla="*/ 191 h 210"/>
                                <a:gd name="T38" fmla="*/ 105 w 210"/>
                                <a:gd name="T39" fmla="*/ 191 h 210"/>
                                <a:gd name="T40" fmla="*/ 82 w 210"/>
                                <a:gd name="T41" fmla="*/ 188 h 210"/>
                                <a:gd name="T42" fmla="*/ 62 w 210"/>
                                <a:gd name="T43" fmla="*/ 179 h 210"/>
                                <a:gd name="T44" fmla="*/ 45 w 210"/>
                                <a:gd name="T45" fmla="*/ 166 h 210"/>
                                <a:gd name="T46" fmla="*/ 31 w 210"/>
                                <a:gd name="T47" fmla="*/ 149 h 210"/>
                                <a:gd name="T48" fmla="*/ 22 w 210"/>
                                <a:gd name="T49" fmla="*/ 129 h 210"/>
                                <a:gd name="T50" fmla="*/ 19 w 210"/>
                                <a:gd name="T51" fmla="*/ 107 h 210"/>
                                <a:gd name="T52" fmla="*/ 22 w 210"/>
                                <a:gd name="T53" fmla="*/ 84 h 210"/>
                                <a:gd name="T54" fmla="*/ 30 w 210"/>
                                <a:gd name="T55" fmla="*/ 63 h 210"/>
                                <a:gd name="T56" fmla="*/ 43 w 210"/>
                                <a:gd name="T57" fmla="*/ 45 h 210"/>
                                <a:gd name="T58" fmla="*/ 60 w 210"/>
                                <a:gd name="T59" fmla="*/ 32 h 210"/>
                                <a:gd name="T60" fmla="*/ 80 w 210"/>
                                <a:gd name="T61" fmla="*/ 23 h 210"/>
                                <a:gd name="T62" fmla="*/ 102 w 210"/>
                                <a:gd name="T63" fmla="*/ 20 h 210"/>
                                <a:gd name="T64" fmla="*/ 104 w 210"/>
                                <a:gd name="T65" fmla="*/ 19 h 210"/>
                                <a:gd name="T66" fmla="*/ 164 w 210"/>
                                <a:gd name="T67" fmla="*/ 19 h 210"/>
                                <a:gd name="T68" fmla="*/ 158 w 210"/>
                                <a:gd name="T69" fmla="*/ 14 h 210"/>
                                <a:gd name="T70" fmla="*/ 138 w 210"/>
                                <a:gd name="T71" fmla="*/ 5 h 210"/>
                                <a:gd name="T72" fmla="*/ 116 w 210"/>
                                <a:gd name="T73" fmla="*/ 0 h 210"/>
                                <a:gd name="T74" fmla="*/ 104 w 210"/>
                                <a:gd name="T75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04" y="0"/>
                                  </a:moveTo>
                                  <a:lnTo>
                                    <a:pt x="81" y="2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8" y="143"/>
                                  </a:lnTo>
                                  <a:lnTo>
                                    <a:pt x="18" y="163"/>
                                  </a:lnTo>
                                  <a:lnTo>
                                    <a:pt x="31" y="180"/>
                                  </a:lnTo>
                                  <a:lnTo>
                                    <a:pt x="47" y="193"/>
                                  </a:lnTo>
                                  <a:lnTo>
                                    <a:pt x="66" y="203"/>
                                  </a:lnTo>
                                  <a:lnTo>
                                    <a:pt x="86" y="209"/>
                                  </a:lnTo>
                                  <a:lnTo>
                                    <a:pt x="113" y="207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82" y="188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45" y="166"/>
                                  </a:lnTo>
                                  <a:lnTo>
                                    <a:pt x="31" y="149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19" y="107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104" y="19"/>
                                  </a:lnTo>
                                  <a:lnTo>
                                    <a:pt x="164" y="19"/>
                                  </a:lnTo>
                                  <a:lnTo>
                                    <a:pt x="158" y="14"/>
                                  </a:lnTo>
                                  <a:lnTo>
                                    <a:pt x="138" y="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21"/>
                          <wps:cNvSpPr>
                            <a:spLocks/>
                          </wps:cNvSpPr>
                          <wps:spPr bwMode="auto">
                            <a:xfrm>
                              <a:off x="4110" y="347"/>
                              <a:ext cx="210" cy="210"/>
                            </a:xfrm>
                            <a:custGeom>
                              <a:avLst/>
                              <a:gdLst>
                                <a:gd name="T0" fmla="*/ 164 w 210"/>
                                <a:gd name="T1" fmla="*/ 19 h 210"/>
                                <a:gd name="T2" fmla="*/ 104 w 210"/>
                                <a:gd name="T3" fmla="*/ 19 h 210"/>
                                <a:gd name="T4" fmla="*/ 126 w 210"/>
                                <a:gd name="T5" fmla="*/ 23 h 210"/>
                                <a:gd name="T6" fmla="*/ 147 w 210"/>
                                <a:gd name="T7" fmla="*/ 31 h 210"/>
                                <a:gd name="T8" fmla="*/ 164 w 210"/>
                                <a:gd name="T9" fmla="*/ 44 h 210"/>
                                <a:gd name="T10" fmla="*/ 177 w 210"/>
                                <a:gd name="T11" fmla="*/ 62 h 210"/>
                                <a:gd name="T12" fmla="*/ 186 w 210"/>
                                <a:gd name="T13" fmla="*/ 82 h 210"/>
                                <a:gd name="T14" fmla="*/ 189 w 210"/>
                                <a:gd name="T15" fmla="*/ 104 h 210"/>
                                <a:gd name="T16" fmla="*/ 186 w 210"/>
                                <a:gd name="T17" fmla="*/ 127 h 210"/>
                                <a:gd name="T18" fmla="*/ 177 w 210"/>
                                <a:gd name="T19" fmla="*/ 148 h 210"/>
                                <a:gd name="T20" fmla="*/ 164 w 210"/>
                                <a:gd name="T21" fmla="*/ 165 h 210"/>
                                <a:gd name="T22" fmla="*/ 147 w 210"/>
                                <a:gd name="T23" fmla="*/ 179 h 210"/>
                                <a:gd name="T24" fmla="*/ 127 w 210"/>
                                <a:gd name="T25" fmla="*/ 187 h 210"/>
                                <a:gd name="T26" fmla="*/ 105 w 210"/>
                                <a:gd name="T27" fmla="*/ 191 h 210"/>
                                <a:gd name="T28" fmla="*/ 160 w 210"/>
                                <a:gd name="T29" fmla="*/ 191 h 210"/>
                                <a:gd name="T30" fmla="*/ 175 w 210"/>
                                <a:gd name="T31" fmla="*/ 181 h 210"/>
                                <a:gd name="T32" fmla="*/ 189 w 210"/>
                                <a:gd name="T33" fmla="*/ 165 h 210"/>
                                <a:gd name="T34" fmla="*/ 199 w 210"/>
                                <a:gd name="T35" fmla="*/ 148 h 210"/>
                                <a:gd name="T36" fmla="*/ 206 w 210"/>
                                <a:gd name="T37" fmla="*/ 129 h 210"/>
                                <a:gd name="T38" fmla="*/ 209 w 210"/>
                                <a:gd name="T39" fmla="*/ 108 h 210"/>
                                <a:gd name="T40" fmla="*/ 206 w 210"/>
                                <a:gd name="T41" fmla="*/ 85 h 210"/>
                                <a:gd name="T42" fmla="*/ 200 w 210"/>
                                <a:gd name="T43" fmla="*/ 63 h 210"/>
                                <a:gd name="T44" fmla="*/ 189 w 210"/>
                                <a:gd name="T45" fmla="*/ 44 h 210"/>
                                <a:gd name="T46" fmla="*/ 175 w 210"/>
                                <a:gd name="T47" fmla="*/ 27 h 210"/>
                                <a:gd name="T48" fmla="*/ 164 w 210"/>
                                <a:gd name="T49" fmla="*/ 19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64" y="19"/>
                                  </a:moveTo>
                                  <a:lnTo>
                                    <a:pt x="104" y="19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64" y="44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189" y="104"/>
                                  </a:lnTo>
                                  <a:lnTo>
                                    <a:pt x="186" y="127"/>
                                  </a:lnTo>
                                  <a:lnTo>
                                    <a:pt x="177" y="148"/>
                                  </a:lnTo>
                                  <a:lnTo>
                                    <a:pt x="164" y="165"/>
                                  </a:lnTo>
                                  <a:lnTo>
                                    <a:pt x="147" y="179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75" y="181"/>
                                  </a:lnTo>
                                  <a:lnTo>
                                    <a:pt x="189" y="165"/>
                                  </a:lnTo>
                                  <a:lnTo>
                                    <a:pt x="199" y="148"/>
                                  </a:lnTo>
                                  <a:lnTo>
                                    <a:pt x="206" y="129"/>
                                  </a:lnTo>
                                  <a:lnTo>
                                    <a:pt x="209" y="108"/>
                                  </a:lnTo>
                                  <a:lnTo>
                                    <a:pt x="206" y="85"/>
                                  </a:lnTo>
                                  <a:lnTo>
                                    <a:pt x="200" y="63"/>
                                  </a:lnTo>
                                  <a:lnTo>
                                    <a:pt x="189" y="44"/>
                                  </a:lnTo>
                                  <a:lnTo>
                                    <a:pt x="175" y="27"/>
                                  </a:lnTo>
                                  <a:lnTo>
                                    <a:pt x="16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BDDE6" id="Group 517" o:spid="_x0000_s1026" style="position:absolute;margin-left:205.5pt;margin-top:17.35pt;width:10.5pt;height:10.5pt;z-index:-251654656;mso-position-horizontal-relative:page" coordorigin="4110,347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" o:allowincell="f">
                <v:shape id="Freeform 518" o:spid="_x0000_s1027" style="position:absolute;left:4121;top:357;width:189;height:191;visibility:visible;mso-wrap-style:square;v-text-anchor:top" coordsize="18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+9vcIA&#10;AADbAAAADwAAAGRycy9kb3ducmV2LnhtbERPz2vCMBS+D/wfwhN2m6kKm1ajiMyxww6zSsHbo3k2&#10;1ealSzLt/vvlMNjx4/u9XPe2FTfyoXGsYDzKQBBXTjdcKzgedk8zECEia2wdk4IfCrBeDR6WmGt3&#10;5z3diliLFMIhRwUmxi6XMlSGLIaR64gTd3beYkzQ11J7vKdw28pJlj1Liw2nBoMdbQ1V1+LbKnjL&#10;JuX81c8/TuXppbyMbW2+3KdSj8N+swARqY//4j/3u1YwTevT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729wgAAANsAAAAPAAAAAAAAAAAAAAAAAJgCAABkcnMvZG93&#10;bnJldi54bWxQSwUGAAAAAAQABAD1AAAAhwMAAAAA&#10;" path="m85,l64,4,46,12,30,25,17,41,7,61,1,85,,111r6,22l17,152r15,16l50,180r20,7l93,190r17,-1l131,182r19,-11l166,156r11,-18l185,117r3,-23l185,72,178,52,166,35,150,20,131,9,109,2,85,xe" stroked="f">
                  <v:path arrowok="t" o:connecttype="custom" o:connectlocs="85,0;64,4;46,12;30,25;17,41;7,61;1,85;0,111;6,133;17,152;32,168;50,180;70,187;93,190;110,189;131,182;150,171;166,156;177,138;185,117;188,94;185,72;178,52;166,35;150,20;131,9;109,2;85,0" o:connectangles="0,0,0,0,0,0,0,0,0,0,0,0,0,0,0,0,0,0,0,0,0,0,0,0,0,0,0,0"/>
                </v:shape>
                <v:group id="Group 519" o:spid="_x0000_s1028" style="position:absolute;left:4110;top:347;width:210;height:210" coordorigin="4110,347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20" o:spid="_x0000_s1029" style="position:absolute;left:4110;top:347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Ae7sYA&#10;AADbAAAADwAAAGRycy9kb3ducmV2LnhtbESP3WrCQBSE7wu+w3IE7+rGiEWiq4hQqoIt9Qe9PGSP&#10;STB7NmZXTfv0bqHg5TAz3zDjaWNKcaPaFZYV9LoRCOLU6oIzBbvt++sQhPPIGkvLpOCHHEwnrZcx&#10;Jtre+ZtuG5+JAGGXoILc+yqR0qU5GXRdWxEH72Rrgz7IOpO6xnuAm1LGUfQmDRYcFnKsaJ5Tet5c&#10;jYLz8rJt3GH/dfno/a6Pq2IQf5qBUp12MxuB8NT4Z/i/vdAK+jH8fQ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Ae7sYAAADbAAAADwAAAAAAAAAAAAAAAACYAgAAZHJz&#10;L2Rvd25yZXYueG1sUEsFBgAAAAAEAAQA9QAAAIsDAAAAAA==&#10;" path="m104,l81,2,60,9,42,20,26,35,13,53,4,73,,95r2,25l8,143r10,20l31,180r16,13l66,203r20,6l113,207r23,-5l157,193r3,-2l105,191,82,188,62,179,45,166,31,149,22,129,19,107,22,84,30,63,43,45,60,32,80,23r22,-3l104,19r60,l158,14,138,5,116,,104,xe" fillcolor="#999998" stroked="f">
                    <v:path arrowok="t" o:connecttype="custom" o:connectlocs="104,0;81,2;60,9;42,20;26,35;13,53;4,73;0,95;2,120;8,143;18,163;31,180;47,193;66,203;86,209;113,207;136,202;157,193;160,191;105,191;82,188;62,179;45,166;31,149;22,129;19,107;22,84;30,63;43,45;60,32;80,23;102,20;104,19;164,19;158,14;138,5;116,0;104,0" o:connectangles="0,0,0,0,0,0,0,0,0,0,0,0,0,0,0,0,0,0,0,0,0,0,0,0,0,0,0,0,0,0,0,0,0,0,0,0,0,0"/>
                  </v:shape>
                  <v:shape id="Freeform 521" o:spid="_x0000_s1030" style="position:absolute;left:4110;top:347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7dcYA&#10;AADbAAAADwAAAGRycy9kb3ducmV2LnhtbESP3WrCQBSE7wt9h+UUelc3KpESXaUIoi1UqT/o5SF7&#10;mgSzZ2N2G6NP3xUEL4eZ+YYZTVpTioZqV1hW0O1EIIhTqwvOFGw3s7d3EM4jaywtk4ILOZiMn59G&#10;mGh75h9q1j4TAcIuQQW591UipUtzMug6tiIO3q+tDfog60zqGs8BbkrZi6KBNFhwWMixomlO6XH9&#10;ZxQcP0+b1u13q9O8e/0+fBVxb2lipV5f2o8hCE+tf4Tv7YVW0O/D7Uv4AXL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y7dcYAAADbAAAADwAAAAAAAAAAAAAAAACYAgAAZHJz&#10;L2Rvd25yZXYueG1sUEsFBgAAAAAEAAQA9QAAAIsDAAAAAA==&#10;" path="m164,19r-60,l126,23r21,8l164,44r13,18l186,82r3,22l186,127r-9,21l164,165r-17,14l127,187r-22,4l160,191r15,-10l189,165r10,-17l206,129r3,-21l206,85,200,63,189,44,175,27,164,19xe" fillcolor="#999998" stroked="f">
                    <v:path arrowok="t" o:connecttype="custom" o:connectlocs="164,19;104,19;126,23;147,31;164,44;177,62;186,82;189,104;186,127;177,148;164,165;147,179;127,187;105,191;160,191;175,181;189,165;199,148;206,129;209,108;206,85;200,63;189,44;175,27;164,19" o:connectangles="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rebuchet MS" w:hAnsi="Trebuchet MS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1D0C622F" wp14:editId="0429F52D">
                <wp:simplePos x="0" y="0"/>
                <wp:positionH relativeFrom="page">
                  <wp:posOffset>2904490</wp:posOffset>
                </wp:positionH>
                <wp:positionV relativeFrom="paragraph">
                  <wp:posOffset>220345</wp:posOffset>
                </wp:positionV>
                <wp:extent cx="133350" cy="133350"/>
                <wp:effectExtent l="0" t="0" r="0" b="0"/>
                <wp:wrapNone/>
                <wp:docPr id="24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574" y="347"/>
                          <a:chExt cx="210" cy="210"/>
                        </a:xfrm>
                      </wpg:grpSpPr>
                      <wps:wsp>
                        <wps:cNvPr id="25" name="Freeform 523"/>
                        <wps:cNvSpPr>
                          <a:spLocks/>
                        </wps:cNvSpPr>
                        <wps:spPr bwMode="auto">
                          <a:xfrm>
                            <a:off x="4585" y="357"/>
                            <a:ext cx="189" cy="191"/>
                          </a:xfrm>
                          <a:custGeom>
                            <a:avLst/>
                            <a:gdLst>
                              <a:gd name="T0" fmla="*/ 85 w 189"/>
                              <a:gd name="T1" fmla="*/ 0 h 191"/>
                              <a:gd name="T2" fmla="*/ 64 w 189"/>
                              <a:gd name="T3" fmla="*/ 4 h 191"/>
                              <a:gd name="T4" fmla="*/ 46 w 189"/>
                              <a:gd name="T5" fmla="*/ 12 h 191"/>
                              <a:gd name="T6" fmla="*/ 30 w 189"/>
                              <a:gd name="T7" fmla="*/ 25 h 191"/>
                              <a:gd name="T8" fmla="*/ 17 w 189"/>
                              <a:gd name="T9" fmla="*/ 41 h 191"/>
                              <a:gd name="T10" fmla="*/ 7 w 189"/>
                              <a:gd name="T11" fmla="*/ 61 h 191"/>
                              <a:gd name="T12" fmla="*/ 1 w 189"/>
                              <a:gd name="T13" fmla="*/ 85 h 191"/>
                              <a:gd name="T14" fmla="*/ 0 w 189"/>
                              <a:gd name="T15" fmla="*/ 111 h 191"/>
                              <a:gd name="T16" fmla="*/ 6 w 189"/>
                              <a:gd name="T17" fmla="*/ 133 h 191"/>
                              <a:gd name="T18" fmla="*/ 17 w 189"/>
                              <a:gd name="T19" fmla="*/ 152 h 191"/>
                              <a:gd name="T20" fmla="*/ 32 w 189"/>
                              <a:gd name="T21" fmla="*/ 168 h 191"/>
                              <a:gd name="T22" fmla="*/ 50 w 189"/>
                              <a:gd name="T23" fmla="*/ 180 h 191"/>
                              <a:gd name="T24" fmla="*/ 70 w 189"/>
                              <a:gd name="T25" fmla="*/ 187 h 191"/>
                              <a:gd name="T26" fmla="*/ 93 w 189"/>
                              <a:gd name="T27" fmla="*/ 190 h 191"/>
                              <a:gd name="T28" fmla="*/ 110 w 189"/>
                              <a:gd name="T29" fmla="*/ 189 h 191"/>
                              <a:gd name="T30" fmla="*/ 131 w 189"/>
                              <a:gd name="T31" fmla="*/ 182 h 191"/>
                              <a:gd name="T32" fmla="*/ 150 w 189"/>
                              <a:gd name="T33" fmla="*/ 171 h 191"/>
                              <a:gd name="T34" fmla="*/ 166 w 189"/>
                              <a:gd name="T35" fmla="*/ 156 h 191"/>
                              <a:gd name="T36" fmla="*/ 177 w 189"/>
                              <a:gd name="T37" fmla="*/ 138 h 191"/>
                              <a:gd name="T38" fmla="*/ 185 w 189"/>
                              <a:gd name="T39" fmla="*/ 117 h 191"/>
                              <a:gd name="T40" fmla="*/ 188 w 189"/>
                              <a:gd name="T41" fmla="*/ 94 h 191"/>
                              <a:gd name="T42" fmla="*/ 185 w 189"/>
                              <a:gd name="T43" fmla="*/ 72 h 191"/>
                              <a:gd name="T44" fmla="*/ 178 w 189"/>
                              <a:gd name="T45" fmla="*/ 52 h 191"/>
                              <a:gd name="T46" fmla="*/ 166 w 189"/>
                              <a:gd name="T47" fmla="*/ 35 h 191"/>
                              <a:gd name="T48" fmla="*/ 150 w 189"/>
                              <a:gd name="T49" fmla="*/ 20 h 191"/>
                              <a:gd name="T50" fmla="*/ 131 w 189"/>
                              <a:gd name="T51" fmla="*/ 9 h 191"/>
                              <a:gd name="T52" fmla="*/ 109 w 189"/>
                              <a:gd name="T53" fmla="*/ 2 h 191"/>
                              <a:gd name="T54" fmla="*/ 85 w 189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9" h="191">
                                <a:moveTo>
                                  <a:pt x="85" y="0"/>
                                </a:moveTo>
                                <a:lnTo>
                                  <a:pt x="64" y="4"/>
                                </a:lnTo>
                                <a:lnTo>
                                  <a:pt x="46" y="12"/>
                                </a:lnTo>
                                <a:lnTo>
                                  <a:pt x="30" y="25"/>
                                </a:lnTo>
                                <a:lnTo>
                                  <a:pt x="17" y="41"/>
                                </a:lnTo>
                                <a:lnTo>
                                  <a:pt x="7" y="61"/>
                                </a:lnTo>
                                <a:lnTo>
                                  <a:pt x="1" y="85"/>
                                </a:lnTo>
                                <a:lnTo>
                                  <a:pt x="0" y="111"/>
                                </a:lnTo>
                                <a:lnTo>
                                  <a:pt x="6" y="133"/>
                                </a:lnTo>
                                <a:lnTo>
                                  <a:pt x="17" y="152"/>
                                </a:lnTo>
                                <a:lnTo>
                                  <a:pt x="32" y="168"/>
                                </a:lnTo>
                                <a:lnTo>
                                  <a:pt x="50" y="180"/>
                                </a:lnTo>
                                <a:lnTo>
                                  <a:pt x="7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10" y="189"/>
                                </a:lnTo>
                                <a:lnTo>
                                  <a:pt x="131" y="182"/>
                                </a:lnTo>
                                <a:lnTo>
                                  <a:pt x="150" y="171"/>
                                </a:lnTo>
                                <a:lnTo>
                                  <a:pt x="166" y="156"/>
                                </a:lnTo>
                                <a:lnTo>
                                  <a:pt x="177" y="138"/>
                                </a:lnTo>
                                <a:lnTo>
                                  <a:pt x="185" y="117"/>
                                </a:lnTo>
                                <a:lnTo>
                                  <a:pt x="188" y="94"/>
                                </a:lnTo>
                                <a:lnTo>
                                  <a:pt x="185" y="72"/>
                                </a:lnTo>
                                <a:lnTo>
                                  <a:pt x="178" y="52"/>
                                </a:lnTo>
                                <a:lnTo>
                                  <a:pt x="166" y="35"/>
                                </a:lnTo>
                                <a:lnTo>
                                  <a:pt x="150" y="20"/>
                                </a:lnTo>
                                <a:lnTo>
                                  <a:pt x="131" y="9"/>
                                </a:lnTo>
                                <a:lnTo>
                                  <a:pt x="109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24"/>
                        <wpg:cNvGrpSpPr>
                          <a:grpSpLocks/>
                        </wpg:cNvGrpSpPr>
                        <wpg:grpSpPr bwMode="auto">
                          <a:xfrm>
                            <a:off x="4574" y="347"/>
                            <a:ext cx="210" cy="210"/>
                            <a:chOff x="4574" y="347"/>
                            <a:chExt cx="210" cy="210"/>
                          </a:xfrm>
                        </wpg:grpSpPr>
                        <wps:wsp>
                          <wps:cNvPr id="27" name="Freeform 525"/>
                          <wps:cNvSpPr>
                            <a:spLocks/>
                          </wps:cNvSpPr>
                          <wps:spPr bwMode="auto">
                            <a:xfrm>
                              <a:off x="4574" y="347"/>
                              <a:ext cx="210" cy="210"/>
                            </a:xfrm>
                            <a:custGeom>
                              <a:avLst/>
                              <a:gdLst>
                                <a:gd name="T0" fmla="*/ 104 w 210"/>
                                <a:gd name="T1" fmla="*/ 0 h 210"/>
                                <a:gd name="T2" fmla="*/ 81 w 210"/>
                                <a:gd name="T3" fmla="*/ 2 h 210"/>
                                <a:gd name="T4" fmla="*/ 60 w 210"/>
                                <a:gd name="T5" fmla="*/ 9 h 210"/>
                                <a:gd name="T6" fmla="*/ 42 w 210"/>
                                <a:gd name="T7" fmla="*/ 20 h 210"/>
                                <a:gd name="T8" fmla="*/ 26 w 210"/>
                                <a:gd name="T9" fmla="*/ 35 h 210"/>
                                <a:gd name="T10" fmla="*/ 13 w 210"/>
                                <a:gd name="T11" fmla="*/ 53 h 210"/>
                                <a:gd name="T12" fmla="*/ 4 w 210"/>
                                <a:gd name="T13" fmla="*/ 73 h 210"/>
                                <a:gd name="T14" fmla="*/ 0 w 210"/>
                                <a:gd name="T15" fmla="*/ 95 h 210"/>
                                <a:gd name="T16" fmla="*/ 2 w 210"/>
                                <a:gd name="T17" fmla="*/ 120 h 210"/>
                                <a:gd name="T18" fmla="*/ 8 w 210"/>
                                <a:gd name="T19" fmla="*/ 143 h 210"/>
                                <a:gd name="T20" fmla="*/ 18 w 210"/>
                                <a:gd name="T21" fmla="*/ 163 h 210"/>
                                <a:gd name="T22" fmla="*/ 31 w 210"/>
                                <a:gd name="T23" fmla="*/ 180 h 210"/>
                                <a:gd name="T24" fmla="*/ 47 w 210"/>
                                <a:gd name="T25" fmla="*/ 193 h 210"/>
                                <a:gd name="T26" fmla="*/ 66 w 210"/>
                                <a:gd name="T27" fmla="*/ 203 h 210"/>
                                <a:gd name="T28" fmla="*/ 86 w 210"/>
                                <a:gd name="T29" fmla="*/ 209 h 210"/>
                                <a:gd name="T30" fmla="*/ 113 w 210"/>
                                <a:gd name="T31" fmla="*/ 207 h 210"/>
                                <a:gd name="T32" fmla="*/ 136 w 210"/>
                                <a:gd name="T33" fmla="*/ 202 h 210"/>
                                <a:gd name="T34" fmla="*/ 157 w 210"/>
                                <a:gd name="T35" fmla="*/ 193 h 210"/>
                                <a:gd name="T36" fmla="*/ 160 w 210"/>
                                <a:gd name="T37" fmla="*/ 191 h 210"/>
                                <a:gd name="T38" fmla="*/ 105 w 210"/>
                                <a:gd name="T39" fmla="*/ 191 h 210"/>
                                <a:gd name="T40" fmla="*/ 82 w 210"/>
                                <a:gd name="T41" fmla="*/ 188 h 210"/>
                                <a:gd name="T42" fmla="*/ 62 w 210"/>
                                <a:gd name="T43" fmla="*/ 179 h 210"/>
                                <a:gd name="T44" fmla="*/ 45 w 210"/>
                                <a:gd name="T45" fmla="*/ 166 h 210"/>
                                <a:gd name="T46" fmla="*/ 31 w 210"/>
                                <a:gd name="T47" fmla="*/ 149 h 210"/>
                                <a:gd name="T48" fmla="*/ 22 w 210"/>
                                <a:gd name="T49" fmla="*/ 129 h 210"/>
                                <a:gd name="T50" fmla="*/ 19 w 210"/>
                                <a:gd name="T51" fmla="*/ 107 h 210"/>
                                <a:gd name="T52" fmla="*/ 22 w 210"/>
                                <a:gd name="T53" fmla="*/ 84 h 210"/>
                                <a:gd name="T54" fmla="*/ 30 w 210"/>
                                <a:gd name="T55" fmla="*/ 63 h 210"/>
                                <a:gd name="T56" fmla="*/ 43 w 210"/>
                                <a:gd name="T57" fmla="*/ 45 h 210"/>
                                <a:gd name="T58" fmla="*/ 60 w 210"/>
                                <a:gd name="T59" fmla="*/ 32 h 210"/>
                                <a:gd name="T60" fmla="*/ 80 w 210"/>
                                <a:gd name="T61" fmla="*/ 23 h 210"/>
                                <a:gd name="T62" fmla="*/ 102 w 210"/>
                                <a:gd name="T63" fmla="*/ 20 h 210"/>
                                <a:gd name="T64" fmla="*/ 104 w 210"/>
                                <a:gd name="T65" fmla="*/ 19 h 210"/>
                                <a:gd name="T66" fmla="*/ 164 w 210"/>
                                <a:gd name="T67" fmla="*/ 19 h 210"/>
                                <a:gd name="T68" fmla="*/ 158 w 210"/>
                                <a:gd name="T69" fmla="*/ 14 h 210"/>
                                <a:gd name="T70" fmla="*/ 138 w 210"/>
                                <a:gd name="T71" fmla="*/ 5 h 210"/>
                                <a:gd name="T72" fmla="*/ 116 w 210"/>
                                <a:gd name="T73" fmla="*/ 0 h 210"/>
                                <a:gd name="T74" fmla="*/ 104 w 210"/>
                                <a:gd name="T75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04" y="0"/>
                                  </a:moveTo>
                                  <a:lnTo>
                                    <a:pt x="81" y="2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8" y="143"/>
                                  </a:lnTo>
                                  <a:lnTo>
                                    <a:pt x="18" y="163"/>
                                  </a:lnTo>
                                  <a:lnTo>
                                    <a:pt x="31" y="180"/>
                                  </a:lnTo>
                                  <a:lnTo>
                                    <a:pt x="47" y="193"/>
                                  </a:lnTo>
                                  <a:lnTo>
                                    <a:pt x="66" y="203"/>
                                  </a:lnTo>
                                  <a:lnTo>
                                    <a:pt x="86" y="209"/>
                                  </a:lnTo>
                                  <a:lnTo>
                                    <a:pt x="113" y="207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82" y="188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45" y="166"/>
                                  </a:lnTo>
                                  <a:lnTo>
                                    <a:pt x="31" y="149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19" y="107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104" y="19"/>
                                  </a:lnTo>
                                  <a:lnTo>
                                    <a:pt x="164" y="19"/>
                                  </a:lnTo>
                                  <a:lnTo>
                                    <a:pt x="158" y="14"/>
                                  </a:lnTo>
                                  <a:lnTo>
                                    <a:pt x="138" y="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526"/>
                          <wps:cNvSpPr>
                            <a:spLocks/>
                          </wps:cNvSpPr>
                          <wps:spPr bwMode="auto">
                            <a:xfrm>
                              <a:off x="4574" y="347"/>
                              <a:ext cx="210" cy="210"/>
                            </a:xfrm>
                            <a:custGeom>
                              <a:avLst/>
                              <a:gdLst>
                                <a:gd name="T0" fmla="*/ 164 w 210"/>
                                <a:gd name="T1" fmla="*/ 19 h 210"/>
                                <a:gd name="T2" fmla="*/ 104 w 210"/>
                                <a:gd name="T3" fmla="*/ 19 h 210"/>
                                <a:gd name="T4" fmla="*/ 126 w 210"/>
                                <a:gd name="T5" fmla="*/ 23 h 210"/>
                                <a:gd name="T6" fmla="*/ 147 w 210"/>
                                <a:gd name="T7" fmla="*/ 31 h 210"/>
                                <a:gd name="T8" fmla="*/ 164 w 210"/>
                                <a:gd name="T9" fmla="*/ 44 h 210"/>
                                <a:gd name="T10" fmla="*/ 177 w 210"/>
                                <a:gd name="T11" fmla="*/ 62 h 210"/>
                                <a:gd name="T12" fmla="*/ 186 w 210"/>
                                <a:gd name="T13" fmla="*/ 82 h 210"/>
                                <a:gd name="T14" fmla="*/ 189 w 210"/>
                                <a:gd name="T15" fmla="*/ 104 h 210"/>
                                <a:gd name="T16" fmla="*/ 186 w 210"/>
                                <a:gd name="T17" fmla="*/ 127 h 210"/>
                                <a:gd name="T18" fmla="*/ 177 w 210"/>
                                <a:gd name="T19" fmla="*/ 148 h 210"/>
                                <a:gd name="T20" fmla="*/ 164 w 210"/>
                                <a:gd name="T21" fmla="*/ 165 h 210"/>
                                <a:gd name="T22" fmla="*/ 147 w 210"/>
                                <a:gd name="T23" fmla="*/ 179 h 210"/>
                                <a:gd name="T24" fmla="*/ 127 w 210"/>
                                <a:gd name="T25" fmla="*/ 187 h 210"/>
                                <a:gd name="T26" fmla="*/ 105 w 210"/>
                                <a:gd name="T27" fmla="*/ 191 h 210"/>
                                <a:gd name="T28" fmla="*/ 160 w 210"/>
                                <a:gd name="T29" fmla="*/ 191 h 210"/>
                                <a:gd name="T30" fmla="*/ 175 w 210"/>
                                <a:gd name="T31" fmla="*/ 181 h 210"/>
                                <a:gd name="T32" fmla="*/ 189 w 210"/>
                                <a:gd name="T33" fmla="*/ 165 h 210"/>
                                <a:gd name="T34" fmla="*/ 199 w 210"/>
                                <a:gd name="T35" fmla="*/ 148 h 210"/>
                                <a:gd name="T36" fmla="*/ 206 w 210"/>
                                <a:gd name="T37" fmla="*/ 129 h 210"/>
                                <a:gd name="T38" fmla="*/ 209 w 210"/>
                                <a:gd name="T39" fmla="*/ 108 h 210"/>
                                <a:gd name="T40" fmla="*/ 206 w 210"/>
                                <a:gd name="T41" fmla="*/ 85 h 210"/>
                                <a:gd name="T42" fmla="*/ 200 w 210"/>
                                <a:gd name="T43" fmla="*/ 63 h 210"/>
                                <a:gd name="T44" fmla="*/ 189 w 210"/>
                                <a:gd name="T45" fmla="*/ 44 h 210"/>
                                <a:gd name="T46" fmla="*/ 175 w 210"/>
                                <a:gd name="T47" fmla="*/ 27 h 210"/>
                                <a:gd name="T48" fmla="*/ 164 w 210"/>
                                <a:gd name="T49" fmla="*/ 19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64" y="19"/>
                                  </a:moveTo>
                                  <a:lnTo>
                                    <a:pt x="104" y="19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64" y="44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189" y="104"/>
                                  </a:lnTo>
                                  <a:lnTo>
                                    <a:pt x="186" y="127"/>
                                  </a:lnTo>
                                  <a:lnTo>
                                    <a:pt x="177" y="148"/>
                                  </a:lnTo>
                                  <a:lnTo>
                                    <a:pt x="164" y="165"/>
                                  </a:lnTo>
                                  <a:lnTo>
                                    <a:pt x="147" y="179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75" y="181"/>
                                  </a:lnTo>
                                  <a:lnTo>
                                    <a:pt x="189" y="165"/>
                                  </a:lnTo>
                                  <a:lnTo>
                                    <a:pt x="199" y="148"/>
                                  </a:lnTo>
                                  <a:lnTo>
                                    <a:pt x="206" y="129"/>
                                  </a:lnTo>
                                  <a:lnTo>
                                    <a:pt x="209" y="108"/>
                                  </a:lnTo>
                                  <a:lnTo>
                                    <a:pt x="206" y="85"/>
                                  </a:lnTo>
                                  <a:lnTo>
                                    <a:pt x="200" y="63"/>
                                  </a:lnTo>
                                  <a:lnTo>
                                    <a:pt x="189" y="44"/>
                                  </a:lnTo>
                                  <a:lnTo>
                                    <a:pt x="175" y="27"/>
                                  </a:lnTo>
                                  <a:lnTo>
                                    <a:pt x="16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68111" id="Group 522" o:spid="_x0000_s1026" style="position:absolute;margin-left:228.7pt;margin-top:17.35pt;width:10.5pt;height:10.5pt;z-index:-251653632;mso-position-horizontal-relative:page" coordorigin="4574,347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" o:allowincell="f">
                <v:shape id="Freeform 523" o:spid="_x0000_s1027" style="position:absolute;left:4585;top:357;width:189;height:191;visibility:visible;mso-wrap-style:square;v-text-anchor:top" coordsize="18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I+MUA&#10;AADbAAAADwAAAGRycy9kb3ducmV2LnhtbESPQWsCMRSE74X+h/AK3mrWhba6NYqIFQ8eqi0L3h6b&#10;1822m5c1ibr996ZQ8DjMzDfMdN7bVpzJh8axgtEwA0FcOd1wreDz4+1xDCJEZI2tY1LwSwHms/u7&#10;KRbaXXhH532sRYJwKFCBibErpAyVIYth6Dri5H05bzEm6WupPV4S3LYyz7JnabHhtGCwo6Wh6md/&#10;sgrWWV5OVn6yPZSHl/J7ZGtzdO9KDR76xSuISH28hf/bG60gf4K/L+k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Yj4xQAAANsAAAAPAAAAAAAAAAAAAAAAAJgCAABkcnMv&#10;ZG93bnJldi54bWxQSwUGAAAAAAQABAD1AAAAigMAAAAA&#10;" path="m85,l64,4,46,12,30,25,17,41,7,61,1,85,,111r6,22l17,152r15,16l50,180r20,7l93,190r17,-1l131,182r19,-11l166,156r11,-18l185,117r3,-23l185,72,178,52,166,35,150,20,131,9,109,2,85,xe" stroked="f">
                  <v:path arrowok="t" o:connecttype="custom" o:connectlocs="85,0;64,4;46,12;30,25;17,41;7,61;1,85;0,111;6,133;17,152;32,168;50,180;70,187;93,190;110,189;131,182;150,171;166,156;177,138;185,117;188,94;185,72;178,52;166,35;150,20;131,9;109,2;85,0" o:connectangles="0,0,0,0,0,0,0,0,0,0,0,0,0,0,0,0,0,0,0,0,0,0,0,0,0,0,0,0"/>
                </v:shape>
                <v:group id="Group 524" o:spid="_x0000_s1028" style="position:absolute;left:4574;top:347;width:210;height:210" coordorigin="4574,347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25" o:spid="_x0000_s1029" style="position:absolute;left:4574;top:347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rq8YA&#10;AADbAAAADwAAAGRycy9kb3ducmV2LnhtbESP3WrCQBSE7wu+w3IE7+rGgFaiq4hQqkIr/qGXh+wx&#10;CWbPxuyqaZ++Wyh4OczMN8x42phS3Kl2hWUFvW4Egji1uuBMwX73/joE4TyyxtIyKfgmB9NJ62WM&#10;ibYP3tB96zMRIOwSVJB7XyVSujQng65rK+LgnW1t0AdZZ1LX+AhwU8o4igbSYMFhIceK5jmll+3N&#10;KLgsr7vGHQ/r60fv5/O0Kvrxl+kr1Wk3sxEIT41/hv/bC60gfoO/L+EH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4rq8YAAADbAAAADwAAAAAAAAAAAAAAAACYAgAAZHJz&#10;L2Rvd25yZXYueG1sUEsFBgAAAAAEAAQA9QAAAIsDAAAAAA==&#10;" path="m104,l81,2,60,9,42,20,26,35,13,53,4,73,,95r2,25l8,143r10,20l31,180r16,13l66,203r20,6l113,207r23,-5l157,193r3,-2l105,191,82,188,62,179,45,166,31,149,22,129,19,107,22,84,30,63,43,45,60,32,80,23r22,-3l104,19r60,l158,14,138,5,116,,104,xe" fillcolor="#999998" stroked="f">
                    <v:path arrowok="t" o:connecttype="custom" o:connectlocs="104,0;81,2;60,9;42,20;26,35;13,53;4,73;0,95;2,120;8,143;18,163;31,180;47,193;66,203;86,209;113,207;136,202;157,193;160,191;105,191;82,188;62,179;45,166;31,149;22,129;19,107;22,84;30,63;43,45;60,32;80,23;102,20;104,19;164,19;158,14;138,5;116,0;104,0" o:connectangles="0,0,0,0,0,0,0,0,0,0,0,0,0,0,0,0,0,0,0,0,0,0,0,0,0,0,0,0,0,0,0,0,0,0,0,0,0,0"/>
                  </v:shape>
                  <v:shape id="Freeform 526" o:spid="_x0000_s1030" style="position:absolute;left:4574;top:347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/2cIA&#10;AADbAAAADwAAAGRycy9kb3ducmV2LnhtbERPy4rCMBTdC/5DuMLsNLWgSDWKCOLMwCi+cJaX5k5b&#10;bG5qk9Hq15uF4PJw3pNZY0pxpdoVlhX0exEI4tTqgjMFh/2yOwLhPLLG0jIpuJOD2bTdmmCi7Y23&#10;dN35TIQQdgkqyL2vEildmpNB17MVceD+bG3QB1hnUtd4C+GmlHEUDaXBgkNDjhUtckrPu3+j4Px1&#10;2TfudNxcVv3Hz+93MYjXZqDUR6eZj0F4avxb/HJ/agVxGBu+hB8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b/ZwgAAANsAAAAPAAAAAAAAAAAAAAAAAJgCAABkcnMvZG93&#10;bnJldi54bWxQSwUGAAAAAAQABAD1AAAAhwMAAAAA&#10;" path="m164,19r-60,l126,23r21,8l164,44r13,18l186,82r3,22l186,127r-9,21l164,165r-17,14l127,187r-22,4l160,191r15,-10l189,165r10,-17l206,129r3,-21l206,85,200,63,189,44,175,27,164,19xe" fillcolor="#999998" stroked="f">
                    <v:path arrowok="t" o:connecttype="custom" o:connectlocs="164,19;104,19;126,23;147,31;164,44;177,62;186,82;189,104;186,127;177,148;164,165;147,179;127,187;105,191;160,191;175,181;189,165;199,148;206,129;209,108;206,85;200,63;189,44;175,27;164,19" o:connectangles="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rebuchet MS" w:hAnsi="Trebuchet MS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7F1F65F5" wp14:editId="7D7BAA05">
                <wp:simplePos x="0" y="0"/>
                <wp:positionH relativeFrom="page">
                  <wp:posOffset>3198495</wp:posOffset>
                </wp:positionH>
                <wp:positionV relativeFrom="paragraph">
                  <wp:posOffset>220345</wp:posOffset>
                </wp:positionV>
                <wp:extent cx="133350" cy="133350"/>
                <wp:effectExtent l="0" t="0" r="0" b="0"/>
                <wp:wrapNone/>
                <wp:docPr id="19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037" y="347"/>
                          <a:chExt cx="210" cy="210"/>
                        </a:xfrm>
                      </wpg:grpSpPr>
                      <wps:wsp>
                        <wps:cNvPr id="20" name="Freeform 528"/>
                        <wps:cNvSpPr>
                          <a:spLocks/>
                        </wps:cNvSpPr>
                        <wps:spPr bwMode="auto">
                          <a:xfrm>
                            <a:off x="5048" y="357"/>
                            <a:ext cx="189" cy="191"/>
                          </a:xfrm>
                          <a:custGeom>
                            <a:avLst/>
                            <a:gdLst>
                              <a:gd name="T0" fmla="*/ 85 w 189"/>
                              <a:gd name="T1" fmla="*/ 0 h 191"/>
                              <a:gd name="T2" fmla="*/ 64 w 189"/>
                              <a:gd name="T3" fmla="*/ 4 h 191"/>
                              <a:gd name="T4" fmla="*/ 46 w 189"/>
                              <a:gd name="T5" fmla="*/ 12 h 191"/>
                              <a:gd name="T6" fmla="*/ 30 w 189"/>
                              <a:gd name="T7" fmla="*/ 25 h 191"/>
                              <a:gd name="T8" fmla="*/ 17 w 189"/>
                              <a:gd name="T9" fmla="*/ 41 h 191"/>
                              <a:gd name="T10" fmla="*/ 7 w 189"/>
                              <a:gd name="T11" fmla="*/ 61 h 191"/>
                              <a:gd name="T12" fmla="*/ 1 w 189"/>
                              <a:gd name="T13" fmla="*/ 85 h 191"/>
                              <a:gd name="T14" fmla="*/ 0 w 189"/>
                              <a:gd name="T15" fmla="*/ 111 h 191"/>
                              <a:gd name="T16" fmla="*/ 6 w 189"/>
                              <a:gd name="T17" fmla="*/ 133 h 191"/>
                              <a:gd name="T18" fmla="*/ 17 w 189"/>
                              <a:gd name="T19" fmla="*/ 152 h 191"/>
                              <a:gd name="T20" fmla="*/ 32 w 189"/>
                              <a:gd name="T21" fmla="*/ 168 h 191"/>
                              <a:gd name="T22" fmla="*/ 50 w 189"/>
                              <a:gd name="T23" fmla="*/ 180 h 191"/>
                              <a:gd name="T24" fmla="*/ 70 w 189"/>
                              <a:gd name="T25" fmla="*/ 187 h 191"/>
                              <a:gd name="T26" fmla="*/ 93 w 189"/>
                              <a:gd name="T27" fmla="*/ 190 h 191"/>
                              <a:gd name="T28" fmla="*/ 110 w 189"/>
                              <a:gd name="T29" fmla="*/ 189 h 191"/>
                              <a:gd name="T30" fmla="*/ 131 w 189"/>
                              <a:gd name="T31" fmla="*/ 182 h 191"/>
                              <a:gd name="T32" fmla="*/ 150 w 189"/>
                              <a:gd name="T33" fmla="*/ 171 h 191"/>
                              <a:gd name="T34" fmla="*/ 166 w 189"/>
                              <a:gd name="T35" fmla="*/ 156 h 191"/>
                              <a:gd name="T36" fmla="*/ 177 w 189"/>
                              <a:gd name="T37" fmla="*/ 138 h 191"/>
                              <a:gd name="T38" fmla="*/ 185 w 189"/>
                              <a:gd name="T39" fmla="*/ 117 h 191"/>
                              <a:gd name="T40" fmla="*/ 188 w 189"/>
                              <a:gd name="T41" fmla="*/ 94 h 191"/>
                              <a:gd name="T42" fmla="*/ 185 w 189"/>
                              <a:gd name="T43" fmla="*/ 72 h 191"/>
                              <a:gd name="T44" fmla="*/ 178 w 189"/>
                              <a:gd name="T45" fmla="*/ 52 h 191"/>
                              <a:gd name="T46" fmla="*/ 166 w 189"/>
                              <a:gd name="T47" fmla="*/ 35 h 191"/>
                              <a:gd name="T48" fmla="*/ 150 w 189"/>
                              <a:gd name="T49" fmla="*/ 20 h 191"/>
                              <a:gd name="T50" fmla="*/ 131 w 189"/>
                              <a:gd name="T51" fmla="*/ 9 h 191"/>
                              <a:gd name="T52" fmla="*/ 109 w 189"/>
                              <a:gd name="T53" fmla="*/ 2 h 191"/>
                              <a:gd name="T54" fmla="*/ 85 w 189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9" h="191">
                                <a:moveTo>
                                  <a:pt x="85" y="0"/>
                                </a:moveTo>
                                <a:lnTo>
                                  <a:pt x="64" y="4"/>
                                </a:lnTo>
                                <a:lnTo>
                                  <a:pt x="46" y="12"/>
                                </a:lnTo>
                                <a:lnTo>
                                  <a:pt x="30" y="25"/>
                                </a:lnTo>
                                <a:lnTo>
                                  <a:pt x="17" y="41"/>
                                </a:lnTo>
                                <a:lnTo>
                                  <a:pt x="7" y="61"/>
                                </a:lnTo>
                                <a:lnTo>
                                  <a:pt x="1" y="85"/>
                                </a:lnTo>
                                <a:lnTo>
                                  <a:pt x="0" y="111"/>
                                </a:lnTo>
                                <a:lnTo>
                                  <a:pt x="6" y="133"/>
                                </a:lnTo>
                                <a:lnTo>
                                  <a:pt x="17" y="152"/>
                                </a:lnTo>
                                <a:lnTo>
                                  <a:pt x="32" y="168"/>
                                </a:lnTo>
                                <a:lnTo>
                                  <a:pt x="50" y="180"/>
                                </a:lnTo>
                                <a:lnTo>
                                  <a:pt x="7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10" y="189"/>
                                </a:lnTo>
                                <a:lnTo>
                                  <a:pt x="131" y="182"/>
                                </a:lnTo>
                                <a:lnTo>
                                  <a:pt x="150" y="171"/>
                                </a:lnTo>
                                <a:lnTo>
                                  <a:pt x="166" y="156"/>
                                </a:lnTo>
                                <a:lnTo>
                                  <a:pt x="177" y="138"/>
                                </a:lnTo>
                                <a:lnTo>
                                  <a:pt x="185" y="117"/>
                                </a:lnTo>
                                <a:lnTo>
                                  <a:pt x="188" y="94"/>
                                </a:lnTo>
                                <a:lnTo>
                                  <a:pt x="185" y="72"/>
                                </a:lnTo>
                                <a:lnTo>
                                  <a:pt x="178" y="52"/>
                                </a:lnTo>
                                <a:lnTo>
                                  <a:pt x="166" y="35"/>
                                </a:lnTo>
                                <a:lnTo>
                                  <a:pt x="150" y="20"/>
                                </a:lnTo>
                                <a:lnTo>
                                  <a:pt x="131" y="9"/>
                                </a:lnTo>
                                <a:lnTo>
                                  <a:pt x="109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529"/>
                        <wpg:cNvGrpSpPr>
                          <a:grpSpLocks/>
                        </wpg:cNvGrpSpPr>
                        <wpg:grpSpPr bwMode="auto">
                          <a:xfrm>
                            <a:off x="5037" y="347"/>
                            <a:ext cx="210" cy="210"/>
                            <a:chOff x="5037" y="347"/>
                            <a:chExt cx="210" cy="210"/>
                          </a:xfrm>
                        </wpg:grpSpPr>
                        <wps:wsp>
                          <wps:cNvPr id="22" name="Freeform 530"/>
                          <wps:cNvSpPr>
                            <a:spLocks/>
                          </wps:cNvSpPr>
                          <wps:spPr bwMode="auto">
                            <a:xfrm>
                              <a:off x="5037" y="347"/>
                              <a:ext cx="210" cy="210"/>
                            </a:xfrm>
                            <a:custGeom>
                              <a:avLst/>
                              <a:gdLst>
                                <a:gd name="T0" fmla="*/ 104 w 210"/>
                                <a:gd name="T1" fmla="*/ 0 h 210"/>
                                <a:gd name="T2" fmla="*/ 81 w 210"/>
                                <a:gd name="T3" fmla="*/ 2 h 210"/>
                                <a:gd name="T4" fmla="*/ 60 w 210"/>
                                <a:gd name="T5" fmla="*/ 9 h 210"/>
                                <a:gd name="T6" fmla="*/ 42 w 210"/>
                                <a:gd name="T7" fmla="*/ 20 h 210"/>
                                <a:gd name="T8" fmla="*/ 26 w 210"/>
                                <a:gd name="T9" fmla="*/ 35 h 210"/>
                                <a:gd name="T10" fmla="*/ 13 w 210"/>
                                <a:gd name="T11" fmla="*/ 53 h 210"/>
                                <a:gd name="T12" fmla="*/ 4 w 210"/>
                                <a:gd name="T13" fmla="*/ 73 h 210"/>
                                <a:gd name="T14" fmla="*/ 0 w 210"/>
                                <a:gd name="T15" fmla="*/ 95 h 210"/>
                                <a:gd name="T16" fmla="*/ 2 w 210"/>
                                <a:gd name="T17" fmla="*/ 120 h 210"/>
                                <a:gd name="T18" fmla="*/ 8 w 210"/>
                                <a:gd name="T19" fmla="*/ 143 h 210"/>
                                <a:gd name="T20" fmla="*/ 18 w 210"/>
                                <a:gd name="T21" fmla="*/ 163 h 210"/>
                                <a:gd name="T22" fmla="*/ 31 w 210"/>
                                <a:gd name="T23" fmla="*/ 180 h 210"/>
                                <a:gd name="T24" fmla="*/ 47 w 210"/>
                                <a:gd name="T25" fmla="*/ 193 h 210"/>
                                <a:gd name="T26" fmla="*/ 66 w 210"/>
                                <a:gd name="T27" fmla="*/ 203 h 210"/>
                                <a:gd name="T28" fmla="*/ 86 w 210"/>
                                <a:gd name="T29" fmla="*/ 209 h 210"/>
                                <a:gd name="T30" fmla="*/ 113 w 210"/>
                                <a:gd name="T31" fmla="*/ 207 h 210"/>
                                <a:gd name="T32" fmla="*/ 136 w 210"/>
                                <a:gd name="T33" fmla="*/ 202 h 210"/>
                                <a:gd name="T34" fmla="*/ 157 w 210"/>
                                <a:gd name="T35" fmla="*/ 193 h 210"/>
                                <a:gd name="T36" fmla="*/ 160 w 210"/>
                                <a:gd name="T37" fmla="*/ 191 h 210"/>
                                <a:gd name="T38" fmla="*/ 105 w 210"/>
                                <a:gd name="T39" fmla="*/ 191 h 210"/>
                                <a:gd name="T40" fmla="*/ 82 w 210"/>
                                <a:gd name="T41" fmla="*/ 188 h 210"/>
                                <a:gd name="T42" fmla="*/ 62 w 210"/>
                                <a:gd name="T43" fmla="*/ 179 h 210"/>
                                <a:gd name="T44" fmla="*/ 45 w 210"/>
                                <a:gd name="T45" fmla="*/ 166 h 210"/>
                                <a:gd name="T46" fmla="*/ 31 w 210"/>
                                <a:gd name="T47" fmla="*/ 149 h 210"/>
                                <a:gd name="T48" fmla="*/ 22 w 210"/>
                                <a:gd name="T49" fmla="*/ 129 h 210"/>
                                <a:gd name="T50" fmla="*/ 19 w 210"/>
                                <a:gd name="T51" fmla="*/ 107 h 210"/>
                                <a:gd name="T52" fmla="*/ 22 w 210"/>
                                <a:gd name="T53" fmla="*/ 84 h 210"/>
                                <a:gd name="T54" fmla="*/ 30 w 210"/>
                                <a:gd name="T55" fmla="*/ 63 h 210"/>
                                <a:gd name="T56" fmla="*/ 43 w 210"/>
                                <a:gd name="T57" fmla="*/ 45 h 210"/>
                                <a:gd name="T58" fmla="*/ 60 w 210"/>
                                <a:gd name="T59" fmla="*/ 32 h 210"/>
                                <a:gd name="T60" fmla="*/ 80 w 210"/>
                                <a:gd name="T61" fmla="*/ 23 h 210"/>
                                <a:gd name="T62" fmla="*/ 102 w 210"/>
                                <a:gd name="T63" fmla="*/ 20 h 210"/>
                                <a:gd name="T64" fmla="*/ 104 w 210"/>
                                <a:gd name="T65" fmla="*/ 19 h 210"/>
                                <a:gd name="T66" fmla="*/ 164 w 210"/>
                                <a:gd name="T67" fmla="*/ 19 h 210"/>
                                <a:gd name="T68" fmla="*/ 158 w 210"/>
                                <a:gd name="T69" fmla="*/ 14 h 210"/>
                                <a:gd name="T70" fmla="*/ 138 w 210"/>
                                <a:gd name="T71" fmla="*/ 5 h 210"/>
                                <a:gd name="T72" fmla="*/ 116 w 210"/>
                                <a:gd name="T73" fmla="*/ 0 h 210"/>
                                <a:gd name="T74" fmla="*/ 104 w 210"/>
                                <a:gd name="T75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04" y="0"/>
                                  </a:moveTo>
                                  <a:lnTo>
                                    <a:pt x="81" y="2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8" y="143"/>
                                  </a:lnTo>
                                  <a:lnTo>
                                    <a:pt x="18" y="163"/>
                                  </a:lnTo>
                                  <a:lnTo>
                                    <a:pt x="31" y="180"/>
                                  </a:lnTo>
                                  <a:lnTo>
                                    <a:pt x="47" y="193"/>
                                  </a:lnTo>
                                  <a:lnTo>
                                    <a:pt x="66" y="203"/>
                                  </a:lnTo>
                                  <a:lnTo>
                                    <a:pt x="86" y="209"/>
                                  </a:lnTo>
                                  <a:lnTo>
                                    <a:pt x="113" y="207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82" y="188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45" y="166"/>
                                  </a:lnTo>
                                  <a:lnTo>
                                    <a:pt x="31" y="149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19" y="107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104" y="19"/>
                                  </a:lnTo>
                                  <a:lnTo>
                                    <a:pt x="164" y="19"/>
                                  </a:lnTo>
                                  <a:lnTo>
                                    <a:pt x="158" y="14"/>
                                  </a:lnTo>
                                  <a:lnTo>
                                    <a:pt x="138" y="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531"/>
                          <wps:cNvSpPr>
                            <a:spLocks/>
                          </wps:cNvSpPr>
                          <wps:spPr bwMode="auto">
                            <a:xfrm>
                              <a:off x="5037" y="347"/>
                              <a:ext cx="210" cy="210"/>
                            </a:xfrm>
                            <a:custGeom>
                              <a:avLst/>
                              <a:gdLst>
                                <a:gd name="T0" fmla="*/ 164 w 210"/>
                                <a:gd name="T1" fmla="*/ 19 h 210"/>
                                <a:gd name="T2" fmla="*/ 104 w 210"/>
                                <a:gd name="T3" fmla="*/ 19 h 210"/>
                                <a:gd name="T4" fmla="*/ 126 w 210"/>
                                <a:gd name="T5" fmla="*/ 23 h 210"/>
                                <a:gd name="T6" fmla="*/ 147 w 210"/>
                                <a:gd name="T7" fmla="*/ 31 h 210"/>
                                <a:gd name="T8" fmla="*/ 164 w 210"/>
                                <a:gd name="T9" fmla="*/ 44 h 210"/>
                                <a:gd name="T10" fmla="*/ 177 w 210"/>
                                <a:gd name="T11" fmla="*/ 62 h 210"/>
                                <a:gd name="T12" fmla="*/ 186 w 210"/>
                                <a:gd name="T13" fmla="*/ 82 h 210"/>
                                <a:gd name="T14" fmla="*/ 189 w 210"/>
                                <a:gd name="T15" fmla="*/ 104 h 210"/>
                                <a:gd name="T16" fmla="*/ 186 w 210"/>
                                <a:gd name="T17" fmla="*/ 127 h 210"/>
                                <a:gd name="T18" fmla="*/ 177 w 210"/>
                                <a:gd name="T19" fmla="*/ 148 h 210"/>
                                <a:gd name="T20" fmla="*/ 164 w 210"/>
                                <a:gd name="T21" fmla="*/ 165 h 210"/>
                                <a:gd name="T22" fmla="*/ 147 w 210"/>
                                <a:gd name="T23" fmla="*/ 179 h 210"/>
                                <a:gd name="T24" fmla="*/ 127 w 210"/>
                                <a:gd name="T25" fmla="*/ 187 h 210"/>
                                <a:gd name="T26" fmla="*/ 105 w 210"/>
                                <a:gd name="T27" fmla="*/ 191 h 210"/>
                                <a:gd name="T28" fmla="*/ 160 w 210"/>
                                <a:gd name="T29" fmla="*/ 191 h 210"/>
                                <a:gd name="T30" fmla="*/ 175 w 210"/>
                                <a:gd name="T31" fmla="*/ 181 h 210"/>
                                <a:gd name="T32" fmla="*/ 189 w 210"/>
                                <a:gd name="T33" fmla="*/ 165 h 210"/>
                                <a:gd name="T34" fmla="*/ 199 w 210"/>
                                <a:gd name="T35" fmla="*/ 148 h 210"/>
                                <a:gd name="T36" fmla="*/ 206 w 210"/>
                                <a:gd name="T37" fmla="*/ 129 h 210"/>
                                <a:gd name="T38" fmla="*/ 209 w 210"/>
                                <a:gd name="T39" fmla="*/ 108 h 210"/>
                                <a:gd name="T40" fmla="*/ 206 w 210"/>
                                <a:gd name="T41" fmla="*/ 85 h 210"/>
                                <a:gd name="T42" fmla="*/ 200 w 210"/>
                                <a:gd name="T43" fmla="*/ 63 h 210"/>
                                <a:gd name="T44" fmla="*/ 189 w 210"/>
                                <a:gd name="T45" fmla="*/ 44 h 210"/>
                                <a:gd name="T46" fmla="*/ 175 w 210"/>
                                <a:gd name="T47" fmla="*/ 27 h 210"/>
                                <a:gd name="T48" fmla="*/ 164 w 210"/>
                                <a:gd name="T49" fmla="*/ 19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64" y="19"/>
                                  </a:moveTo>
                                  <a:lnTo>
                                    <a:pt x="104" y="19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64" y="44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189" y="104"/>
                                  </a:lnTo>
                                  <a:lnTo>
                                    <a:pt x="186" y="127"/>
                                  </a:lnTo>
                                  <a:lnTo>
                                    <a:pt x="177" y="148"/>
                                  </a:lnTo>
                                  <a:lnTo>
                                    <a:pt x="164" y="165"/>
                                  </a:lnTo>
                                  <a:lnTo>
                                    <a:pt x="147" y="179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75" y="181"/>
                                  </a:lnTo>
                                  <a:lnTo>
                                    <a:pt x="189" y="165"/>
                                  </a:lnTo>
                                  <a:lnTo>
                                    <a:pt x="199" y="148"/>
                                  </a:lnTo>
                                  <a:lnTo>
                                    <a:pt x="206" y="129"/>
                                  </a:lnTo>
                                  <a:lnTo>
                                    <a:pt x="209" y="108"/>
                                  </a:lnTo>
                                  <a:lnTo>
                                    <a:pt x="206" y="85"/>
                                  </a:lnTo>
                                  <a:lnTo>
                                    <a:pt x="200" y="63"/>
                                  </a:lnTo>
                                  <a:lnTo>
                                    <a:pt x="189" y="44"/>
                                  </a:lnTo>
                                  <a:lnTo>
                                    <a:pt x="175" y="27"/>
                                  </a:lnTo>
                                  <a:lnTo>
                                    <a:pt x="16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77C69" id="Group 527" o:spid="_x0000_s1026" style="position:absolute;margin-left:251.85pt;margin-top:17.35pt;width:10.5pt;height:10.5pt;z-index:-251652608;mso-position-horizontal-relative:page" coordorigin="5037,347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" o:allowincell="f">
                <v:shape id="Freeform 528" o:spid="_x0000_s1027" style="position:absolute;left:5048;top:357;width:189;height:191;visibility:visible;mso-wrap-style:square;v-text-anchor:top" coordsize="18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rYMIA&#10;AADbAAAADwAAAGRycy9kb3ducmV2LnhtbERPPW/CMBDdK/EfrEPqVhwytCVgEEIFdejQAorEdoqP&#10;OBCfU9uF8O/xUInx6X3PFr1txYV8aBwrGI8yEMSV0w3XCva79cs7iBCRNbaOScGNAizmg6cZFtpd&#10;+Ycu21iLFMKhQAUmxq6QMlSGLIaR64gTd3TeYkzQ11J7vKZw28o8y16lxYZTg8GOVoaq8/bPKthk&#10;eTn58JOvQ3l4K09jW5tf963U87BfTkFE6uND/O/+1ArytD59ST9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itgwgAAANsAAAAPAAAAAAAAAAAAAAAAAJgCAABkcnMvZG93&#10;bnJldi54bWxQSwUGAAAAAAQABAD1AAAAhwMAAAAA&#10;" path="m85,l64,4,46,12,30,25,17,41,7,61,1,85,,111r6,22l17,152r15,16l50,180r20,7l93,190r17,-1l131,182r19,-11l166,156r11,-18l185,117r3,-23l185,72,178,52,166,35,150,20,131,9,109,2,85,xe" stroked="f">
                  <v:path arrowok="t" o:connecttype="custom" o:connectlocs="85,0;64,4;46,12;30,25;17,41;7,61;1,85;0,111;6,133;17,152;32,168;50,180;70,187;93,190;110,189;131,182;150,171;166,156;177,138;185,117;188,94;185,72;178,52;166,35;150,20;131,9;109,2;85,0" o:connectangles="0,0,0,0,0,0,0,0,0,0,0,0,0,0,0,0,0,0,0,0,0,0,0,0,0,0,0,0"/>
                </v:shape>
                <v:group id="Group 529" o:spid="_x0000_s1028" style="position:absolute;left:5037;top:347;width:210;height:210" coordorigin="5037,347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30" o:spid="_x0000_s1029" style="position:absolute;left:5037;top:347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mIM8UA&#10;AADbAAAADwAAAGRycy9kb3ducmV2LnhtbESPQWvCQBSE7wX/w/KE3urGQIqkriKC2ApW1JZ6fGSf&#10;STD7NsluNe2vdwXB4zAz3zDjaWcqcabWlZYVDAcRCOLM6pJzBV/7xcsIhPPIGivLpOCPHEwnvacx&#10;ptpeeEvnnc9FgLBLUUHhfZ1K6bKCDLqBrYmDd7StQR9km0vd4iXATSXjKHqVBksOCwXWNC8oO+1+&#10;jYLTR7Pv3M/3plkO/9eHVZnEnyZR6rnfzd5AeOr8I3xvv2sFcQy3L+EH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YgzxQAAANsAAAAPAAAAAAAAAAAAAAAAAJgCAABkcnMv&#10;ZG93bnJldi54bWxQSwUGAAAAAAQABAD1AAAAigMAAAAA&#10;" path="m104,l81,2,60,9,42,20,26,35,13,53,4,73,,95r2,25l8,143r10,20l31,180r16,13l66,203r20,6l113,207r23,-5l157,193r3,-2l105,191,82,188,62,179,45,166,31,149,22,129,19,107,22,84,30,63,43,45,60,32,80,23r22,-3l104,19r60,l158,14,138,5,116,,104,xe" fillcolor="#999998" stroked="f">
                    <v:path arrowok="t" o:connecttype="custom" o:connectlocs="104,0;81,2;60,9;42,20;26,35;13,53;4,73;0,95;2,120;8,143;18,163;31,180;47,193;66,203;86,209;113,207;136,202;157,193;160,191;105,191;82,188;62,179;45,166;31,149;22,129;19,107;22,84;30,63;43,45;60,32;80,23;102,20;104,19;164,19;158,14;138,5;116,0;104,0" o:connectangles="0,0,0,0,0,0,0,0,0,0,0,0,0,0,0,0,0,0,0,0,0,0,0,0,0,0,0,0,0,0,0,0,0,0,0,0,0,0"/>
                  </v:shape>
                  <v:shape id="Freeform 531" o:spid="_x0000_s1030" style="position:absolute;left:5037;top:347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tqMYA&#10;AADbAAAADwAAAGRycy9kb3ducmV2LnhtbESP3WrCQBSE7wu+w3IE7+rGiEWiq4hQqoIt9Qe9PGSP&#10;STB7NmZXTfv0bqHg5TAz3zDjaWNKcaPaFZYV9LoRCOLU6oIzBbvt++sQhPPIGkvLpOCHHEwnrZcx&#10;Jtre+ZtuG5+JAGGXoILc+yqR0qU5GXRdWxEH72Rrgz7IOpO6xnuAm1LGUfQmDRYcFnKsaJ5Tet5c&#10;jYLz8rJt3GH/dfno/a6Pq2IQf5qBUp12MxuB8NT4Z/i/vdAK4j78fQ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UtqMYAAADbAAAADwAAAAAAAAAAAAAAAACYAgAAZHJz&#10;L2Rvd25yZXYueG1sUEsFBgAAAAAEAAQA9QAAAIsDAAAAAA==&#10;" path="m164,19r-60,l126,23r21,8l164,44r13,18l186,82r3,22l186,127r-9,21l164,165r-17,14l127,187r-22,4l160,191r15,-10l189,165r10,-17l206,129r3,-21l206,85,200,63,189,44,175,27,164,19xe" fillcolor="#999998" stroked="f">
                    <v:path arrowok="t" o:connecttype="custom" o:connectlocs="164,19;104,19;126,23;147,31;164,44;177,62;186,82;189,104;186,127;177,148;164,165;147,179;127,187;105,191;160,191;175,181;189,165;199,148;206,129;209,108;206,85;200,63;189,44;175,27;164,19" o:connectangles="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rebuchet MS" w:hAnsi="Trebuchet MS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729773BE" wp14:editId="617FEB7E">
                <wp:simplePos x="0" y="0"/>
                <wp:positionH relativeFrom="page">
                  <wp:posOffset>3493135</wp:posOffset>
                </wp:positionH>
                <wp:positionV relativeFrom="paragraph">
                  <wp:posOffset>220345</wp:posOffset>
                </wp:positionV>
                <wp:extent cx="133350" cy="133350"/>
                <wp:effectExtent l="0" t="0" r="0" b="0"/>
                <wp:wrapNone/>
                <wp:docPr id="14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501" y="347"/>
                          <a:chExt cx="210" cy="210"/>
                        </a:xfrm>
                      </wpg:grpSpPr>
                      <wps:wsp>
                        <wps:cNvPr id="15" name="Freeform 533"/>
                        <wps:cNvSpPr>
                          <a:spLocks/>
                        </wps:cNvSpPr>
                        <wps:spPr bwMode="auto">
                          <a:xfrm>
                            <a:off x="5512" y="357"/>
                            <a:ext cx="189" cy="191"/>
                          </a:xfrm>
                          <a:custGeom>
                            <a:avLst/>
                            <a:gdLst>
                              <a:gd name="T0" fmla="*/ 85 w 189"/>
                              <a:gd name="T1" fmla="*/ 0 h 191"/>
                              <a:gd name="T2" fmla="*/ 64 w 189"/>
                              <a:gd name="T3" fmla="*/ 4 h 191"/>
                              <a:gd name="T4" fmla="*/ 46 w 189"/>
                              <a:gd name="T5" fmla="*/ 12 h 191"/>
                              <a:gd name="T6" fmla="*/ 30 w 189"/>
                              <a:gd name="T7" fmla="*/ 25 h 191"/>
                              <a:gd name="T8" fmla="*/ 17 w 189"/>
                              <a:gd name="T9" fmla="*/ 41 h 191"/>
                              <a:gd name="T10" fmla="*/ 7 w 189"/>
                              <a:gd name="T11" fmla="*/ 61 h 191"/>
                              <a:gd name="T12" fmla="*/ 1 w 189"/>
                              <a:gd name="T13" fmla="*/ 85 h 191"/>
                              <a:gd name="T14" fmla="*/ 0 w 189"/>
                              <a:gd name="T15" fmla="*/ 111 h 191"/>
                              <a:gd name="T16" fmla="*/ 6 w 189"/>
                              <a:gd name="T17" fmla="*/ 133 h 191"/>
                              <a:gd name="T18" fmla="*/ 17 w 189"/>
                              <a:gd name="T19" fmla="*/ 152 h 191"/>
                              <a:gd name="T20" fmla="*/ 32 w 189"/>
                              <a:gd name="T21" fmla="*/ 168 h 191"/>
                              <a:gd name="T22" fmla="*/ 50 w 189"/>
                              <a:gd name="T23" fmla="*/ 180 h 191"/>
                              <a:gd name="T24" fmla="*/ 70 w 189"/>
                              <a:gd name="T25" fmla="*/ 187 h 191"/>
                              <a:gd name="T26" fmla="*/ 93 w 189"/>
                              <a:gd name="T27" fmla="*/ 190 h 191"/>
                              <a:gd name="T28" fmla="*/ 110 w 189"/>
                              <a:gd name="T29" fmla="*/ 189 h 191"/>
                              <a:gd name="T30" fmla="*/ 131 w 189"/>
                              <a:gd name="T31" fmla="*/ 182 h 191"/>
                              <a:gd name="T32" fmla="*/ 150 w 189"/>
                              <a:gd name="T33" fmla="*/ 171 h 191"/>
                              <a:gd name="T34" fmla="*/ 166 w 189"/>
                              <a:gd name="T35" fmla="*/ 156 h 191"/>
                              <a:gd name="T36" fmla="*/ 177 w 189"/>
                              <a:gd name="T37" fmla="*/ 138 h 191"/>
                              <a:gd name="T38" fmla="*/ 185 w 189"/>
                              <a:gd name="T39" fmla="*/ 117 h 191"/>
                              <a:gd name="T40" fmla="*/ 188 w 189"/>
                              <a:gd name="T41" fmla="*/ 94 h 191"/>
                              <a:gd name="T42" fmla="*/ 185 w 189"/>
                              <a:gd name="T43" fmla="*/ 72 h 191"/>
                              <a:gd name="T44" fmla="*/ 178 w 189"/>
                              <a:gd name="T45" fmla="*/ 52 h 191"/>
                              <a:gd name="T46" fmla="*/ 166 w 189"/>
                              <a:gd name="T47" fmla="*/ 35 h 191"/>
                              <a:gd name="T48" fmla="*/ 150 w 189"/>
                              <a:gd name="T49" fmla="*/ 20 h 191"/>
                              <a:gd name="T50" fmla="*/ 131 w 189"/>
                              <a:gd name="T51" fmla="*/ 9 h 191"/>
                              <a:gd name="T52" fmla="*/ 109 w 189"/>
                              <a:gd name="T53" fmla="*/ 2 h 191"/>
                              <a:gd name="T54" fmla="*/ 85 w 189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9" h="191">
                                <a:moveTo>
                                  <a:pt x="85" y="0"/>
                                </a:moveTo>
                                <a:lnTo>
                                  <a:pt x="64" y="4"/>
                                </a:lnTo>
                                <a:lnTo>
                                  <a:pt x="46" y="12"/>
                                </a:lnTo>
                                <a:lnTo>
                                  <a:pt x="30" y="25"/>
                                </a:lnTo>
                                <a:lnTo>
                                  <a:pt x="17" y="41"/>
                                </a:lnTo>
                                <a:lnTo>
                                  <a:pt x="7" y="61"/>
                                </a:lnTo>
                                <a:lnTo>
                                  <a:pt x="1" y="85"/>
                                </a:lnTo>
                                <a:lnTo>
                                  <a:pt x="0" y="111"/>
                                </a:lnTo>
                                <a:lnTo>
                                  <a:pt x="6" y="133"/>
                                </a:lnTo>
                                <a:lnTo>
                                  <a:pt x="17" y="152"/>
                                </a:lnTo>
                                <a:lnTo>
                                  <a:pt x="32" y="168"/>
                                </a:lnTo>
                                <a:lnTo>
                                  <a:pt x="50" y="180"/>
                                </a:lnTo>
                                <a:lnTo>
                                  <a:pt x="7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10" y="189"/>
                                </a:lnTo>
                                <a:lnTo>
                                  <a:pt x="131" y="182"/>
                                </a:lnTo>
                                <a:lnTo>
                                  <a:pt x="150" y="171"/>
                                </a:lnTo>
                                <a:lnTo>
                                  <a:pt x="166" y="156"/>
                                </a:lnTo>
                                <a:lnTo>
                                  <a:pt x="177" y="138"/>
                                </a:lnTo>
                                <a:lnTo>
                                  <a:pt x="185" y="117"/>
                                </a:lnTo>
                                <a:lnTo>
                                  <a:pt x="188" y="94"/>
                                </a:lnTo>
                                <a:lnTo>
                                  <a:pt x="185" y="72"/>
                                </a:lnTo>
                                <a:lnTo>
                                  <a:pt x="178" y="52"/>
                                </a:lnTo>
                                <a:lnTo>
                                  <a:pt x="166" y="35"/>
                                </a:lnTo>
                                <a:lnTo>
                                  <a:pt x="150" y="20"/>
                                </a:lnTo>
                                <a:lnTo>
                                  <a:pt x="131" y="9"/>
                                </a:lnTo>
                                <a:lnTo>
                                  <a:pt x="109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534"/>
                        <wpg:cNvGrpSpPr>
                          <a:grpSpLocks/>
                        </wpg:cNvGrpSpPr>
                        <wpg:grpSpPr bwMode="auto">
                          <a:xfrm>
                            <a:off x="5501" y="347"/>
                            <a:ext cx="210" cy="210"/>
                            <a:chOff x="5501" y="347"/>
                            <a:chExt cx="210" cy="210"/>
                          </a:xfrm>
                        </wpg:grpSpPr>
                        <wps:wsp>
                          <wps:cNvPr id="17" name="Freeform 535"/>
                          <wps:cNvSpPr>
                            <a:spLocks/>
                          </wps:cNvSpPr>
                          <wps:spPr bwMode="auto">
                            <a:xfrm>
                              <a:off x="5501" y="347"/>
                              <a:ext cx="210" cy="210"/>
                            </a:xfrm>
                            <a:custGeom>
                              <a:avLst/>
                              <a:gdLst>
                                <a:gd name="T0" fmla="*/ 104 w 210"/>
                                <a:gd name="T1" fmla="*/ 0 h 210"/>
                                <a:gd name="T2" fmla="*/ 81 w 210"/>
                                <a:gd name="T3" fmla="*/ 2 h 210"/>
                                <a:gd name="T4" fmla="*/ 60 w 210"/>
                                <a:gd name="T5" fmla="*/ 9 h 210"/>
                                <a:gd name="T6" fmla="*/ 42 w 210"/>
                                <a:gd name="T7" fmla="*/ 20 h 210"/>
                                <a:gd name="T8" fmla="*/ 26 w 210"/>
                                <a:gd name="T9" fmla="*/ 35 h 210"/>
                                <a:gd name="T10" fmla="*/ 13 w 210"/>
                                <a:gd name="T11" fmla="*/ 53 h 210"/>
                                <a:gd name="T12" fmla="*/ 4 w 210"/>
                                <a:gd name="T13" fmla="*/ 73 h 210"/>
                                <a:gd name="T14" fmla="*/ 0 w 210"/>
                                <a:gd name="T15" fmla="*/ 95 h 210"/>
                                <a:gd name="T16" fmla="*/ 2 w 210"/>
                                <a:gd name="T17" fmla="*/ 120 h 210"/>
                                <a:gd name="T18" fmla="*/ 8 w 210"/>
                                <a:gd name="T19" fmla="*/ 143 h 210"/>
                                <a:gd name="T20" fmla="*/ 18 w 210"/>
                                <a:gd name="T21" fmla="*/ 163 h 210"/>
                                <a:gd name="T22" fmla="*/ 31 w 210"/>
                                <a:gd name="T23" fmla="*/ 180 h 210"/>
                                <a:gd name="T24" fmla="*/ 47 w 210"/>
                                <a:gd name="T25" fmla="*/ 193 h 210"/>
                                <a:gd name="T26" fmla="*/ 66 w 210"/>
                                <a:gd name="T27" fmla="*/ 203 h 210"/>
                                <a:gd name="T28" fmla="*/ 86 w 210"/>
                                <a:gd name="T29" fmla="*/ 209 h 210"/>
                                <a:gd name="T30" fmla="*/ 113 w 210"/>
                                <a:gd name="T31" fmla="*/ 207 h 210"/>
                                <a:gd name="T32" fmla="*/ 136 w 210"/>
                                <a:gd name="T33" fmla="*/ 202 h 210"/>
                                <a:gd name="T34" fmla="*/ 157 w 210"/>
                                <a:gd name="T35" fmla="*/ 193 h 210"/>
                                <a:gd name="T36" fmla="*/ 160 w 210"/>
                                <a:gd name="T37" fmla="*/ 191 h 210"/>
                                <a:gd name="T38" fmla="*/ 105 w 210"/>
                                <a:gd name="T39" fmla="*/ 191 h 210"/>
                                <a:gd name="T40" fmla="*/ 82 w 210"/>
                                <a:gd name="T41" fmla="*/ 188 h 210"/>
                                <a:gd name="T42" fmla="*/ 62 w 210"/>
                                <a:gd name="T43" fmla="*/ 179 h 210"/>
                                <a:gd name="T44" fmla="*/ 45 w 210"/>
                                <a:gd name="T45" fmla="*/ 166 h 210"/>
                                <a:gd name="T46" fmla="*/ 31 w 210"/>
                                <a:gd name="T47" fmla="*/ 149 h 210"/>
                                <a:gd name="T48" fmla="*/ 22 w 210"/>
                                <a:gd name="T49" fmla="*/ 129 h 210"/>
                                <a:gd name="T50" fmla="*/ 19 w 210"/>
                                <a:gd name="T51" fmla="*/ 107 h 210"/>
                                <a:gd name="T52" fmla="*/ 22 w 210"/>
                                <a:gd name="T53" fmla="*/ 84 h 210"/>
                                <a:gd name="T54" fmla="*/ 30 w 210"/>
                                <a:gd name="T55" fmla="*/ 63 h 210"/>
                                <a:gd name="T56" fmla="*/ 43 w 210"/>
                                <a:gd name="T57" fmla="*/ 45 h 210"/>
                                <a:gd name="T58" fmla="*/ 60 w 210"/>
                                <a:gd name="T59" fmla="*/ 32 h 210"/>
                                <a:gd name="T60" fmla="*/ 80 w 210"/>
                                <a:gd name="T61" fmla="*/ 23 h 210"/>
                                <a:gd name="T62" fmla="*/ 102 w 210"/>
                                <a:gd name="T63" fmla="*/ 20 h 210"/>
                                <a:gd name="T64" fmla="*/ 104 w 210"/>
                                <a:gd name="T65" fmla="*/ 19 h 210"/>
                                <a:gd name="T66" fmla="*/ 164 w 210"/>
                                <a:gd name="T67" fmla="*/ 19 h 210"/>
                                <a:gd name="T68" fmla="*/ 158 w 210"/>
                                <a:gd name="T69" fmla="*/ 14 h 210"/>
                                <a:gd name="T70" fmla="*/ 138 w 210"/>
                                <a:gd name="T71" fmla="*/ 5 h 210"/>
                                <a:gd name="T72" fmla="*/ 116 w 210"/>
                                <a:gd name="T73" fmla="*/ 0 h 210"/>
                                <a:gd name="T74" fmla="*/ 104 w 210"/>
                                <a:gd name="T75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04" y="0"/>
                                  </a:moveTo>
                                  <a:lnTo>
                                    <a:pt x="81" y="2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8" y="143"/>
                                  </a:lnTo>
                                  <a:lnTo>
                                    <a:pt x="18" y="163"/>
                                  </a:lnTo>
                                  <a:lnTo>
                                    <a:pt x="31" y="180"/>
                                  </a:lnTo>
                                  <a:lnTo>
                                    <a:pt x="47" y="193"/>
                                  </a:lnTo>
                                  <a:lnTo>
                                    <a:pt x="66" y="203"/>
                                  </a:lnTo>
                                  <a:lnTo>
                                    <a:pt x="86" y="209"/>
                                  </a:lnTo>
                                  <a:lnTo>
                                    <a:pt x="113" y="207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7" y="193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82" y="188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45" y="166"/>
                                  </a:lnTo>
                                  <a:lnTo>
                                    <a:pt x="31" y="149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19" y="107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104" y="19"/>
                                  </a:lnTo>
                                  <a:lnTo>
                                    <a:pt x="164" y="19"/>
                                  </a:lnTo>
                                  <a:lnTo>
                                    <a:pt x="158" y="14"/>
                                  </a:lnTo>
                                  <a:lnTo>
                                    <a:pt x="138" y="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536"/>
                          <wps:cNvSpPr>
                            <a:spLocks/>
                          </wps:cNvSpPr>
                          <wps:spPr bwMode="auto">
                            <a:xfrm>
                              <a:off x="5501" y="347"/>
                              <a:ext cx="210" cy="210"/>
                            </a:xfrm>
                            <a:custGeom>
                              <a:avLst/>
                              <a:gdLst>
                                <a:gd name="T0" fmla="*/ 164 w 210"/>
                                <a:gd name="T1" fmla="*/ 19 h 210"/>
                                <a:gd name="T2" fmla="*/ 104 w 210"/>
                                <a:gd name="T3" fmla="*/ 19 h 210"/>
                                <a:gd name="T4" fmla="*/ 126 w 210"/>
                                <a:gd name="T5" fmla="*/ 23 h 210"/>
                                <a:gd name="T6" fmla="*/ 147 w 210"/>
                                <a:gd name="T7" fmla="*/ 31 h 210"/>
                                <a:gd name="T8" fmla="*/ 164 w 210"/>
                                <a:gd name="T9" fmla="*/ 44 h 210"/>
                                <a:gd name="T10" fmla="*/ 177 w 210"/>
                                <a:gd name="T11" fmla="*/ 62 h 210"/>
                                <a:gd name="T12" fmla="*/ 186 w 210"/>
                                <a:gd name="T13" fmla="*/ 82 h 210"/>
                                <a:gd name="T14" fmla="*/ 189 w 210"/>
                                <a:gd name="T15" fmla="*/ 104 h 210"/>
                                <a:gd name="T16" fmla="*/ 186 w 210"/>
                                <a:gd name="T17" fmla="*/ 127 h 210"/>
                                <a:gd name="T18" fmla="*/ 177 w 210"/>
                                <a:gd name="T19" fmla="*/ 148 h 210"/>
                                <a:gd name="T20" fmla="*/ 164 w 210"/>
                                <a:gd name="T21" fmla="*/ 165 h 210"/>
                                <a:gd name="T22" fmla="*/ 147 w 210"/>
                                <a:gd name="T23" fmla="*/ 179 h 210"/>
                                <a:gd name="T24" fmla="*/ 127 w 210"/>
                                <a:gd name="T25" fmla="*/ 187 h 210"/>
                                <a:gd name="T26" fmla="*/ 105 w 210"/>
                                <a:gd name="T27" fmla="*/ 191 h 210"/>
                                <a:gd name="T28" fmla="*/ 160 w 210"/>
                                <a:gd name="T29" fmla="*/ 191 h 210"/>
                                <a:gd name="T30" fmla="*/ 175 w 210"/>
                                <a:gd name="T31" fmla="*/ 181 h 210"/>
                                <a:gd name="T32" fmla="*/ 189 w 210"/>
                                <a:gd name="T33" fmla="*/ 165 h 210"/>
                                <a:gd name="T34" fmla="*/ 199 w 210"/>
                                <a:gd name="T35" fmla="*/ 148 h 210"/>
                                <a:gd name="T36" fmla="*/ 206 w 210"/>
                                <a:gd name="T37" fmla="*/ 129 h 210"/>
                                <a:gd name="T38" fmla="*/ 209 w 210"/>
                                <a:gd name="T39" fmla="*/ 108 h 210"/>
                                <a:gd name="T40" fmla="*/ 206 w 210"/>
                                <a:gd name="T41" fmla="*/ 85 h 210"/>
                                <a:gd name="T42" fmla="*/ 200 w 210"/>
                                <a:gd name="T43" fmla="*/ 63 h 210"/>
                                <a:gd name="T44" fmla="*/ 189 w 210"/>
                                <a:gd name="T45" fmla="*/ 44 h 210"/>
                                <a:gd name="T46" fmla="*/ 175 w 210"/>
                                <a:gd name="T47" fmla="*/ 27 h 210"/>
                                <a:gd name="T48" fmla="*/ 164 w 210"/>
                                <a:gd name="T49" fmla="*/ 19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164" y="19"/>
                                  </a:moveTo>
                                  <a:lnTo>
                                    <a:pt x="104" y="19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64" y="44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189" y="104"/>
                                  </a:lnTo>
                                  <a:lnTo>
                                    <a:pt x="186" y="127"/>
                                  </a:lnTo>
                                  <a:lnTo>
                                    <a:pt x="177" y="148"/>
                                  </a:lnTo>
                                  <a:lnTo>
                                    <a:pt x="164" y="165"/>
                                  </a:lnTo>
                                  <a:lnTo>
                                    <a:pt x="147" y="179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05" y="191"/>
                                  </a:lnTo>
                                  <a:lnTo>
                                    <a:pt x="160" y="191"/>
                                  </a:lnTo>
                                  <a:lnTo>
                                    <a:pt x="175" y="181"/>
                                  </a:lnTo>
                                  <a:lnTo>
                                    <a:pt x="189" y="165"/>
                                  </a:lnTo>
                                  <a:lnTo>
                                    <a:pt x="199" y="148"/>
                                  </a:lnTo>
                                  <a:lnTo>
                                    <a:pt x="206" y="129"/>
                                  </a:lnTo>
                                  <a:lnTo>
                                    <a:pt x="209" y="108"/>
                                  </a:lnTo>
                                  <a:lnTo>
                                    <a:pt x="206" y="85"/>
                                  </a:lnTo>
                                  <a:lnTo>
                                    <a:pt x="200" y="63"/>
                                  </a:lnTo>
                                  <a:lnTo>
                                    <a:pt x="189" y="44"/>
                                  </a:lnTo>
                                  <a:lnTo>
                                    <a:pt x="175" y="27"/>
                                  </a:lnTo>
                                  <a:lnTo>
                                    <a:pt x="16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9FCE3" id="Group 532" o:spid="_x0000_s1026" style="position:absolute;margin-left:275.05pt;margin-top:17.35pt;width:10.5pt;height:10.5pt;z-index:-251651584;mso-position-horizontal-relative:page" coordorigin="5501,347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" o:allowincell="f">
                <v:shape id="Freeform 533" o:spid="_x0000_s1027" style="position:absolute;left:5512;top:357;width:189;height:191;visibility:visible;mso-wrap-style:square;v-text-anchor:top" coordsize="18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CRcMA&#10;AADbAAAADwAAAGRycy9kb3ducmV2LnhtbERPS2sCMRC+F/wPYYTealbBVlejiNTSQw/1wYK3YTNu&#10;VjeTbZLq9t83hYK3+fieM192thFX8qF2rGA4yEAQl07XXCk47DdPExAhImtsHJOCHwqwXPQe5phr&#10;d+MtXXexEimEQ44KTIxtLmUoDVkMA9cSJ+7kvMWYoK+k9nhL4baRoyx7lhZrTg0GW1obKi+7b6vg&#10;LRsV01c//TgWx5fiPLSV+XKfSj32u9UMRKQu3sX/7ned5o/h75d0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1CRcMAAADbAAAADwAAAAAAAAAAAAAAAACYAgAAZHJzL2Rv&#10;d25yZXYueG1sUEsFBgAAAAAEAAQA9QAAAIgDAAAAAA==&#10;" path="m85,l64,4,46,12,30,25,17,41,7,61,1,85,,111r6,22l17,152r15,16l50,180r20,7l93,190r17,-1l131,182r19,-11l166,156r11,-18l185,117r3,-23l185,72,178,52,166,35,150,20,131,9,109,2,85,xe" stroked="f">
                  <v:path arrowok="t" o:connecttype="custom" o:connectlocs="85,0;64,4;46,12;30,25;17,41;7,61;1,85;0,111;6,133;17,152;32,168;50,180;70,187;93,190;110,189;131,182;150,171;166,156;177,138;185,117;188,94;185,72;178,52;166,35;150,20;131,9;109,2;85,0" o:connectangles="0,0,0,0,0,0,0,0,0,0,0,0,0,0,0,0,0,0,0,0,0,0,0,0,0,0,0,0"/>
                </v:shape>
                <v:group id="Group 534" o:spid="_x0000_s1028" style="position:absolute;left:5501;top:347;width:210;height:210" coordorigin="5501,347" coordsize="21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35" o:spid="_x0000_s1029" style="position:absolute;left:5501;top:347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hFsMA&#10;AADbAAAADwAAAGRycy9kb3ducmV2LnhtbERP22rCQBB9F/yHZQq+6UbBC9FVilCqQitGxT4O2WkS&#10;zM7G7Kppv75bEHybw7nObNGYUtyodoVlBf1eBII4tbrgTMFh/9adgHAeWWNpmRT8kIPFvN2aYazt&#10;nXd0S3wmQgi7GBXk3lexlC7NyaDr2Yo4cN+2NugDrDOpa7yHcFPKQRSNpMGCQ0OOFS1zSs/J1Sg4&#10;ry/7xp2O28t7//fja1MMB59mqFTnpXmdgvDU+Kf44V7pMH8M/7+E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LhFsMAAADbAAAADwAAAAAAAAAAAAAAAACYAgAAZHJzL2Rv&#10;d25yZXYueG1sUEsFBgAAAAAEAAQA9QAAAIgDAAAAAA==&#10;" path="m104,l81,2,60,9,42,20,26,35,13,53,4,73,,95r2,25l8,143r10,20l31,180r16,13l66,203r20,6l113,207r23,-5l157,193r3,-2l105,191,82,188,62,179,45,166,31,149,22,129,19,107,22,84,30,63,43,45,60,32,80,23r22,-3l104,19r60,l158,14,138,5,116,,104,xe" fillcolor="#999998" stroked="f">
                    <v:path arrowok="t" o:connecttype="custom" o:connectlocs="104,0;81,2;60,9;42,20;26,35;13,53;4,73;0,95;2,120;8,143;18,163;31,180;47,193;66,203;86,209;113,207;136,202;157,193;160,191;105,191;82,188;62,179;45,166;31,149;22,129;19,107;22,84;30,63;43,45;60,32;80,23;102,20;104,19;164,19;158,14;138,5;116,0;104,0" o:connectangles="0,0,0,0,0,0,0,0,0,0,0,0,0,0,0,0,0,0,0,0,0,0,0,0,0,0,0,0,0,0,0,0,0,0,0,0,0,0"/>
                  </v:shape>
                  <v:shape id="Freeform 536" o:spid="_x0000_s1030" style="position:absolute;left:5501;top:347;width:210;height:21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1ZMYA&#10;AADbAAAADwAAAGRycy9kb3ducmV2LnhtbESPQWvCQBCF7wX/wzKCt7pRsJToKqUgaqEWo6U9Dtlp&#10;EszOxuyqqb++cyh4m+G9ee+b2aJztbpQGyrPBkbDBBRx7m3FhYHDfvn4DCpEZIu1ZzLwSwEW897D&#10;DFPrr7yjSxYLJSEcUjRQxtikWoe8JIdh6Bti0X586zDK2hbatniVcFfrcZI8aYcVS0OJDb2WlB+z&#10;szNw3Jz2Xfj6/DitRrf377dqMt66iTGDfvcyBRWpi3fz//XaCr7Ayi8y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11ZMYAAADbAAAADwAAAAAAAAAAAAAAAACYAgAAZHJz&#10;L2Rvd25yZXYueG1sUEsFBgAAAAAEAAQA9QAAAIsDAAAAAA==&#10;" path="m164,19r-60,l126,23r21,8l164,44r13,18l186,82r3,22l186,127r-9,21l164,165r-17,14l127,187r-22,4l160,191r15,-10l189,165r10,-17l206,129r3,-21l206,85,200,63,189,44,175,27,164,19xe" fillcolor="#999998" stroked="f">
                    <v:path arrowok="t" o:connecttype="custom" o:connectlocs="164,19;104,19;126,23;147,31;164,44;177,62;186,82;189,104;186,127;177,148;164,165;147,179;127,187;105,191;160,191;175,181;189,165;199,148;206,129;209,108;206,85;200,63;189,44;175,27;164,19" o:connectangles="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631E7A" w:rsidRPr="002D5A38">
        <w:rPr>
          <w:rFonts w:ascii="Trebuchet MS" w:hAnsi="Trebuchet MS" w:cs="Sylfaen"/>
          <w:color w:val="231F20"/>
          <w:sz w:val="14"/>
          <w:szCs w:val="14"/>
        </w:rPr>
        <w:t>Total Income</w:t>
      </w:r>
      <w:r w:rsidR="00631E7A">
        <w:rPr>
          <w:rFonts w:ascii="Sylfaen" w:hAnsi="Sylfaen" w:cs="Sylfaen"/>
          <w:color w:val="231F20"/>
          <w:spacing w:val="-10"/>
          <w:w w:val="130"/>
        </w:rPr>
        <w:tab/>
      </w:r>
      <w:r w:rsidR="00631E7A">
        <w:rPr>
          <w:rFonts w:ascii="Sylfaen" w:hAnsi="Sylfaen" w:cs="Sylfaen"/>
          <w:color w:val="231F20"/>
          <w:spacing w:val="-10"/>
          <w:w w:val="130"/>
        </w:rPr>
        <w:tab/>
        <w:t xml:space="preserve">           </w:t>
      </w:r>
      <w:r w:rsidR="00631E7A" w:rsidRPr="002D5A38">
        <w:rPr>
          <w:rFonts w:ascii="Trebuchet MS" w:hAnsi="Trebuchet MS" w:cs="Sylfaen"/>
          <w:color w:val="231F20"/>
          <w:spacing w:val="-10"/>
          <w:w w:val="130"/>
        </w:rPr>
        <w:t xml:space="preserve"> </w:t>
      </w:r>
      <w:r w:rsidR="00631E7A" w:rsidRPr="002D5A38">
        <w:rPr>
          <w:rFonts w:ascii="Trebuchet MS" w:hAnsi="Trebuchet MS" w:cs="Sylfaen"/>
          <w:color w:val="231F20"/>
          <w:sz w:val="14"/>
          <w:szCs w:val="14"/>
        </w:rPr>
        <w:t>Household size</w:t>
      </w:r>
      <w:r w:rsidR="00631E7A" w:rsidRPr="009A78DA">
        <w:rPr>
          <w:rFonts w:ascii="Sylfaen" w:hAnsi="Sylfaen" w:cs="Sylfaen"/>
          <w:b/>
          <w:bCs/>
          <w:color w:val="231F20"/>
          <w:w w:val="85"/>
          <w:sz w:val="15"/>
          <w:szCs w:val="15"/>
        </w:rPr>
        <w:t xml:space="preserve"> </w:t>
      </w:r>
      <w:r w:rsidR="00631E7A">
        <w:rPr>
          <w:rFonts w:ascii="Sylfaen" w:hAnsi="Sylfaen" w:cs="Sylfaen"/>
          <w:b/>
          <w:bCs/>
          <w:color w:val="231F20"/>
          <w:w w:val="85"/>
          <w:sz w:val="15"/>
          <w:szCs w:val="15"/>
        </w:rPr>
        <w:t xml:space="preserve">             </w:t>
      </w:r>
      <w:r w:rsidR="00631E7A">
        <w:rPr>
          <w:rFonts w:ascii="Sylfaen" w:hAnsi="Sylfaen" w:cs="Sylfaen"/>
          <w:b/>
          <w:bCs/>
          <w:color w:val="231F20"/>
          <w:w w:val="85"/>
          <w:sz w:val="15"/>
          <w:szCs w:val="15"/>
        </w:rPr>
        <w:br/>
      </w:r>
      <w:r w:rsidR="00631E7A">
        <w:rPr>
          <w:rFonts w:ascii="Sylfaen" w:hAnsi="Sylfaen" w:cs="Sylfaen"/>
          <w:b/>
          <w:bCs/>
          <w:color w:val="231F20"/>
          <w:w w:val="85"/>
          <w:sz w:val="11"/>
          <w:szCs w:val="11"/>
        </w:rPr>
        <w:t xml:space="preserve">                                                                                                             </w:t>
      </w:r>
      <w:r w:rsidR="00631E7A" w:rsidRPr="009A78DA">
        <w:rPr>
          <w:color w:val="000000"/>
          <w:sz w:val="6"/>
          <w:szCs w:val="6"/>
        </w:rPr>
        <w:br/>
      </w:r>
      <w:r w:rsidR="00631E7A">
        <w:rPr>
          <w:rFonts w:ascii="Times New Roman" w:cs="Times New Roman"/>
          <w:w w:val="135"/>
          <w:sz w:val="10"/>
          <w:szCs w:val="10"/>
        </w:rPr>
        <w:t xml:space="preserve">                                                                            </w:t>
      </w:r>
      <w:r w:rsidR="00631E7A" w:rsidRPr="002D5A38">
        <w:rPr>
          <w:rFonts w:ascii="Trebuchet MS" w:hAnsi="Trebuchet MS" w:cs="Sylfaen"/>
          <w:b/>
          <w:bCs/>
          <w:color w:val="231F20"/>
        </w:rPr>
        <w:t>Categorical Eligibility</w:t>
      </w:r>
    </w:p>
    <w:p w14:paraId="569612CF" w14:textId="4BDBF3B8" w:rsidR="00631E7A" w:rsidRPr="002A368A" w:rsidRDefault="00CD1E09" w:rsidP="0094656A">
      <w:pPr>
        <w:pStyle w:val="BodyText"/>
        <w:kinsoku w:val="0"/>
        <w:overflowPunct w:val="0"/>
        <w:spacing w:before="240" w:line="263" w:lineRule="exact"/>
        <w:ind w:left="261"/>
        <w:rPr>
          <w:color w:val="000000"/>
          <w:sz w:val="10"/>
          <w:szCs w:val="10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25984" behindDoc="0" locked="0" layoutInCell="1" allowOverlap="1" wp14:anchorId="37403716" wp14:editId="5F94004A">
                <wp:simplePos x="0" y="0"/>
                <wp:positionH relativeFrom="column">
                  <wp:posOffset>8637905</wp:posOffset>
                </wp:positionH>
                <wp:positionV relativeFrom="paragraph">
                  <wp:posOffset>119380</wp:posOffset>
                </wp:positionV>
                <wp:extent cx="405765" cy="1092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4D6BB" w14:textId="77777777" w:rsidR="00631E7A" w:rsidRPr="002D5A38" w:rsidRDefault="00631E7A" w:rsidP="00631E7A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2D5A38">
                              <w:rPr>
                                <w:rFonts w:ascii="Trebuchet MS" w:hAnsi="Trebuchet MS" w:cs="Sylfaen"/>
                                <w:color w:val="231F20"/>
                                <w:sz w:val="14"/>
                                <w:szCs w:val="1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03716" id="Text Box 2" o:spid="_x0000_s1080" type="#_x0000_t202" style="position:absolute;left:0;text-align:left;margin-left:680.15pt;margin-top:9.4pt;width:31.95pt;height:8.6pt;z-index: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b8fgIAAAc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" stroked="f">
                <v:textbox inset="0,0,0,0">
                  <w:txbxContent>
                    <w:p w14:paraId="1B44D6BB" w14:textId="77777777" w:rsidR="00631E7A" w:rsidRPr="002D5A38" w:rsidRDefault="00631E7A" w:rsidP="00631E7A">
                      <w:pPr>
                        <w:rPr>
                          <w:rFonts w:ascii="Trebuchet MS" w:hAnsi="Trebuchet MS"/>
                        </w:rPr>
                      </w:pPr>
                      <w:r w:rsidRPr="002D5A38">
                        <w:rPr>
                          <w:rFonts w:ascii="Trebuchet MS" w:hAnsi="Trebuchet MS" w:cs="Sylfaen"/>
                          <w:color w:val="231F20"/>
                          <w:sz w:val="14"/>
                          <w:szCs w:val="1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631E7A" w:rsidRPr="002A368A">
        <w:rPr>
          <w:rFonts w:ascii="Times New Roman" w:cs="Times New Roman"/>
          <w:w w:val="135"/>
          <w:sz w:val="10"/>
          <w:szCs w:val="10"/>
        </w:rPr>
        <w:br w:type="column"/>
      </w:r>
      <w:r w:rsidR="00631E7A" w:rsidRPr="002A368A">
        <w:rPr>
          <w:rFonts w:ascii="Sylfaen" w:hAnsi="Sylfaen" w:cs="Sylfaen"/>
          <w:color w:val="231F20"/>
          <w:spacing w:val="-1"/>
          <w:w w:val="135"/>
          <w:sz w:val="10"/>
          <w:szCs w:val="10"/>
        </w:rPr>
        <w:t>Ընտանիքի</w:t>
      </w:r>
      <w:r w:rsidR="00631E7A" w:rsidRPr="002A368A">
        <w:rPr>
          <w:color w:val="231F20"/>
          <w:spacing w:val="-24"/>
          <w:w w:val="135"/>
          <w:sz w:val="10"/>
          <w:szCs w:val="10"/>
        </w:rPr>
        <w:t xml:space="preserve"> </w:t>
      </w:r>
      <w:r w:rsidR="00631E7A" w:rsidRPr="002A368A">
        <w:rPr>
          <w:rFonts w:ascii="Sylfaen" w:hAnsi="Sylfaen" w:cs="Sylfaen"/>
          <w:color w:val="231F20"/>
          <w:spacing w:val="-2"/>
          <w:w w:val="135"/>
          <w:sz w:val="10"/>
          <w:szCs w:val="10"/>
        </w:rPr>
        <w:t>չա</w:t>
      </w:r>
      <w:r w:rsidR="00631E7A" w:rsidRPr="002A368A">
        <w:rPr>
          <w:rFonts w:ascii="Sylfaen" w:hAnsi="Sylfaen" w:cs="Sylfaen"/>
          <w:color w:val="231F20"/>
          <w:spacing w:val="-1"/>
          <w:w w:val="135"/>
          <w:sz w:val="10"/>
          <w:szCs w:val="10"/>
        </w:rPr>
        <w:t>փը</w:t>
      </w:r>
    </w:p>
    <w:p w14:paraId="565C7C25" w14:textId="77777777" w:rsidR="00631E7A" w:rsidRPr="002A368A" w:rsidRDefault="00631E7A" w:rsidP="00631E7A">
      <w:pPr>
        <w:pStyle w:val="BodyText"/>
        <w:kinsoku w:val="0"/>
        <w:overflowPunct w:val="0"/>
        <w:spacing w:before="16"/>
        <w:ind w:left="0"/>
        <w:rPr>
          <w:sz w:val="10"/>
          <w:szCs w:val="10"/>
        </w:rPr>
      </w:pPr>
      <w:r w:rsidRPr="002A368A">
        <w:rPr>
          <w:rFonts w:ascii="Times New Roman" w:cs="Times New Roman"/>
          <w:sz w:val="10"/>
          <w:szCs w:val="10"/>
        </w:rPr>
        <w:br w:type="column"/>
      </w:r>
    </w:p>
    <w:p w14:paraId="35137554" w14:textId="77777777" w:rsidR="00631E7A" w:rsidRPr="002A368A" w:rsidRDefault="00631E7A" w:rsidP="00631E7A">
      <w:pPr>
        <w:pStyle w:val="BodyText"/>
        <w:kinsoku w:val="0"/>
        <w:overflowPunct w:val="0"/>
        <w:spacing w:line="180" w:lineRule="exact"/>
        <w:ind w:left="261" w:right="5980"/>
        <w:rPr>
          <w:rFonts w:ascii="Verdana" w:hAnsi="Verdana" w:cs="Verdana"/>
          <w:color w:val="000000"/>
          <w:sz w:val="10"/>
          <w:szCs w:val="10"/>
        </w:rPr>
      </w:pPr>
      <w:r w:rsidRPr="002A368A">
        <w:rPr>
          <w:rFonts w:ascii="Sylfaen" w:hAnsi="Sylfaen" w:cs="Sylfaen"/>
          <w:b/>
          <w:bCs/>
          <w:color w:val="231F20"/>
          <w:w w:val="85"/>
          <w:sz w:val="10"/>
          <w:szCs w:val="10"/>
        </w:rPr>
        <w:t>Մասնակցության</w:t>
      </w:r>
      <w:r w:rsidRPr="002A368A">
        <w:rPr>
          <w:rFonts w:ascii="Verdana" w:hAnsi="Verdana" w:cs="Verdana"/>
          <w:b/>
          <w:bCs/>
          <w:color w:val="231F20"/>
          <w:spacing w:val="-10"/>
          <w:w w:val="85"/>
          <w:sz w:val="10"/>
          <w:szCs w:val="10"/>
        </w:rPr>
        <w:t xml:space="preserve"> </w:t>
      </w:r>
      <w:r w:rsidRPr="002A368A">
        <w:rPr>
          <w:rFonts w:ascii="Sylfaen" w:hAnsi="Sylfaen" w:cs="Sylfaen"/>
          <w:b/>
          <w:bCs/>
          <w:color w:val="231F20"/>
          <w:w w:val="85"/>
          <w:sz w:val="10"/>
          <w:szCs w:val="10"/>
        </w:rPr>
        <w:t>ի</w:t>
      </w:r>
      <w:r w:rsidRPr="002A368A">
        <w:rPr>
          <w:rFonts w:ascii="Verdana" w:hAnsi="Verdana" w:cs="Verdana"/>
          <w:b/>
          <w:bCs/>
          <w:color w:val="231F20"/>
          <w:w w:val="85"/>
          <w:sz w:val="10"/>
          <w:szCs w:val="10"/>
        </w:rPr>
        <w:t>ր</w:t>
      </w:r>
      <w:r w:rsidRPr="002A368A">
        <w:rPr>
          <w:rFonts w:ascii="Sylfaen" w:hAnsi="Sylfaen" w:cs="Sylfaen"/>
          <w:b/>
          <w:bCs/>
          <w:color w:val="231F20"/>
          <w:w w:val="85"/>
          <w:sz w:val="10"/>
          <w:szCs w:val="10"/>
        </w:rPr>
        <w:t>ավու</w:t>
      </w:r>
      <w:r w:rsidRPr="002A368A">
        <w:rPr>
          <w:rFonts w:ascii="Verdana" w:hAnsi="Verdana" w:cs="Verdana"/>
          <w:b/>
          <w:bCs/>
          <w:color w:val="231F20"/>
          <w:w w:val="85"/>
          <w:sz w:val="10"/>
          <w:szCs w:val="10"/>
        </w:rPr>
        <w:t>-</w:t>
      </w:r>
      <w:r w:rsidRPr="002A368A">
        <w:rPr>
          <w:rFonts w:ascii="Verdana" w:hAnsi="Verdana" w:cs="Verdana"/>
          <w:b/>
          <w:bCs/>
          <w:color w:val="231F20"/>
          <w:w w:val="83"/>
          <w:sz w:val="10"/>
          <w:szCs w:val="10"/>
        </w:rPr>
        <w:t xml:space="preserve"> </w:t>
      </w:r>
      <w:r w:rsidRPr="002A368A">
        <w:rPr>
          <w:rFonts w:ascii="Sylfaen" w:hAnsi="Sylfaen" w:cs="Sylfaen"/>
          <w:b/>
          <w:bCs/>
          <w:color w:val="231F20"/>
          <w:w w:val="85"/>
          <w:sz w:val="10"/>
          <w:szCs w:val="10"/>
        </w:rPr>
        <w:t>նքը՝</w:t>
      </w:r>
      <w:r w:rsidRPr="002A368A">
        <w:rPr>
          <w:rFonts w:ascii="Verdana" w:hAnsi="Verdana" w:cs="Verdana"/>
          <w:b/>
          <w:bCs/>
          <w:color w:val="231F20"/>
          <w:spacing w:val="5"/>
          <w:w w:val="85"/>
          <w:sz w:val="10"/>
          <w:szCs w:val="10"/>
        </w:rPr>
        <w:t xml:space="preserve"> </w:t>
      </w:r>
      <w:r w:rsidRPr="002A368A">
        <w:rPr>
          <w:rFonts w:ascii="Sylfaen" w:hAnsi="Sylfaen" w:cs="Sylfaen"/>
          <w:b/>
          <w:bCs/>
          <w:color w:val="231F20"/>
          <w:w w:val="85"/>
          <w:sz w:val="10"/>
          <w:szCs w:val="10"/>
        </w:rPr>
        <w:t>ըստ</w:t>
      </w:r>
      <w:r w:rsidRPr="002A368A">
        <w:rPr>
          <w:rFonts w:ascii="Verdana" w:hAnsi="Verdana" w:cs="Verdana"/>
          <w:b/>
          <w:bCs/>
          <w:color w:val="231F20"/>
          <w:spacing w:val="5"/>
          <w:w w:val="85"/>
          <w:sz w:val="10"/>
          <w:szCs w:val="10"/>
        </w:rPr>
        <w:t xml:space="preserve"> </w:t>
      </w:r>
      <w:r w:rsidRPr="002A368A">
        <w:rPr>
          <w:rFonts w:ascii="Sylfaen" w:hAnsi="Sylfaen" w:cs="Sylfaen"/>
          <w:b/>
          <w:bCs/>
          <w:color w:val="231F20"/>
          <w:w w:val="85"/>
          <w:sz w:val="10"/>
          <w:szCs w:val="10"/>
        </w:rPr>
        <w:t>կատեգո</w:t>
      </w:r>
      <w:r w:rsidRPr="002A368A">
        <w:rPr>
          <w:rFonts w:ascii="Verdana" w:hAnsi="Verdana" w:cs="Verdana"/>
          <w:b/>
          <w:bCs/>
          <w:color w:val="231F20"/>
          <w:w w:val="85"/>
          <w:sz w:val="10"/>
          <w:szCs w:val="10"/>
        </w:rPr>
        <w:t>ր</w:t>
      </w:r>
      <w:r w:rsidRPr="002A368A">
        <w:rPr>
          <w:rFonts w:ascii="Sylfaen" w:hAnsi="Sylfaen" w:cs="Sylfaen"/>
          <w:b/>
          <w:bCs/>
          <w:color w:val="231F20"/>
          <w:w w:val="85"/>
          <w:sz w:val="10"/>
          <w:szCs w:val="10"/>
        </w:rPr>
        <w:t>իայի</w:t>
      </w:r>
    </w:p>
    <w:p w14:paraId="4688E1D8" w14:textId="77777777" w:rsidR="00631E7A" w:rsidRPr="002A368A" w:rsidRDefault="00631E7A" w:rsidP="00631E7A">
      <w:pPr>
        <w:pStyle w:val="BodyText"/>
        <w:kinsoku w:val="0"/>
        <w:overflowPunct w:val="0"/>
        <w:spacing w:line="180" w:lineRule="exact"/>
        <w:ind w:left="261" w:right="5980"/>
        <w:rPr>
          <w:rFonts w:ascii="Verdana" w:hAnsi="Verdana" w:cs="Verdana"/>
          <w:color w:val="000000"/>
          <w:sz w:val="10"/>
          <w:szCs w:val="10"/>
        </w:rPr>
        <w:sectPr w:rsidR="00631E7A" w:rsidRPr="002A368A" w:rsidSect="00D6625C">
          <w:type w:val="continuous"/>
          <w:pgSz w:w="15840" w:h="12240" w:orient="landscape"/>
          <w:pgMar w:top="280" w:right="360" w:bottom="245" w:left="580" w:header="720" w:footer="720" w:gutter="0"/>
          <w:cols w:num="3" w:space="720" w:equalWidth="0">
            <w:col w:w="15898" w:space="0"/>
            <w:col w:w="1460" w:space="121"/>
            <w:col w:w="8203"/>
          </w:cols>
          <w:noEndnote/>
        </w:sectPr>
      </w:pPr>
    </w:p>
    <w:p w14:paraId="0C4CFC81" w14:textId="77777777" w:rsidR="0094656A" w:rsidRPr="0094656A" w:rsidRDefault="00631E7A" w:rsidP="0094656A">
      <w:pPr>
        <w:pStyle w:val="BodyText"/>
        <w:kinsoku w:val="0"/>
        <w:overflowPunct w:val="0"/>
        <w:spacing w:before="220"/>
        <w:ind w:left="275"/>
        <w:rPr>
          <w:rFonts w:ascii="Times New Roman" w:cs="Times New Roman"/>
          <w:w w:val="130"/>
          <w:sz w:val="2"/>
          <w:szCs w:val="10"/>
        </w:rPr>
      </w:pPr>
      <w:r w:rsidRPr="002D5A38">
        <w:rPr>
          <w:rFonts w:ascii="Trebuchet MS" w:hAnsi="Trebuchet MS" w:cs="Sylfaen"/>
          <w:color w:val="231F20"/>
          <w:sz w:val="14"/>
          <w:szCs w:val="14"/>
        </w:rPr>
        <w:t>Determining Official’s Signature</w:t>
      </w:r>
      <w:r w:rsidRPr="001D1B11">
        <w:rPr>
          <w:rFonts w:ascii="Sylfaen" w:hAnsi="Sylfaen" w:cs="Sylfaen"/>
          <w:color w:val="231F20"/>
          <w:sz w:val="14"/>
          <w:szCs w:val="14"/>
        </w:rPr>
        <w:t xml:space="preserve"> </w:t>
      </w:r>
      <w:r w:rsidRPr="0091015C">
        <w:rPr>
          <w:rFonts w:ascii="Times New Roman" w:cs="Times New Roman"/>
          <w:sz w:val="14"/>
          <w:szCs w:val="14"/>
        </w:rPr>
        <w:br w:type="column"/>
      </w:r>
      <w:r w:rsidRPr="0094656A">
        <w:rPr>
          <w:rFonts w:ascii="Times New Roman" w:cs="Times New Roman"/>
          <w:sz w:val="18"/>
          <w:szCs w:val="10"/>
        </w:rPr>
        <w:br/>
      </w:r>
      <w:r w:rsidRPr="002D5A38">
        <w:rPr>
          <w:rFonts w:ascii="Trebuchet MS" w:hAnsi="Trebuchet MS" w:cs="Sylfaen"/>
          <w:color w:val="231F20"/>
          <w:sz w:val="14"/>
          <w:szCs w:val="14"/>
        </w:rPr>
        <w:t>Date</w:t>
      </w:r>
      <w:r w:rsidRPr="002D5A38">
        <w:rPr>
          <w:rFonts w:ascii="Trebuchet MS" w:hAnsi="Trebuchet MS" w:cs="Times New Roman"/>
        </w:rPr>
        <w:br w:type="column"/>
      </w:r>
      <w:r w:rsidRPr="002D5A38">
        <w:rPr>
          <w:rFonts w:ascii="Trebuchet MS" w:hAnsi="Trebuchet MS" w:cs="Sylfaen"/>
          <w:color w:val="231F20"/>
          <w:sz w:val="16"/>
          <w:szCs w:val="9"/>
        </w:rPr>
        <w:br/>
      </w:r>
      <w:r w:rsidRPr="002D5A38">
        <w:rPr>
          <w:rFonts w:ascii="Trebuchet MS" w:hAnsi="Trebuchet MS" w:cs="Sylfaen"/>
          <w:color w:val="231F20"/>
          <w:sz w:val="14"/>
          <w:szCs w:val="14"/>
        </w:rPr>
        <w:t>Confirming Official’s Signature</w:t>
      </w:r>
      <w:r w:rsidRPr="001D1B11">
        <w:rPr>
          <w:rFonts w:ascii="Times New Roman" w:cs="Times New Roman"/>
          <w:sz w:val="14"/>
          <w:szCs w:val="14"/>
        </w:rPr>
        <w:t xml:space="preserve"> </w:t>
      </w:r>
      <w:r w:rsidRPr="0091015C">
        <w:rPr>
          <w:rFonts w:ascii="Times New Roman" w:cs="Times New Roman"/>
          <w:sz w:val="14"/>
          <w:szCs w:val="14"/>
        </w:rPr>
        <w:br w:type="column"/>
      </w:r>
      <w:r w:rsidRPr="0094656A">
        <w:rPr>
          <w:rFonts w:ascii="Times New Roman" w:cs="Times New Roman"/>
          <w:w w:val="130"/>
          <w:sz w:val="10"/>
          <w:szCs w:val="10"/>
        </w:rPr>
        <w:br/>
      </w:r>
      <w:r w:rsidRPr="002A368A">
        <w:rPr>
          <w:rFonts w:ascii="Times New Roman" w:cs="Times New Roman"/>
          <w:w w:val="130"/>
          <w:sz w:val="10"/>
          <w:szCs w:val="10"/>
        </w:rPr>
        <w:br w:type="column"/>
      </w:r>
      <w:r w:rsidRPr="0094656A">
        <w:rPr>
          <w:rFonts w:ascii="Times New Roman" w:cs="Times New Roman"/>
          <w:w w:val="130"/>
          <w:sz w:val="2"/>
          <w:szCs w:val="10"/>
        </w:rPr>
        <w:t xml:space="preserve"> </w:t>
      </w:r>
    </w:p>
    <w:p w14:paraId="007F9CF6" w14:textId="00619D66" w:rsidR="00631E7A" w:rsidRPr="001D1B11" w:rsidRDefault="00631E7A" w:rsidP="00631E7A">
      <w:pPr>
        <w:pStyle w:val="BodyText"/>
        <w:kinsoku w:val="0"/>
        <w:overflowPunct w:val="0"/>
        <w:spacing w:before="95"/>
        <w:ind w:left="275"/>
        <w:rPr>
          <w:color w:val="000000"/>
          <w:sz w:val="14"/>
          <w:szCs w:val="14"/>
        </w:rPr>
      </w:pPr>
      <w:r>
        <w:rPr>
          <w:rFonts w:ascii="Times New Roman" w:cs="Times New Roman"/>
          <w:w w:val="130"/>
          <w:sz w:val="10"/>
          <w:szCs w:val="10"/>
        </w:rPr>
        <w:br/>
      </w:r>
      <w:r w:rsidRPr="002D5A38">
        <w:rPr>
          <w:rFonts w:ascii="Trebuchet MS" w:hAnsi="Trebuchet MS" w:cs="Sylfaen"/>
          <w:color w:val="231F20"/>
          <w:sz w:val="14"/>
          <w:szCs w:val="14"/>
        </w:rPr>
        <w:t>Verifying Official’s Signature</w:t>
      </w:r>
      <w:r w:rsidRPr="002A368A">
        <w:rPr>
          <w:rFonts w:ascii="Times New Roman" w:cs="Times New Roman"/>
          <w:w w:val="130"/>
          <w:sz w:val="10"/>
          <w:szCs w:val="10"/>
        </w:rPr>
        <w:br w:type="column"/>
      </w:r>
    </w:p>
    <w:p w14:paraId="3AB53068" w14:textId="77777777" w:rsidR="00631E7A" w:rsidRDefault="00631E7A" w:rsidP="00631E7A">
      <w:pPr>
        <w:pStyle w:val="BodyText"/>
        <w:kinsoku w:val="0"/>
        <w:overflowPunct w:val="0"/>
        <w:spacing w:before="105"/>
        <w:ind w:left="275"/>
        <w:rPr>
          <w:color w:val="000000"/>
          <w:sz w:val="15"/>
          <w:szCs w:val="15"/>
        </w:rPr>
        <w:sectPr w:rsidR="00631E7A" w:rsidSect="00EC5880">
          <w:type w:val="continuous"/>
          <w:pgSz w:w="15840" w:h="12240" w:orient="landscape"/>
          <w:pgMar w:top="280" w:right="360" w:bottom="245" w:left="580" w:header="720" w:footer="720" w:gutter="0"/>
          <w:cols w:num="6" w:space="720" w:equalWidth="0">
            <w:col w:w="2676" w:space="780"/>
            <w:col w:w="942" w:space="556"/>
            <w:col w:w="2988" w:space="460"/>
            <w:col w:w="942" w:space="482"/>
            <w:col w:w="2786" w:space="701"/>
            <w:col w:w="1587"/>
          </w:cols>
          <w:noEndnote/>
        </w:sectPr>
      </w:pPr>
    </w:p>
    <w:p w14:paraId="540ED19C" w14:textId="4B18BA15" w:rsidR="00631E7A" w:rsidRDefault="00CD1E09" w:rsidP="00631E7A">
      <w:pPr>
        <w:pStyle w:val="BodyText"/>
        <w:tabs>
          <w:tab w:val="left" w:pos="3728"/>
          <w:tab w:val="left" w:pos="5202"/>
          <w:tab w:val="left" w:pos="8675"/>
          <w:tab w:val="left" w:pos="10114"/>
          <w:tab w:val="left" w:pos="13587"/>
        </w:tabs>
        <w:kinsoku w:val="0"/>
        <w:overflowPunct w:val="0"/>
        <w:spacing w:line="200" w:lineRule="atLeast"/>
        <w:ind w:left="255"/>
        <w:rPr>
          <w:position w:val="2"/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g">
            <w:drawing>
              <wp:inline distT="0" distB="0" distL="0" distR="0" wp14:anchorId="266C35A0" wp14:editId="7BE63F56">
                <wp:extent cx="2132330" cy="222885"/>
                <wp:effectExtent l="6350" t="5080" r="4445" b="10160"/>
                <wp:docPr id="11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222885"/>
                          <a:chOff x="0" y="0"/>
                          <a:chExt cx="3358" cy="351"/>
                        </a:xfrm>
                      </wpg:grpSpPr>
                      <wps:wsp>
                        <wps:cNvPr id="12" name="Freeform 53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3353" cy="346"/>
                          </a:xfrm>
                          <a:custGeom>
                            <a:avLst/>
                            <a:gdLst>
                              <a:gd name="T0" fmla="*/ 0 w 3353"/>
                              <a:gd name="T1" fmla="*/ 345 h 346"/>
                              <a:gd name="T2" fmla="*/ 3352 w 3353"/>
                              <a:gd name="T3" fmla="*/ 345 h 346"/>
                              <a:gd name="T4" fmla="*/ 3352 w 3353"/>
                              <a:gd name="T5" fmla="*/ 0 h 346"/>
                              <a:gd name="T6" fmla="*/ 0 w 3353"/>
                              <a:gd name="T7" fmla="*/ 0 h 346"/>
                              <a:gd name="T8" fmla="*/ 0 w 3353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3" h="346">
                                <a:moveTo>
                                  <a:pt x="0" y="345"/>
                                </a:moveTo>
                                <a:lnTo>
                                  <a:pt x="3352" y="345"/>
                                </a:lnTo>
                                <a:lnTo>
                                  <a:pt x="33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4A7B7" id="Group 538" o:spid="_x0000_s1026" style="width:167.9pt;height:17.55pt;mso-position-horizontal-relative:char;mso-position-vertical-relative:line" coordsize="335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">
                <v:shape id="Freeform 539" o:spid="_x0000_s1027" style="position:absolute;left:2;top:2;width:3353;height:346;visibility:visible;mso-wrap-style:square;v-text-anchor:top" coordsize="335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IvMEA&#10;AADbAAAADwAAAGRycy9kb3ducmV2LnhtbERPS2vCQBC+C/6HZYTe6iaB2pq6igQs1VOb1vuQnSbR&#10;7GzIrnn8+26h4G0+vudsdqNpRE+dqy0riJcRCOLC6ppLBd9fh8cXEM4ja2wsk4KJHOy289kGU20H&#10;/qQ+96UIIexSVFB536ZSuqIig25pW+LA/djOoA+wK6XucAjhppFJFK2kwZpDQ4UtZRUV1/xmFGTD&#10;eHqLe8en9XT5eJqez8f2Fiv1sBj3ryA8jf4u/ne/6zA/gb9fw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5iLzBAAAA2wAAAA8AAAAAAAAAAAAAAAAAmAIAAGRycy9kb3du&#10;cmV2LnhtbFBLBQYAAAAABAAEAPUAAACGAwAAAAA=&#10;" path="m,345r3352,l3352,,,,,345xe" filled="f" strokecolor="#808285" strokeweight=".25pt">
                  <v:path arrowok="t" o:connecttype="custom" o:connectlocs="0,345;3352,345;3352,0;0,0;0,345" o:connectangles="0,0,0,0,0"/>
                </v:shape>
                <w10:anchorlock/>
              </v:group>
            </w:pict>
          </mc:Fallback>
        </mc:AlternateContent>
      </w:r>
      <w:r w:rsidR="00631E7A">
        <w:rPr>
          <w:sz w:val="20"/>
          <w:szCs w:val="20"/>
        </w:rPr>
        <w:t xml:space="preserve"> </w:t>
      </w:r>
      <w:r w:rsidR="00631E7A">
        <w:rPr>
          <w:sz w:val="20"/>
          <w:szCs w:val="20"/>
        </w:rPr>
        <w:tab/>
      </w:r>
      <w:r>
        <w:rPr>
          <w:noProof/>
          <w:position w:val="1"/>
          <w:sz w:val="20"/>
          <w:szCs w:val="20"/>
          <w:lang w:eastAsia="en-US"/>
        </w:rPr>
        <mc:AlternateContent>
          <mc:Choice Requires="wpg">
            <w:drawing>
              <wp:inline distT="0" distB="0" distL="0" distR="0" wp14:anchorId="0485C13D" wp14:editId="64797EF9">
                <wp:extent cx="758190" cy="222885"/>
                <wp:effectExtent l="11430" t="8255" r="11430" b="6985"/>
                <wp:docPr id="9" name="Group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222885"/>
                          <a:chOff x="0" y="0"/>
                          <a:chExt cx="1194" cy="351"/>
                        </a:xfrm>
                      </wpg:grpSpPr>
                      <wps:wsp>
                        <wps:cNvPr id="10" name="Freeform 541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189" cy="346"/>
                          </a:xfrm>
                          <a:custGeom>
                            <a:avLst/>
                            <a:gdLst>
                              <a:gd name="T0" fmla="*/ 0 w 1189"/>
                              <a:gd name="T1" fmla="*/ 345 h 346"/>
                              <a:gd name="T2" fmla="*/ 1188 w 1189"/>
                              <a:gd name="T3" fmla="*/ 345 h 346"/>
                              <a:gd name="T4" fmla="*/ 1188 w 1189"/>
                              <a:gd name="T5" fmla="*/ 0 h 346"/>
                              <a:gd name="T6" fmla="*/ 0 w 1189"/>
                              <a:gd name="T7" fmla="*/ 0 h 346"/>
                              <a:gd name="T8" fmla="*/ 0 w 1189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9" h="346">
                                <a:moveTo>
                                  <a:pt x="0" y="345"/>
                                </a:moveTo>
                                <a:lnTo>
                                  <a:pt x="1188" y="345"/>
                                </a:lnTo>
                                <a:lnTo>
                                  <a:pt x="1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831663" id="Group 540" o:spid="_x0000_s1026" style="width:59.7pt;height:17.55pt;mso-position-horizontal-relative:char;mso-position-vertical-relative:line" coordsize="119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">
                <v:shape id="Freeform 541" o:spid="_x0000_s1027" style="position:absolute;left:2;top:2;width:1189;height:346;visibility:visible;mso-wrap-style:square;v-text-anchor:top" coordsize="118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gqcQA&#10;AADbAAAADwAAAGRycy9kb3ducmV2LnhtbESPQWvCQBCF70L/wzKFXkQ3KkiJriItgtCDNBbPQ3ZM&#10;otnZmF1N/PfOQehthvfmvW+W697V6k5tqDwbmIwTUMS5txUXBv4O29EnqBCRLdaeycCDAqxXb4Ml&#10;ptZ3/Ev3LBZKQjikaKCMsUm1DnlJDsPYN8SinXzrMMraFtq22Em4q/U0SebaYcXSUGJDXyXll+zm&#10;DFyzy8/wdjjvef7Q293s6r47fTTm473fLEBF6uO/+XW9s4Iv9PKLD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5YKnEAAAA2wAAAA8AAAAAAAAAAAAAAAAAmAIAAGRycy9k&#10;b3ducmV2LnhtbFBLBQYAAAAABAAEAPUAAACJAwAAAAA=&#10;" path="m,345r1188,l1188,,,,,345xe" filled="f" strokecolor="#808285" strokeweight=".25pt">
                  <v:path arrowok="t" o:connecttype="custom" o:connectlocs="0,345;1188,345;1188,0;0,0;0,345" o:connectangles="0,0,0,0,0"/>
                </v:shape>
                <w10:anchorlock/>
              </v:group>
            </w:pict>
          </mc:Fallback>
        </mc:AlternateContent>
      </w:r>
      <w:r w:rsidR="00631E7A">
        <w:rPr>
          <w:position w:val="1"/>
          <w:sz w:val="20"/>
          <w:szCs w:val="20"/>
        </w:rPr>
        <w:t xml:space="preserve"> </w:t>
      </w:r>
      <w:r w:rsidR="00631E7A">
        <w:rPr>
          <w:position w:val="1"/>
          <w:sz w:val="20"/>
          <w:szCs w:val="20"/>
        </w:rPr>
        <w:tab/>
      </w:r>
      <w:r>
        <w:rPr>
          <w:noProof/>
          <w:position w:val="1"/>
          <w:sz w:val="20"/>
          <w:szCs w:val="20"/>
          <w:lang w:eastAsia="en-US"/>
        </w:rPr>
        <mc:AlternateContent>
          <mc:Choice Requires="wpg">
            <w:drawing>
              <wp:inline distT="0" distB="0" distL="0" distR="0" wp14:anchorId="7BED1DF8" wp14:editId="6F412A86">
                <wp:extent cx="2132330" cy="222885"/>
                <wp:effectExtent l="4445" t="8255" r="6350" b="6985"/>
                <wp:docPr id="7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222885"/>
                          <a:chOff x="0" y="0"/>
                          <a:chExt cx="3358" cy="351"/>
                        </a:xfrm>
                      </wpg:grpSpPr>
                      <wps:wsp>
                        <wps:cNvPr id="8" name="Freeform 54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3353" cy="346"/>
                          </a:xfrm>
                          <a:custGeom>
                            <a:avLst/>
                            <a:gdLst>
                              <a:gd name="T0" fmla="*/ 0 w 3353"/>
                              <a:gd name="T1" fmla="*/ 345 h 346"/>
                              <a:gd name="T2" fmla="*/ 3352 w 3353"/>
                              <a:gd name="T3" fmla="*/ 345 h 346"/>
                              <a:gd name="T4" fmla="*/ 3352 w 3353"/>
                              <a:gd name="T5" fmla="*/ 0 h 346"/>
                              <a:gd name="T6" fmla="*/ 0 w 3353"/>
                              <a:gd name="T7" fmla="*/ 0 h 346"/>
                              <a:gd name="T8" fmla="*/ 0 w 3353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3" h="346">
                                <a:moveTo>
                                  <a:pt x="0" y="345"/>
                                </a:moveTo>
                                <a:lnTo>
                                  <a:pt x="3352" y="345"/>
                                </a:lnTo>
                                <a:lnTo>
                                  <a:pt x="33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56AF11" id="Group 542" o:spid="_x0000_s1026" style="width:167.9pt;height:17.55pt;mso-position-horizontal-relative:char;mso-position-vertical-relative:line" coordsize="335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">
                <v:shape id="Freeform 543" o:spid="_x0000_s1027" style="position:absolute;left:2;top:2;width:3353;height:346;visibility:visible;mso-wrap-style:square;v-text-anchor:top" coordsize="335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NTGL8A&#10;AADaAAAADwAAAGRycy9kb3ducmV2LnhtbERPy4rCMBTdC/5DuMLsNK0wOnaMIoKirhwf+0tzp+1M&#10;c1Oa2Mffm4Xg8nDey3VnStFQ7QrLCuJJBII4tbrgTMHtuht/gXAeWWNpmRT05GC9Gg6WmGjb8g81&#10;F5+JEMIuQQW591UipUtzMugmtiIO3K+tDfoA60zqGtsQbko5jaKZNFhwaMixom1O6f/lYRRs2+60&#10;jxvHp0X/d/7s5/dj9YiV+hh1m28Qnjr/Fr/cB60gbA1Xwg2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c1MYvwAAANoAAAAPAAAAAAAAAAAAAAAAAJgCAABkcnMvZG93bnJl&#10;di54bWxQSwUGAAAAAAQABAD1AAAAhAMAAAAA&#10;" path="m,345r3352,l3352,,,,,345xe" filled="f" strokecolor="#808285" strokeweight=".25pt">
                  <v:path arrowok="t" o:connecttype="custom" o:connectlocs="0,345;3352,345;3352,0;0,0;0,345" o:connectangles="0,0,0,0,0"/>
                </v:shape>
                <w10:anchorlock/>
              </v:group>
            </w:pict>
          </mc:Fallback>
        </mc:AlternateContent>
      </w:r>
      <w:r w:rsidR="00631E7A">
        <w:rPr>
          <w:position w:val="1"/>
          <w:sz w:val="20"/>
          <w:szCs w:val="20"/>
        </w:rPr>
        <w:t xml:space="preserve"> </w:t>
      </w:r>
      <w:r w:rsidR="00631E7A">
        <w:rPr>
          <w:position w:val="1"/>
          <w:sz w:val="20"/>
          <w:szCs w:val="20"/>
        </w:rPr>
        <w:tab/>
      </w:r>
      <w:r>
        <w:rPr>
          <w:noProof/>
          <w:position w:val="2"/>
          <w:sz w:val="20"/>
          <w:szCs w:val="20"/>
          <w:lang w:eastAsia="en-US"/>
        </w:rPr>
        <mc:AlternateContent>
          <mc:Choice Requires="wpg">
            <w:drawing>
              <wp:inline distT="0" distB="0" distL="0" distR="0" wp14:anchorId="6C984290" wp14:editId="4CABEC95">
                <wp:extent cx="758190" cy="222885"/>
                <wp:effectExtent l="9525" t="11430" r="3810" b="3810"/>
                <wp:docPr id="5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222885"/>
                          <a:chOff x="0" y="0"/>
                          <a:chExt cx="1194" cy="351"/>
                        </a:xfrm>
                      </wpg:grpSpPr>
                      <wps:wsp>
                        <wps:cNvPr id="6" name="Freeform 54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189" cy="346"/>
                          </a:xfrm>
                          <a:custGeom>
                            <a:avLst/>
                            <a:gdLst>
                              <a:gd name="T0" fmla="*/ 0 w 1189"/>
                              <a:gd name="T1" fmla="*/ 345 h 346"/>
                              <a:gd name="T2" fmla="*/ 1188 w 1189"/>
                              <a:gd name="T3" fmla="*/ 345 h 346"/>
                              <a:gd name="T4" fmla="*/ 1188 w 1189"/>
                              <a:gd name="T5" fmla="*/ 0 h 346"/>
                              <a:gd name="T6" fmla="*/ 0 w 1189"/>
                              <a:gd name="T7" fmla="*/ 0 h 346"/>
                              <a:gd name="T8" fmla="*/ 0 w 1189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9" h="346">
                                <a:moveTo>
                                  <a:pt x="0" y="345"/>
                                </a:moveTo>
                                <a:lnTo>
                                  <a:pt x="1188" y="345"/>
                                </a:lnTo>
                                <a:lnTo>
                                  <a:pt x="1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103B0B" id="Group 544" o:spid="_x0000_s1026" style="width:59.7pt;height:17.55pt;mso-position-horizontal-relative:char;mso-position-vertical-relative:line" coordsize="119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">
                <v:shape id="Freeform 545" o:spid="_x0000_s1027" style="position:absolute;left:2;top:2;width:1189;height:346;visibility:visible;mso-wrap-style:square;v-text-anchor:top" coordsize="118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jm8IA&#10;AADaAAAADwAAAGRycy9kb3ducmV2LnhtbESPQYvCMBSE7wv+h/AEL4um60KRahRxEQQPi1U8P5pn&#10;W21eahNt/fdGEDwOM/MNM1t0phJ3alxpWcHPKAJBnFldcq7gsF8PJyCcR9ZYWSYFD3KwmPe+Zpho&#10;2/KO7qnPRYCwS1BB4X2dSOmyggy6ka2Jg3eyjUEfZJNL3WAb4KaS4yiKpcGSw0KBNa0Kyi7pzSi4&#10;ppft921//uf4Ideb36v5a+VRqUG/W05BeOr8J/xub7SCGF5Xwg2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8GObwgAAANoAAAAPAAAAAAAAAAAAAAAAAJgCAABkcnMvZG93&#10;bnJldi54bWxQSwUGAAAAAAQABAD1AAAAhwMAAAAA&#10;" path="m,345r1188,l1188,,,,,345xe" filled="f" strokecolor="#808285" strokeweight=".25pt">
                  <v:path arrowok="t" o:connecttype="custom" o:connectlocs="0,345;1188,345;1188,0;0,0;0,345" o:connectangles="0,0,0,0,0"/>
                </v:shape>
                <w10:anchorlock/>
              </v:group>
            </w:pict>
          </mc:Fallback>
        </mc:AlternateContent>
      </w:r>
      <w:r w:rsidR="00631E7A">
        <w:rPr>
          <w:position w:val="2"/>
          <w:sz w:val="20"/>
          <w:szCs w:val="20"/>
        </w:rPr>
        <w:t xml:space="preserve"> </w:t>
      </w:r>
      <w:r w:rsidR="00631E7A">
        <w:rPr>
          <w:position w:val="2"/>
          <w:sz w:val="20"/>
          <w:szCs w:val="20"/>
        </w:rPr>
        <w:tab/>
      </w:r>
      <w:r>
        <w:rPr>
          <w:noProof/>
          <w:position w:val="1"/>
          <w:sz w:val="20"/>
          <w:szCs w:val="20"/>
          <w:lang w:eastAsia="en-US"/>
        </w:rPr>
        <mc:AlternateContent>
          <mc:Choice Requires="wpg">
            <w:drawing>
              <wp:inline distT="0" distB="0" distL="0" distR="0" wp14:anchorId="7F0E7C64" wp14:editId="2020EC0F">
                <wp:extent cx="2132330" cy="222885"/>
                <wp:effectExtent l="8890" t="8255" r="11430" b="6985"/>
                <wp:docPr id="3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222885"/>
                          <a:chOff x="0" y="0"/>
                          <a:chExt cx="3358" cy="351"/>
                        </a:xfrm>
                      </wpg:grpSpPr>
                      <wps:wsp>
                        <wps:cNvPr id="4" name="Freeform 547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3353" cy="346"/>
                          </a:xfrm>
                          <a:custGeom>
                            <a:avLst/>
                            <a:gdLst>
                              <a:gd name="T0" fmla="*/ 0 w 3353"/>
                              <a:gd name="T1" fmla="*/ 345 h 346"/>
                              <a:gd name="T2" fmla="*/ 3352 w 3353"/>
                              <a:gd name="T3" fmla="*/ 345 h 346"/>
                              <a:gd name="T4" fmla="*/ 3352 w 3353"/>
                              <a:gd name="T5" fmla="*/ 0 h 346"/>
                              <a:gd name="T6" fmla="*/ 0 w 3353"/>
                              <a:gd name="T7" fmla="*/ 0 h 346"/>
                              <a:gd name="T8" fmla="*/ 0 w 3353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3" h="346">
                                <a:moveTo>
                                  <a:pt x="0" y="345"/>
                                </a:moveTo>
                                <a:lnTo>
                                  <a:pt x="3352" y="345"/>
                                </a:lnTo>
                                <a:lnTo>
                                  <a:pt x="33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0480D" id="Group 546" o:spid="_x0000_s1026" style="width:167.9pt;height:17.55pt;mso-position-horizontal-relative:char;mso-position-vertical-relative:line" coordsize="335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">
                <v:shape id="Freeform 547" o:spid="_x0000_s1027" style="position:absolute;left:2;top:2;width:3353;height:346;visibility:visible;mso-wrap-style:square;v-text-anchor:top" coordsize="335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ZHcMA&#10;AADaAAAADwAAAGRycy9kb3ducmV2LnhtbESPW2vCQBSE3wv+h+UIvtVNpFaNriJCxfrUenk/ZI9J&#10;NHs2ZNdc/n23UOjjMDPfMKtNZ0rRUO0KywricQSCOLW64EzB5fzxOgfhPLLG0jIp6MnBZj14WWGi&#10;bcvf1Jx8JgKEXYIKcu+rREqX5mTQjW1FHLybrQ36IOtM6hrbADelnETRuzRYcFjIsaJdTunj9DQK&#10;dm133MeN4+Oiv39N+9n1s3rGSo2G3XYJwlPn/8N/7YNW8Aa/V8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5ZHcMAAADaAAAADwAAAAAAAAAAAAAAAACYAgAAZHJzL2Rv&#10;d25yZXYueG1sUEsFBgAAAAAEAAQA9QAAAIgDAAAAAA==&#10;" path="m,345r3352,l3352,,,,,345xe" filled="f" strokecolor="#808285" strokeweight=".25pt">
                  <v:path arrowok="t" o:connecttype="custom" o:connectlocs="0,345;3352,345;3352,0;0,0;0,345" o:connectangles="0,0,0,0,0"/>
                </v:shape>
                <w10:anchorlock/>
              </v:group>
            </w:pict>
          </mc:Fallback>
        </mc:AlternateContent>
      </w:r>
      <w:r w:rsidR="00631E7A">
        <w:rPr>
          <w:position w:val="1"/>
          <w:sz w:val="20"/>
          <w:szCs w:val="20"/>
        </w:rPr>
        <w:t xml:space="preserve"> </w:t>
      </w:r>
      <w:r w:rsidR="00631E7A">
        <w:rPr>
          <w:position w:val="1"/>
          <w:sz w:val="20"/>
          <w:szCs w:val="20"/>
        </w:rPr>
        <w:tab/>
      </w:r>
      <w:r>
        <w:rPr>
          <w:noProof/>
          <w:position w:val="2"/>
          <w:sz w:val="20"/>
          <w:szCs w:val="20"/>
          <w:lang w:eastAsia="en-US"/>
        </w:rPr>
        <mc:AlternateContent>
          <mc:Choice Requires="wpg">
            <w:drawing>
              <wp:inline distT="0" distB="0" distL="0" distR="0" wp14:anchorId="103DE229" wp14:editId="23E65D14">
                <wp:extent cx="758190" cy="222885"/>
                <wp:effectExtent l="4445" t="11430" r="8890" b="3810"/>
                <wp:docPr id="1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222885"/>
                          <a:chOff x="0" y="0"/>
                          <a:chExt cx="1194" cy="351"/>
                        </a:xfrm>
                      </wpg:grpSpPr>
                      <wps:wsp>
                        <wps:cNvPr id="2" name="Freeform 54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189" cy="346"/>
                          </a:xfrm>
                          <a:custGeom>
                            <a:avLst/>
                            <a:gdLst>
                              <a:gd name="T0" fmla="*/ 0 w 1189"/>
                              <a:gd name="T1" fmla="*/ 345 h 346"/>
                              <a:gd name="T2" fmla="*/ 1188 w 1189"/>
                              <a:gd name="T3" fmla="*/ 345 h 346"/>
                              <a:gd name="T4" fmla="*/ 1188 w 1189"/>
                              <a:gd name="T5" fmla="*/ 0 h 346"/>
                              <a:gd name="T6" fmla="*/ 0 w 1189"/>
                              <a:gd name="T7" fmla="*/ 0 h 346"/>
                              <a:gd name="T8" fmla="*/ 0 w 1189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9" h="346">
                                <a:moveTo>
                                  <a:pt x="0" y="345"/>
                                </a:moveTo>
                                <a:lnTo>
                                  <a:pt x="1188" y="345"/>
                                </a:lnTo>
                                <a:lnTo>
                                  <a:pt x="1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82100D" id="Group 548" o:spid="_x0000_s1026" style="width:59.7pt;height:17.55pt;mso-position-horizontal-relative:char;mso-position-vertical-relative:line" coordsize="119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">
                <v:shape id="Freeform 549" o:spid="_x0000_s1027" style="position:absolute;left:2;top:2;width:1189;height:346;visibility:visible;mso-wrap-style:square;v-text-anchor:top" coordsize="118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lmMMA&#10;AADaAAAADwAAAGRycy9kb3ducmV2LnhtbESPQWvCQBSE7wX/w/IEL0U3phBK6ipFEQIeirF4fmRf&#10;k9Ts25hdTfLvXaHQ4zAz3zCrzWAacafO1ZYVLBcRCOLC6ppLBd+n/fwdhPPIGhvLpGAkB5v15GWF&#10;qbY9H+me+1IECLsUFVTet6mUrqjIoFvYljh4P7Yz6IPsSqk77APcNDKOokQarDksVNjStqLikt+M&#10;gmt+ObzeTr9fnIxyn71dza6XZ6Vm0+HzA4Snwf+H/9qZVhDD80q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tlmMMAAADaAAAADwAAAAAAAAAAAAAAAACYAgAAZHJzL2Rv&#10;d25yZXYueG1sUEsFBgAAAAAEAAQA9QAAAIgDAAAAAA==&#10;" path="m,345r1188,l1188,,,,,345xe" filled="f" strokecolor="#808285" strokeweight=".25pt">
                  <v:path arrowok="t" o:connecttype="custom" o:connectlocs="0,345;1188,345;1188,0;0,0;0,345" o:connectangles="0,0,0,0,0"/>
                </v:shape>
                <w10:anchorlock/>
              </v:group>
            </w:pict>
          </mc:Fallback>
        </mc:AlternateContent>
      </w:r>
    </w:p>
    <w:sectPr w:rsidR="00631E7A" w:rsidSect="00EC5880">
      <w:type w:val="continuous"/>
      <w:pgSz w:w="15840" w:h="12240" w:orient="landscape"/>
      <w:pgMar w:top="280" w:right="360" w:bottom="245" w:left="580" w:header="720" w:footer="720" w:gutter="0"/>
      <w:cols w:space="720" w:equalWidth="0">
        <w:col w:w="14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2290" w:hanging="183"/>
      </w:pPr>
      <w:rPr>
        <w:rFonts w:ascii="Trebuchet MS" w:hAnsi="Trebuchet MS" w:cs="Trebuchet MS"/>
        <w:b/>
        <w:bCs/>
        <w:color w:val="231F20"/>
        <w:w w:val="90"/>
        <w:sz w:val="16"/>
        <w:szCs w:val="16"/>
      </w:rPr>
    </w:lvl>
    <w:lvl w:ilvl="1">
      <w:numFmt w:val="bullet"/>
      <w:lvlText w:val="•"/>
      <w:lvlJc w:val="left"/>
      <w:pPr>
        <w:ind w:left="3042" w:hanging="183"/>
      </w:pPr>
    </w:lvl>
    <w:lvl w:ilvl="2">
      <w:numFmt w:val="bullet"/>
      <w:lvlText w:val="•"/>
      <w:lvlJc w:val="left"/>
      <w:pPr>
        <w:ind w:left="3795" w:hanging="183"/>
      </w:pPr>
    </w:lvl>
    <w:lvl w:ilvl="3">
      <w:numFmt w:val="bullet"/>
      <w:lvlText w:val="•"/>
      <w:lvlJc w:val="left"/>
      <w:pPr>
        <w:ind w:left="4547" w:hanging="183"/>
      </w:pPr>
    </w:lvl>
    <w:lvl w:ilvl="4">
      <w:numFmt w:val="bullet"/>
      <w:lvlText w:val="•"/>
      <w:lvlJc w:val="left"/>
      <w:pPr>
        <w:ind w:left="5299" w:hanging="183"/>
      </w:pPr>
    </w:lvl>
    <w:lvl w:ilvl="5">
      <w:numFmt w:val="bullet"/>
      <w:lvlText w:val="•"/>
      <w:lvlJc w:val="left"/>
      <w:pPr>
        <w:ind w:left="6052" w:hanging="183"/>
      </w:pPr>
    </w:lvl>
    <w:lvl w:ilvl="6">
      <w:numFmt w:val="bullet"/>
      <w:lvlText w:val="•"/>
      <w:lvlJc w:val="left"/>
      <w:pPr>
        <w:ind w:left="6804" w:hanging="183"/>
      </w:pPr>
    </w:lvl>
    <w:lvl w:ilvl="7">
      <w:numFmt w:val="bullet"/>
      <w:lvlText w:val="•"/>
      <w:lvlJc w:val="left"/>
      <w:pPr>
        <w:ind w:left="7556" w:hanging="183"/>
      </w:pPr>
    </w:lvl>
    <w:lvl w:ilvl="8">
      <w:numFmt w:val="bullet"/>
      <w:lvlText w:val="•"/>
      <w:lvlJc w:val="left"/>
      <w:pPr>
        <w:ind w:left="8309" w:hanging="18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70" w:hanging="87"/>
      </w:pPr>
      <w:rPr>
        <w:rFonts w:ascii="Lucida Sans" w:hAnsi="Lucida Sans"/>
        <w:b w:val="0"/>
        <w:w w:val="116"/>
        <w:sz w:val="14"/>
      </w:rPr>
    </w:lvl>
    <w:lvl w:ilvl="1">
      <w:numFmt w:val="bullet"/>
      <w:lvlText w:val="-"/>
      <w:lvlJc w:val="left"/>
      <w:pPr>
        <w:ind w:left="890" w:hanging="87"/>
      </w:pPr>
      <w:rPr>
        <w:rFonts w:ascii="Lucida Sans" w:hAnsi="Lucida Sans"/>
        <w:b w:val="0"/>
        <w:w w:val="116"/>
        <w:sz w:val="14"/>
      </w:rPr>
    </w:lvl>
    <w:lvl w:ilvl="2">
      <w:numFmt w:val="bullet"/>
      <w:lvlText w:val="•"/>
      <w:lvlJc w:val="left"/>
      <w:pPr>
        <w:ind w:left="1169" w:hanging="87"/>
      </w:pPr>
    </w:lvl>
    <w:lvl w:ilvl="3">
      <w:numFmt w:val="bullet"/>
      <w:lvlText w:val="•"/>
      <w:lvlJc w:val="left"/>
      <w:pPr>
        <w:ind w:left="1448" w:hanging="87"/>
      </w:pPr>
    </w:lvl>
    <w:lvl w:ilvl="4">
      <w:numFmt w:val="bullet"/>
      <w:lvlText w:val="•"/>
      <w:lvlJc w:val="left"/>
      <w:pPr>
        <w:ind w:left="1728" w:hanging="87"/>
      </w:pPr>
    </w:lvl>
    <w:lvl w:ilvl="5">
      <w:numFmt w:val="bullet"/>
      <w:lvlText w:val="•"/>
      <w:lvlJc w:val="left"/>
      <w:pPr>
        <w:ind w:left="2007" w:hanging="87"/>
      </w:pPr>
    </w:lvl>
    <w:lvl w:ilvl="6">
      <w:numFmt w:val="bullet"/>
      <w:lvlText w:val="•"/>
      <w:lvlJc w:val="left"/>
      <w:pPr>
        <w:ind w:left="2287" w:hanging="87"/>
      </w:pPr>
    </w:lvl>
    <w:lvl w:ilvl="7">
      <w:numFmt w:val="bullet"/>
      <w:lvlText w:val="•"/>
      <w:lvlJc w:val="left"/>
      <w:pPr>
        <w:ind w:left="2566" w:hanging="87"/>
      </w:pPr>
    </w:lvl>
    <w:lvl w:ilvl="8">
      <w:numFmt w:val="bullet"/>
      <w:lvlText w:val="•"/>
      <w:lvlJc w:val="left"/>
      <w:pPr>
        <w:ind w:left="2845" w:hanging="87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08" w:hanging="82"/>
      </w:pPr>
      <w:rPr>
        <w:rFonts w:ascii="Lucida Sans" w:hAnsi="Lucida Sans"/>
        <w:b w:val="0"/>
        <w:w w:val="116"/>
        <w:sz w:val="14"/>
      </w:rPr>
    </w:lvl>
    <w:lvl w:ilvl="1">
      <w:numFmt w:val="bullet"/>
      <w:lvlText w:val="•"/>
      <w:lvlJc w:val="left"/>
      <w:pPr>
        <w:ind w:left="438" w:hanging="82"/>
      </w:pPr>
    </w:lvl>
    <w:lvl w:ilvl="2">
      <w:numFmt w:val="bullet"/>
      <w:lvlText w:val="•"/>
      <w:lvlJc w:val="left"/>
      <w:pPr>
        <w:ind w:left="767" w:hanging="82"/>
      </w:pPr>
    </w:lvl>
    <w:lvl w:ilvl="3">
      <w:numFmt w:val="bullet"/>
      <w:lvlText w:val="•"/>
      <w:lvlJc w:val="left"/>
      <w:pPr>
        <w:ind w:left="1097" w:hanging="82"/>
      </w:pPr>
    </w:lvl>
    <w:lvl w:ilvl="4">
      <w:numFmt w:val="bullet"/>
      <w:lvlText w:val="•"/>
      <w:lvlJc w:val="left"/>
      <w:pPr>
        <w:ind w:left="1426" w:hanging="82"/>
      </w:pPr>
    </w:lvl>
    <w:lvl w:ilvl="5">
      <w:numFmt w:val="bullet"/>
      <w:lvlText w:val="•"/>
      <w:lvlJc w:val="left"/>
      <w:pPr>
        <w:ind w:left="1756" w:hanging="82"/>
      </w:pPr>
    </w:lvl>
    <w:lvl w:ilvl="6">
      <w:numFmt w:val="bullet"/>
      <w:lvlText w:val="•"/>
      <w:lvlJc w:val="left"/>
      <w:pPr>
        <w:ind w:left="2085" w:hanging="82"/>
      </w:pPr>
    </w:lvl>
    <w:lvl w:ilvl="7">
      <w:numFmt w:val="bullet"/>
      <w:lvlText w:val="•"/>
      <w:lvlJc w:val="left"/>
      <w:pPr>
        <w:ind w:left="2415" w:hanging="82"/>
      </w:pPr>
    </w:lvl>
    <w:lvl w:ilvl="8">
      <w:numFmt w:val="bullet"/>
      <w:lvlText w:val="•"/>
      <w:lvlJc w:val="left"/>
      <w:pPr>
        <w:ind w:left="2744" w:hanging="82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63" w:hanging="87"/>
      </w:pPr>
      <w:rPr>
        <w:rFonts w:ascii="Lucida Sans" w:hAnsi="Lucida Sans"/>
        <w:b w:val="0"/>
        <w:w w:val="116"/>
        <w:sz w:val="14"/>
      </w:rPr>
    </w:lvl>
    <w:lvl w:ilvl="1">
      <w:numFmt w:val="bullet"/>
      <w:lvlText w:val="•"/>
      <w:lvlJc w:val="left"/>
      <w:pPr>
        <w:ind w:left="282" w:hanging="87"/>
      </w:pPr>
    </w:lvl>
    <w:lvl w:ilvl="2">
      <w:numFmt w:val="bullet"/>
      <w:lvlText w:val="•"/>
      <w:lvlJc w:val="left"/>
      <w:pPr>
        <w:ind w:left="501" w:hanging="87"/>
      </w:pPr>
    </w:lvl>
    <w:lvl w:ilvl="3">
      <w:numFmt w:val="bullet"/>
      <w:lvlText w:val="•"/>
      <w:lvlJc w:val="left"/>
      <w:pPr>
        <w:ind w:left="721" w:hanging="87"/>
      </w:pPr>
    </w:lvl>
    <w:lvl w:ilvl="4">
      <w:numFmt w:val="bullet"/>
      <w:lvlText w:val="•"/>
      <w:lvlJc w:val="left"/>
      <w:pPr>
        <w:ind w:left="940" w:hanging="87"/>
      </w:pPr>
    </w:lvl>
    <w:lvl w:ilvl="5">
      <w:numFmt w:val="bullet"/>
      <w:lvlText w:val="•"/>
      <w:lvlJc w:val="left"/>
      <w:pPr>
        <w:ind w:left="1159" w:hanging="87"/>
      </w:pPr>
    </w:lvl>
    <w:lvl w:ilvl="6">
      <w:numFmt w:val="bullet"/>
      <w:lvlText w:val="•"/>
      <w:lvlJc w:val="left"/>
      <w:pPr>
        <w:ind w:left="1378" w:hanging="87"/>
      </w:pPr>
    </w:lvl>
    <w:lvl w:ilvl="7">
      <w:numFmt w:val="bullet"/>
      <w:lvlText w:val="•"/>
      <w:lvlJc w:val="left"/>
      <w:pPr>
        <w:ind w:left="1597" w:hanging="87"/>
      </w:pPr>
    </w:lvl>
    <w:lvl w:ilvl="8">
      <w:numFmt w:val="bullet"/>
      <w:lvlText w:val="•"/>
      <w:lvlJc w:val="left"/>
      <w:pPr>
        <w:ind w:left="1817" w:hanging="87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81" w:hanging="87"/>
      </w:pPr>
      <w:rPr>
        <w:rFonts w:ascii="Lucida Sans" w:hAnsi="Lucida Sans"/>
        <w:b w:val="0"/>
        <w:w w:val="116"/>
        <w:sz w:val="14"/>
      </w:rPr>
    </w:lvl>
    <w:lvl w:ilvl="1">
      <w:numFmt w:val="bullet"/>
      <w:lvlText w:val="•"/>
      <w:lvlJc w:val="left"/>
      <w:pPr>
        <w:ind w:left="298" w:hanging="87"/>
      </w:pPr>
    </w:lvl>
    <w:lvl w:ilvl="2">
      <w:numFmt w:val="bullet"/>
      <w:lvlText w:val="•"/>
      <w:lvlJc w:val="left"/>
      <w:pPr>
        <w:ind w:left="515" w:hanging="87"/>
      </w:pPr>
    </w:lvl>
    <w:lvl w:ilvl="3">
      <w:numFmt w:val="bullet"/>
      <w:lvlText w:val="•"/>
      <w:lvlJc w:val="left"/>
      <w:pPr>
        <w:ind w:left="731" w:hanging="87"/>
      </w:pPr>
    </w:lvl>
    <w:lvl w:ilvl="4">
      <w:numFmt w:val="bullet"/>
      <w:lvlText w:val="•"/>
      <w:lvlJc w:val="left"/>
      <w:pPr>
        <w:ind w:left="948" w:hanging="87"/>
      </w:pPr>
    </w:lvl>
    <w:lvl w:ilvl="5">
      <w:numFmt w:val="bullet"/>
      <w:lvlText w:val="•"/>
      <w:lvlJc w:val="left"/>
      <w:pPr>
        <w:ind w:left="1165" w:hanging="87"/>
      </w:pPr>
    </w:lvl>
    <w:lvl w:ilvl="6">
      <w:numFmt w:val="bullet"/>
      <w:lvlText w:val="•"/>
      <w:lvlJc w:val="left"/>
      <w:pPr>
        <w:ind w:left="1381" w:hanging="87"/>
      </w:pPr>
    </w:lvl>
    <w:lvl w:ilvl="7">
      <w:numFmt w:val="bullet"/>
      <w:lvlText w:val="•"/>
      <w:lvlJc w:val="left"/>
      <w:pPr>
        <w:ind w:left="1598" w:hanging="87"/>
      </w:pPr>
    </w:lvl>
    <w:lvl w:ilvl="8">
      <w:numFmt w:val="bullet"/>
      <w:lvlText w:val="•"/>
      <w:lvlJc w:val="left"/>
      <w:pPr>
        <w:ind w:left="1815" w:hanging="87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90" w:hanging="87"/>
      </w:pPr>
      <w:rPr>
        <w:rFonts w:ascii="Lucida Sans" w:hAnsi="Lucida Sans"/>
        <w:b w:val="0"/>
        <w:w w:val="116"/>
        <w:sz w:val="14"/>
      </w:rPr>
    </w:lvl>
    <w:lvl w:ilvl="1">
      <w:numFmt w:val="bullet"/>
      <w:lvlText w:val="•"/>
      <w:lvlJc w:val="left"/>
      <w:pPr>
        <w:ind w:left="401" w:hanging="87"/>
      </w:pPr>
    </w:lvl>
    <w:lvl w:ilvl="2">
      <w:numFmt w:val="bullet"/>
      <w:lvlText w:val="•"/>
      <w:lvlJc w:val="left"/>
      <w:pPr>
        <w:ind w:left="612" w:hanging="87"/>
      </w:pPr>
    </w:lvl>
    <w:lvl w:ilvl="3">
      <w:numFmt w:val="bullet"/>
      <w:lvlText w:val="•"/>
      <w:lvlJc w:val="left"/>
      <w:pPr>
        <w:ind w:left="823" w:hanging="87"/>
      </w:pPr>
    </w:lvl>
    <w:lvl w:ilvl="4">
      <w:numFmt w:val="bullet"/>
      <w:lvlText w:val="•"/>
      <w:lvlJc w:val="left"/>
      <w:pPr>
        <w:ind w:left="1034" w:hanging="87"/>
      </w:pPr>
    </w:lvl>
    <w:lvl w:ilvl="5">
      <w:numFmt w:val="bullet"/>
      <w:lvlText w:val="•"/>
      <w:lvlJc w:val="left"/>
      <w:pPr>
        <w:ind w:left="1245" w:hanging="87"/>
      </w:pPr>
    </w:lvl>
    <w:lvl w:ilvl="6">
      <w:numFmt w:val="bullet"/>
      <w:lvlText w:val="•"/>
      <w:lvlJc w:val="left"/>
      <w:pPr>
        <w:ind w:left="1456" w:hanging="87"/>
      </w:pPr>
    </w:lvl>
    <w:lvl w:ilvl="7">
      <w:numFmt w:val="bullet"/>
      <w:lvlText w:val="•"/>
      <w:lvlJc w:val="left"/>
      <w:pPr>
        <w:ind w:left="1667" w:hanging="87"/>
      </w:pPr>
    </w:lvl>
    <w:lvl w:ilvl="8">
      <w:numFmt w:val="bullet"/>
      <w:lvlText w:val="•"/>
      <w:lvlJc w:val="left"/>
      <w:pPr>
        <w:ind w:left="1877" w:hanging="87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50"/>
    <w:rsid w:val="0005470E"/>
    <w:rsid w:val="000D3D7C"/>
    <w:rsid w:val="000E0042"/>
    <w:rsid w:val="00197461"/>
    <w:rsid w:val="001D1B11"/>
    <w:rsid w:val="001E70BC"/>
    <w:rsid w:val="00207BC7"/>
    <w:rsid w:val="002A368A"/>
    <w:rsid w:val="002B2960"/>
    <w:rsid w:val="002D5A38"/>
    <w:rsid w:val="00350896"/>
    <w:rsid w:val="003C72D5"/>
    <w:rsid w:val="003D74E2"/>
    <w:rsid w:val="003E5BA9"/>
    <w:rsid w:val="004C2697"/>
    <w:rsid w:val="00567B5C"/>
    <w:rsid w:val="00631E7A"/>
    <w:rsid w:val="0068608B"/>
    <w:rsid w:val="007431BE"/>
    <w:rsid w:val="007704E7"/>
    <w:rsid w:val="00865F16"/>
    <w:rsid w:val="0091015C"/>
    <w:rsid w:val="0091472D"/>
    <w:rsid w:val="00944B8B"/>
    <w:rsid w:val="0094656A"/>
    <w:rsid w:val="00951CF1"/>
    <w:rsid w:val="009A78DA"/>
    <w:rsid w:val="00AC64C4"/>
    <w:rsid w:val="00B10297"/>
    <w:rsid w:val="00B4763F"/>
    <w:rsid w:val="00B67D15"/>
    <w:rsid w:val="00BA5925"/>
    <w:rsid w:val="00C65250"/>
    <w:rsid w:val="00C86693"/>
    <w:rsid w:val="00CA3861"/>
    <w:rsid w:val="00CD1E09"/>
    <w:rsid w:val="00D2612B"/>
    <w:rsid w:val="00D531D0"/>
    <w:rsid w:val="00D6625C"/>
    <w:rsid w:val="00EC5880"/>
    <w:rsid w:val="00F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4E9AF"/>
  <w14:defaultImageDpi w14:val="0"/>
  <w15:chartTrackingRefBased/>
  <w15:docId w15:val="{482D1B58-9091-4582-A109-56544F26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7"/>
      <w:outlineLvl w:val="0"/>
    </w:pPr>
    <w:rPr>
      <w:rFonts w:ascii="Trebuchet MS" w:hAnsi="Trebuchet MS" w:cs="Trebuchet MS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61"/>
      <w:outlineLvl w:val="1"/>
    </w:pPr>
    <w:rPr>
      <w:rFonts w:ascii="Lucida Sans" w:hAnsi="Lucida Sans" w:cs="Lucida Sans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1"/>
    <w:qFormat/>
    <w:pPr>
      <w:outlineLvl w:val="2"/>
    </w:pPr>
    <w:rPr>
      <w:rFonts w:ascii="Trebuchet MS" w:hAnsi="Trebuchet MS" w:cs="Trebuchet MS"/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021"/>
      <w:outlineLvl w:val="3"/>
    </w:pPr>
    <w:rPr>
      <w:rFonts w:ascii="Trebuchet MS" w:hAnsi="Trebuchet MS" w:cs="Trebuchet MS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280"/>
    </w:pPr>
    <w:rPr>
      <w:rFonts w:ascii="Lucida Sans" w:hAnsi="Lucida Sans" w:cs="Lucida Sans"/>
      <w:sz w:val="13"/>
      <w:szCs w:val="13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.intake@usda.gov" TargetMode="External"/><Relationship Id="rId5" Type="http://schemas.openxmlformats.org/officeDocument/2006/relationships/hyperlink" Target="http://www.ascr.usda.gov/complaint_filing_cu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Links>
    <vt:vector size="12" baseType="variant">
      <vt:variant>
        <vt:i4>5701674</vt:i4>
      </vt:variant>
      <vt:variant>
        <vt:i4>69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66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Clements</dc:creator>
  <cp:keywords/>
  <cp:lastModifiedBy>Pain, Diane M.</cp:lastModifiedBy>
  <cp:revision>3</cp:revision>
  <dcterms:created xsi:type="dcterms:W3CDTF">2021-08-02T13:16:00Z</dcterms:created>
  <dcterms:modified xsi:type="dcterms:W3CDTF">2021-08-02T13:16:00Z</dcterms:modified>
</cp:coreProperties>
</file>