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658" w:rsidRPr="004B50F0" w:rsidRDefault="00F03279">
      <w:pPr>
        <w:pStyle w:val="BodyText"/>
        <w:kinsoku w:val="0"/>
        <w:overflowPunct w:val="0"/>
        <w:spacing w:before="22" w:line="307" w:lineRule="exact"/>
        <w:ind w:left="123"/>
        <w:rPr>
          <w:rFonts w:ascii="Arial Black" w:hAnsi="Arial Black" w:cs="Arial Black"/>
          <w:color w:val="000000"/>
          <w:sz w:val="21"/>
          <w:szCs w:val="21"/>
        </w:rPr>
      </w:pPr>
      <w:bookmarkStart w:id="0" w:name="_GoBack"/>
      <w:bookmarkEnd w:id="0"/>
      <w:r w:rsidRPr="00350144">
        <w:rPr>
          <w:rFonts w:ascii="Arial Black" w:hAnsi="Arial Black" w:cs="Arial Black"/>
          <w:b/>
          <w:bCs/>
          <w:color w:val="231F20"/>
          <w:sz w:val="21"/>
          <w:szCs w:val="21"/>
          <w:highlight w:val="yellow"/>
        </w:rPr>
        <w:t>20</w:t>
      </w:r>
      <w:r w:rsidR="00DB7027" w:rsidRPr="00350144">
        <w:rPr>
          <w:rFonts w:ascii="Arial Black" w:hAnsi="Arial Black" w:cs="Arial Black"/>
          <w:b/>
          <w:bCs/>
          <w:color w:val="231F20"/>
          <w:sz w:val="21"/>
          <w:szCs w:val="21"/>
          <w:highlight w:val="yellow"/>
        </w:rPr>
        <w:t>2</w:t>
      </w:r>
      <w:r w:rsidR="00350144" w:rsidRPr="00350144">
        <w:rPr>
          <w:rFonts w:ascii="Arial Black" w:hAnsi="Arial Black" w:cs="Arial Black"/>
          <w:b/>
          <w:bCs/>
          <w:color w:val="231F20"/>
          <w:sz w:val="21"/>
          <w:szCs w:val="21"/>
          <w:highlight w:val="yellow"/>
        </w:rPr>
        <w:t>1</w:t>
      </w:r>
      <w:r w:rsidRPr="00350144">
        <w:rPr>
          <w:rFonts w:ascii="Arial Black" w:hAnsi="Arial Black" w:cs="Arial Black"/>
          <w:b/>
          <w:bCs/>
          <w:color w:val="231F20"/>
          <w:sz w:val="21"/>
          <w:szCs w:val="21"/>
          <w:highlight w:val="yellow"/>
        </w:rPr>
        <w:t>-20</w:t>
      </w:r>
      <w:r w:rsidR="00F22C40" w:rsidRPr="00350144">
        <w:rPr>
          <w:rFonts w:ascii="Arial Black" w:hAnsi="Arial Black" w:cs="Arial Black"/>
          <w:b/>
          <w:bCs/>
          <w:color w:val="231F20"/>
          <w:sz w:val="21"/>
          <w:szCs w:val="21"/>
          <w:highlight w:val="yellow"/>
        </w:rPr>
        <w:t>2</w:t>
      </w:r>
      <w:r w:rsidR="00350144" w:rsidRPr="00350144">
        <w:rPr>
          <w:rFonts w:ascii="Arial Black" w:hAnsi="Arial Black" w:cs="Arial Black"/>
          <w:b/>
          <w:bCs/>
          <w:color w:val="231F20"/>
          <w:sz w:val="21"/>
          <w:szCs w:val="21"/>
          <w:highlight w:val="yellow"/>
        </w:rPr>
        <w:t>2</w:t>
      </w:r>
      <w:r w:rsidR="006A6658" w:rsidRPr="004B50F0">
        <w:rPr>
          <w:rFonts w:ascii="Arial Black" w:hAnsi="Arial Black" w:cs="Arial Black"/>
          <w:b/>
          <w:bCs/>
          <w:color w:val="231F20"/>
          <w:sz w:val="21"/>
          <w:szCs w:val="21"/>
        </w:rPr>
        <w:t xml:space="preserve"> Household Application for Fre</w:t>
      </w:r>
      <w:r w:rsidR="00D54AB3">
        <w:rPr>
          <w:rFonts w:ascii="Arial Black" w:hAnsi="Arial Black" w:cs="Arial Black"/>
          <w:b/>
          <w:bCs/>
          <w:color w:val="231F20"/>
          <w:sz w:val="21"/>
          <w:szCs w:val="21"/>
        </w:rPr>
        <w:t>e and Reduced Price School Meals</w:t>
      </w:r>
    </w:p>
    <w:p w:rsidR="006A6658" w:rsidRDefault="006A6658">
      <w:pPr>
        <w:pStyle w:val="Heading2"/>
        <w:kinsoku w:val="0"/>
        <w:overflowPunct w:val="0"/>
        <w:spacing w:line="204" w:lineRule="exact"/>
        <w:ind w:left="123"/>
        <w:rPr>
          <w:color w:val="000000"/>
        </w:rPr>
      </w:pPr>
      <w:r>
        <w:rPr>
          <w:color w:val="231F20"/>
        </w:rPr>
        <w:t>Complete one application per household. Please use a pen (not a pencil).</w:t>
      </w:r>
    </w:p>
    <w:p w:rsidR="00F03279" w:rsidRPr="00806758" w:rsidRDefault="006A6658" w:rsidP="00F03279">
      <w:pPr>
        <w:pStyle w:val="TableParagraph"/>
        <w:rPr>
          <w:rFonts w:ascii="Arial" w:hAnsi="Arial" w:cs="Arial"/>
          <w:color w:val="000000"/>
          <w:sz w:val="15"/>
          <w:szCs w:val="15"/>
        </w:rPr>
        <w:sectPr w:rsidR="00F03279" w:rsidRPr="00806758">
          <w:type w:val="continuous"/>
          <w:pgSz w:w="15840" w:h="12240" w:orient="landscape"/>
          <w:pgMar w:top="280" w:right="240" w:bottom="0" w:left="240" w:header="720" w:footer="720" w:gutter="0"/>
          <w:cols w:num="2" w:space="720" w:equalWidth="0">
            <w:col w:w="10428" w:space="1620"/>
            <w:col w:w="3312"/>
          </w:cols>
          <w:noEndnote/>
        </w:sectPr>
      </w:pPr>
      <w:r>
        <w:br w:type="column"/>
      </w:r>
      <w:r w:rsidR="007C630D" w:rsidRPr="00806758">
        <w:rPr>
          <w:rFonts w:ascii="Arial" w:hAnsi="Arial" w:cs="Arial"/>
          <w:sz w:val="15"/>
          <w:szCs w:val="15"/>
        </w:rPr>
        <w:t>Apply online Infinite Campus Parent Portal</w:t>
      </w:r>
      <w:r w:rsidR="00745CE3" w:rsidRPr="00806758">
        <w:rPr>
          <w:rFonts w:ascii="Arial" w:hAnsi="Arial" w:cs="Arial"/>
          <w:sz w:val="15"/>
          <w:szCs w:val="15"/>
        </w:rPr>
        <w:t xml:space="preserve">   https://campus.troup.org/campus/portal/troup.jsp</w:t>
      </w:r>
    </w:p>
    <w:p w:rsidR="006A6658" w:rsidRDefault="00543B60">
      <w:pPr>
        <w:pStyle w:val="BodyText"/>
        <w:kinsoku w:val="0"/>
        <w:overflowPunct w:val="0"/>
        <w:spacing w:before="0" w:line="200" w:lineRule="atLeast"/>
        <w:ind w:left="120"/>
        <w:rPr>
          <w:sz w:val="20"/>
          <w:szCs w:val="20"/>
        </w:rPr>
      </w:pPr>
      <w:r>
        <w:rPr>
          <w:noProof/>
          <w:sz w:val="20"/>
          <w:szCs w:val="20"/>
        </w:rPr>
        <mc:AlternateContent>
          <mc:Choice Requires="wpg">
            <w:drawing>
              <wp:inline distT="0" distB="0" distL="0" distR="0">
                <wp:extent cx="9603740" cy="262890"/>
                <wp:effectExtent l="0" t="1905" r="0" b="1905"/>
                <wp:docPr id="60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3740" cy="262890"/>
                          <a:chOff x="0" y="0"/>
                          <a:chExt cx="15124" cy="414"/>
                        </a:xfrm>
                      </wpg:grpSpPr>
                      <wps:wsp>
                        <wps:cNvPr id="610" name="Freeform 3"/>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1" name="Freeform 4"/>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2" name="Text Box 5"/>
                        <wps:cNvSpPr txBox="1">
                          <a:spLocks noChangeArrowheads="1"/>
                        </wps:cNvSpPr>
                        <wps:spPr bwMode="auto">
                          <a:xfrm>
                            <a:off x="154" y="64"/>
                            <a:ext cx="65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658" w:rsidRDefault="006A6658">
                              <w:pPr>
                                <w:pStyle w:val="BodyText"/>
                                <w:kinsoku w:val="0"/>
                                <w:overflowPunct w:val="0"/>
                                <w:spacing w:before="0" w:line="190" w:lineRule="exact"/>
                                <w:ind w:left="0"/>
                                <w:rPr>
                                  <w:color w:val="000000"/>
                                  <w:sz w:val="19"/>
                                  <w:szCs w:val="19"/>
                                </w:rPr>
                              </w:pPr>
                              <w:r>
                                <w:rPr>
                                  <w:b/>
                                  <w:bCs/>
                                  <w:color w:val="FFFFFF"/>
                                  <w:sz w:val="19"/>
                                  <w:szCs w:val="19"/>
                                </w:rPr>
                                <w:t>STEP 1</w:t>
                              </w:r>
                            </w:p>
                          </w:txbxContent>
                        </wps:txbx>
                        <wps:bodyPr rot="0" vert="horz" wrap="square" lIns="0" tIns="0" rIns="0" bIns="0" anchor="t" anchorCtr="0" upright="1">
                          <a:noAutofit/>
                        </wps:bodyPr>
                      </wps:wsp>
                      <wps:wsp>
                        <wps:cNvPr id="613" name="Text Box 6"/>
                        <wps:cNvSpPr txBox="1">
                          <a:spLocks noChangeArrowheads="1"/>
                        </wps:cNvSpPr>
                        <wps:spPr bwMode="auto">
                          <a:xfrm>
                            <a:off x="1148" y="128"/>
                            <a:ext cx="1332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658" w:rsidRDefault="006A6658">
                              <w:pPr>
                                <w:pStyle w:val="BodyText"/>
                                <w:kinsoku w:val="0"/>
                                <w:overflowPunct w:val="0"/>
                                <w:spacing w:before="0" w:line="160" w:lineRule="exact"/>
                                <w:ind w:left="0"/>
                                <w:rPr>
                                  <w:color w:val="000000"/>
                                  <w:sz w:val="16"/>
                                  <w:szCs w:val="16"/>
                                </w:rPr>
                              </w:pPr>
                              <w:r>
                                <w:rPr>
                                  <w:b/>
                                  <w:bCs/>
                                  <w:color w:val="FFFFFF"/>
                                  <w:spacing w:val="-2"/>
                                  <w:sz w:val="16"/>
                                  <w:szCs w:val="16"/>
                                </w:rPr>
                                <w:t>List</w:t>
                              </w:r>
                              <w:r>
                                <w:rPr>
                                  <w:b/>
                                  <w:bCs/>
                                  <w:color w:val="FFFFFF"/>
                                  <w:spacing w:val="-4"/>
                                  <w:sz w:val="16"/>
                                  <w:szCs w:val="16"/>
                                </w:rPr>
                                <w:t xml:space="preserve"> </w:t>
                              </w:r>
                              <w:r>
                                <w:rPr>
                                  <w:b/>
                                  <w:bCs/>
                                  <w:color w:val="FFFFFF"/>
                                  <w:spacing w:val="-2"/>
                                  <w:sz w:val="16"/>
                                  <w:szCs w:val="16"/>
                                </w:rPr>
                                <w:t>ALL</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who</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infants,</w:t>
                              </w:r>
                              <w:r>
                                <w:rPr>
                                  <w:b/>
                                  <w:bCs/>
                                  <w:color w:val="FFFFFF"/>
                                  <w:spacing w:val="-4"/>
                                  <w:sz w:val="16"/>
                                  <w:szCs w:val="16"/>
                                </w:rPr>
                                <w:t xml:space="preserve"> </w:t>
                              </w:r>
                              <w:r>
                                <w:rPr>
                                  <w:b/>
                                  <w:bCs/>
                                  <w:color w:val="FFFFFF"/>
                                  <w:spacing w:val="-2"/>
                                  <w:sz w:val="16"/>
                                  <w:szCs w:val="16"/>
                                </w:rPr>
                                <w:t>children,</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students</w:t>
                              </w:r>
                              <w:r>
                                <w:rPr>
                                  <w:b/>
                                  <w:bCs/>
                                  <w:color w:val="FFFFFF"/>
                                  <w:spacing w:val="-4"/>
                                  <w:sz w:val="16"/>
                                  <w:szCs w:val="16"/>
                                </w:rPr>
                                <w:t xml:space="preserve"> </w:t>
                              </w:r>
                              <w:r>
                                <w:rPr>
                                  <w:b/>
                                  <w:bCs/>
                                  <w:color w:val="FFFFFF"/>
                                  <w:spacing w:val="-1"/>
                                  <w:sz w:val="16"/>
                                  <w:szCs w:val="16"/>
                                </w:rPr>
                                <w:t>up</w:t>
                              </w:r>
                              <w:r>
                                <w:rPr>
                                  <w:b/>
                                  <w:bCs/>
                                  <w:color w:val="FFFFFF"/>
                                  <w:spacing w:val="-4"/>
                                  <w:sz w:val="16"/>
                                  <w:szCs w:val="16"/>
                                </w:rPr>
                                <w:t xml:space="preserve"> </w:t>
                              </w:r>
                              <w:r>
                                <w:rPr>
                                  <w:b/>
                                  <w:bCs/>
                                  <w:color w:val="FFFFFF"/>
                                  <w:spacing w:val="-1"/>
                                  <w:sz w:val="16"/>
                                  <w:szCs w:val="16"/>
                                </w:rPr>
                                <w:t>to</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grade</w:t>
                              </w:r>
                              <w:r>
                                <w:rPr>
                                  <w:b/>
                                  <w:bCs/>
                                  <w:color w:val="FFFFFF"/>
                                  <w:spacing w:val="-4"/>
                                  <w:sz w:val="16"/>
                                  <w:szCs w:val="16"/>
                                </w:rPr>
                                <w:t xml:space="preserve"> </w:t>
                              </w:r>
                              <w:r>
                                <w:rPr>
                                  <w:b/>
                                  <w:bCs/>
                                  <w:color w:val="FFFFFF"/>
                                  <w:spacing w:val="-1"/>
                                  <w:sz w:val="16"/>
                                  <w:szCs w:val="16"/>
                                </w:rPr>
                                <w:t>12</w:t>
                              </w:r>
                              <w:r>
                                <w:rPr>
                                  <w:b/>
                                  <w:bCs/>
                                  <w:color w:val="FFFFFF"/>
                                  <w:spacing w:val="-4"/>
                                  <w:sz w:val="16"/>
                                  <w:szCs w:val="16"/>
                                </w:rPr>
                                <w:t xml:space="preserve"> </w:t>
                              </w:r>
                              <w:r>
                                <w:rPr>
                                  <w:b/>
                                  <w:bCs/>
                                  <w:color w:val="FFFFFF"/>
                                  <w:spacing w:val="-2"/>
                                  <w:sz w:val="16"/>
                                  <w:szCs w:val="16"/>
                                </w:rPr>
                                <w:t>(if</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2"/>
                                  <w:sz w:val="16"/>
                                  <w:szCs w:val="16"/>
                                </w:rPr>
                                <w:t>spaces</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required</w:t>
                              </w:r>
                              <w:r>
                                <w:rPr>
                                  <w:b/>
                                  <w:bCs/>
                                  <w:color w:val="FFFFFF"/>
                                  <w:spacing w:val="-4"/>
                                  <w:sz w:val="16"/>
                                  <w:szCs w:val="16"/>
                                </w:rPr>
                                <w:t xml:space="preserve"> </w:t>
                              </w:r>
                              <w:r>
                                <w:rPr>
                                  <w:b/>
                                  <w:bCs/>
                                  <w:color w:val="FFFFFF"/>
                                  <w:spacing w:val="-2"/>
                                  <w:sz w:val="16"/>
                                  <w:szCs w:val="16"/>
                                </w:rPr>
                                <w:t>for</w:t>
                              </w:r>
                              <w:r>
                                <w:rPr>
                                  <w:b/>
                                  <w:bCs/>
                                  <w:color w:val="FFFFFF"/>
                                  <w:spacing w:val="-4"/>
                                  <w:sz w:val="16"/>
                                  <w:szCs w:val="16"/>
                                </w:rPr>
                                <w:t xml:space="preserve"> </w:t>
                              </w:r>
                              <w:r>
                                <w:rPr>
                                  <w:b/>
                                  <w:bCs/>
                                  <w:color w:val="FFFFFF"/>
                                  <w:spacing w:val="-2"/>
                                  <w:sz w:val="16"/>
                                  <w:szCs w:val="16"/>
                                </w:rPr>
                                <w:t>additional</w:t>
                              </w:r>
                              <w:r>
                                <w:rPr>
                                  <w:b/>
                                  <w:bCs/>
                                  <w:color w:val="FFFFFF"/>
                                  <w:spacing w:val="-4"/>
                                  <w:sz w:val="16"/>
                                  <w:szCs w:val="16"/>
                                </w:rPr>
                                <w:t xml:space="preserve"> </w:t>
                              </w:r>
                              <w:r>
                                <w:rPr>
                                  <w:b/>
                                  <w:bCs/>
                                  <w:color w:val="FFFFFF"/>
                                  <w:spacing w:val="-2"/>
                                  <w:sz w:val="16"/>
                                  <w:szCs w:val="16"/>
                                </w:rPr>
                                <w:t>names,</w:t>
                              </w:r>
                              <w:r>
                                <w:rPr>
                                  <w:b/>
                                  <w:bCs/>
                                  <w:color w:val="FFFFFF"/>
                                  <w:spacing w:val="-4"/>
                                  <w:sz w:val="16"/>
                                  <w:szCs w:val="16"/>
                                </w:rPr>
                                <w:t xml:space="preserve"> </w:t>
                              </w:r>
                              <w:r>
                                <w:rPr>
                                  <w:b/>
                                  <w:bCs/>
                                  <w:color w:val="FFFFFF"/>
                                  <w:spacing w:val="-2"/>
                                  <w:sz w:val="16"/>
                                  <w:szCs w:val="16"/>
                                </w:rPr>
                                <w:t>attach</w:t>
                              </w:r>
                              <w:r>
                                <w:rPr>
                                  <w:b/>
                                  <w:bCs/>
                                  <w:color w:val="FFFFFF"/>
                                  <w:spacing w:val="-4"/>
                                  <w:sz w:val="16"/>
                                  <w:szCs w:val="16"/>
                                </w:rPr>
                                <w:t xml:space="preserve"> </w:t>
                              </w:r>
                              <w:r>
                                <w:rPr>
                                  <w:b/>
                                  <w:bCs/>
                                  <w:color w:val="FFFFFF"/>
                                  <w:spacing w:val="-2"/>
                                  <w:sz w:val="16"/>
                                  <w:szCs w:val="16"/>
                                </w:rPr>
                                <w:t>another</w:t>
                              </w:r>
                              <w:r>
                                <w:rPr>
                                  <w:b/>
                                  <w:bCs/>
                                  <w:color w:val="FFFFFF"/>
                                  <w:spacing w:val="-4"/>
                                  <w:sz w:val="16"/>
                                  <w:szCs w:val="16"/>
                                </w:rPr>
                                <w:t xml:space="preserve"> </w:t>
                              </w:r>
                              <w:r>
                                <w:rPr>
                                  <w:b/>
                                  <w:bCs/>
                                  <w:color w:val="FFFFFF"/>
                                  <w:spacing w:val="-2"/>
                                  <w:sz w:val="16"/>
                                  <w:szCs w:val="16"/>
                                </w:rPr>
                                <w:t>sheet</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paper)</w:t>
                              </w:r>
                            </w:p>
                          </w:txbxContent>
                        </wps:txbx>
                        <wps:bodyPr rot="0" vert="horz" wrap="square" lIns="0" tIns="0" rIns="0" bIns="0" anchor="t" anchorCtr="0" upright="1">
                          <a:noAutofit/>
                        </wps:bodyPr>
                      </wps:wsp>
                    </wpg:wgp>
                  </a:graphicData>
                </a:graphic>
              </wp:inline>
            </w:drawing>
          </mc:Choice>
          <mc:Fallback>
            <w:pict>
              <v:group id="Group 2" o:spid="_x0000_s1026" style="width:756.2pt;height:20.7pt;mso-position-horizontal-relative:char;mso-position-vertical-relative:line" coordsize="1512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">
                <v:shape id="Freeform 3" o:spid="_x0000_s1027" style="position:absolute;left:981;width:14142;height:414;visibility:visible;mso-wrap-style:square;v-text-anchor:top" coordsize="1414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jxLcEA&#10;AADcAAAADwAAAGRycy9kb3ducmV2LnhtbERPTWvCQBC9F/oflin0InWTgiKpq6gglJ40Ss/T7DQb&#10;mpmN2VXjv3cPQo+P9z1fDtyqC/Wh8WIgH2egSCpvG6kNHA/btxmoEFEstl7IwI0CLBfPT3MsrL/K&#10;ni5lrFUKkVCgARdjV2gdKkeMYew7ksT9+p4xJtjX2vZ4TeHc6vcsm2rGRlKDw442jqq/8swGmPV6&#10;xG70fSonw9dPE1ebvN0Z8/oyrD5ARRriv/jh/rQGpnman86kI6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o8S3BAAAA3AAAAA8AAAAAAAAAAAAAAAAAmAIAAGRycy9kb3du&#10;cmV2LnhtbFBLBQYAAAAABAAEAPUAAACGAwAAAAA=&#10;" path="m,414r14141,l14141,,,,,414xe" fillcolor="#33ae6f" stroked="f">
                  <v:path arrowok="t" o:connecttype="custom" o:connectlocs="0,414;14141,414;14141,0;0,0;0,414" o:connectangles="0,0,0,0,0"/>
                </v:shape>
                <v:shape id="Freeform 4" o:spid="_x0000_s1028" style="position:absolute;width:982;height:414;visibility:visible;mso-wrap-style:square;v-text-anchor:top" coordsize="98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USuMUA&#10;AADcAAAADwAAAGRycy9kb3ducmV2LnhtbESPQWvCQBSE7wX/w/IEb3UTQSupq6ggFuzFGNoen9ln&#10;Es2+Ddmtxn/fFYQeh5n5hpktOlOLK7WusqwgHkYgiHOrKy4UZIfN6xSE88gaa8uk4E4OFvPeywwT&#10;bW+8p2vqCxEg7BJUUHrfJFK6vCSDbmgb4uCdbGvQB9kWUrd4C3BTy1EUTaTBisNCiQ2tS8ov6a9R&#10;UH9u5ff9lI+Pq91btst+0vX5K1Vq0O+W7yA8df4//Gx/aAWTOIbHmX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9RK4xQAAANwAAAAPAAAAAAAAAAAAAAAAAJgCAABkcnMv&#10;ZG93bnJldi54bWxQSwUGAAAAAAQABAD1AAAAigMAAAAA&#10;" path="m,414r981,l981,,,,,414xe" fillcolor="#1f823f" stroked="f">
                  <v:path arrowok="t" o:connecttype="custom" o:connectlocs="0,414;981,414;981,0;0,0;0,414" o:connectangles="0,0,0,0,0"/>
                </v:shape>
                <v:shapetype id="_x0000_t202" coordsize="21600,21600" o:spt="202" path="m,l,21600r21600,l21600,xe">
                  <v:stroke joinstyle="miter"/>
                  <v:path gradientshapeok="t" o:connecttype="rect"/>
                </v:shapetype>
                <v:shape id="Text Box 5" o:spid="_x0000_s1029" type="#_x0000_t202" style="position:absolute;left:154;top:64;width:655;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Mxu8QA&#10;AADcAAAADwAAAGRycy9kb3ducmV2LnhtbESPQWvCQBSE7wX/w/IEb3Wjh9BGVxFREARpjAePz+wz&#10;Wcy+jdlV03/fLRR6HGbmG2a+7G0jntR541jBZJyAIC6dNlwpOBXb9w8QPiBrbByTgm/ysFwM3uaY&#10;affinJ7HUIkIYZ+hgjqENpPSlzVZ9GPXEkfv6jqLIcqukrrDV4TbRk6TJJUWDceFGlta11Tejg+r&#10;YHXmfGPuh8tXfs1NUXwmvE9vSo2G/WoGIlAf/sN/7Z1WkE6m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zMbvEAAAA3AAAAA8AAAAAAAAAAAAAAAAAmAIAAGRycy9k&#10;b3ducmV2LnhtbFBLBQYAAAAABAAEAPUAAACJAwAAAAA=&#10;" filled="f" stroked="f">
                  <v:textbox inset="0,0,0,0">
                    <w:txbxContent>
                      <w:p w:rsidR="006A6658" w:rsidRDefault="006A6658">
                        <w:pPr>
                          <w:pStyle w:val="BodyText"/>
                          <w:kinsoku w:val="0"/>
                          <w:overflowPunct w:val="0"/>
                          <w:spacing w:before="0" w:line="190" w:lineRule="exact"/>
                          <w:ind w:left="0"/>
                          <w:rPr>
                            <w:color w:val="000000"/>
                            <w:sz w:val="19"/>
                            <w:szCs w:val="19"/>
                          </w:rPr>
                        </w:pPr>
                        <w:r>
                          <w:rPr>
                            <w:b/>
                            <w:bCs/>
                            <w:color w:val="FFFFFF"/>
                            <w:sz w:val="19"/>
                            <w:szCs w:val="19"/>
                          </w:rPr>
                          <w:t>STEP 1</w:t>
                        </w:r>
                      </w:p>
                    </w:txbxContent>
                  </v:textbox>
                </v:shape>
                <v:shape id="Text Box 6" o:spid="_x0000_s1030" type="#_x0000_t202" style="position:absolute;left:1148;top:128;width:13320;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UIMUA&#10;AADcAAAADwAAAGRycy9kb3ducmV2LnhtbESPQWvCQBSE74L/YXlCb7qxhVCjq4hYKBSKMR48PrPP&#10;ZDH7Nma3mv77rlDwOMzMN8xi1dtG3KjzxrGC6SQBQVw6bbhScCg+xu8gfEDW2DgmBb/kYbUcDhaY&#10;aXfnnG77UIkIYZ+hgjqENpPSlzVZ9BPXEkfv7DqLIcqukrrDe4TbRr4mSSotGo4LNba0qam87H+s&#10;gvWR8625fp92+Tk3RTFL+Cu9KPUy6tdzEIH68Az/tz+1gnT6B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5QgxQAAANwAAAAPAAAAAAAAAAAAAAAAAJgCAABkcnMv&#10;ZG93bnJldi54bWxQSwUGAAAAAAQABAD1AAAAigMAAAAA&#10;" filled="f" stroked="f">
                  <v:textbox inset="0,0,0,0">
                    <w:txbxContent>
                      <w:p w:rsidR="006A6658" w:rsidRDefault="006A6658">
                        <w:pPr>
                          <w:pStyle w:val="BodyText"/>
                          <w:kinsoku w:val="0"/>
                          <w:overflowPunct w:val="0"/>
                          <w:spacing w:before="0" w:line="160" w:lineRule="exact"/>
                          <w:ind w:left="0"/>
                          <w:rPr>
                            <w:color w:val="000000"/>
                            <w:sz w:val="16"/>
                            <w:szCs w:val="16"/>
                          </w:rPr>
                        </w:pPr>
                        <w:r>
                          <w:rPr>
                            <w:b/>
                            <w:bCs/>
                            <w:color w:val="FFFFFF"/>
                            <w:spacing w:val="-2"/>
                            <w:sz w:val="16"/>
                            <w:szCs w:val="16"/>
                          </w:rPr>
                          <w:t>List</w:t>
                        </w:r>
                        <w:r>
                          <w:rPr>
                            <w:b/>
                            <w:bCs/>
                            <w:color w:val="FFFFFF"/>
                            <w:spacing w:val="-4"/>
                            <w:sz w:val="16"/>
                            <w:szCs w:val="16"/>
                          </w:rPr>
                          <w:t xml:space="preserve"> </w:t>
                        </w:r>
                        <w:r>
                          <w:rPr>
                            <w:b/>
                            <w:bCs/>
                            <w:color w:val="FFFFFF"/>
                            <w:spacing w:val="-2"/>
                            <w:sz w:val="16"/>
                            <w:szCs w:val="16"/>
                          </w:rPr>
                          <w:t>ALL</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who</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infants,</w:t>
                        </w:r>
                        <w:r>
                          <w:rPr>
                            <w:b/>
                            <w:bCs/>
                            <w:color w:val="FFFFFF"/>
                            <w:spacing w:val="-4"/>
                            <w:sz w:val="16"/>
                            <w:szCs w:val="16"/>
                          </w:rPr>
                          <w:t xml:space="preserve"> </w:t>
                        </w:r>
                        <w:r>
                          <w:rPr>
                            <w:b/>
                            <w:bCs/>
                            <w:color w:val="FFFFFF"/>
                            <w:spacing w:val="-2"/>
                            <w:sz w:val="16"/>
                            <w:szCs w:val="16"/>
                          </w:rPr>
                          <w:t>children,</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students</w:t>
                        </w:r>
                        <w:r>
                          <w:rPr>
                            <w:b/>
                            <w:bCs/>
                            <w:color w:val="FFFFFF"/>
                            <w:spacing w:val="-4"/>
                            <w:sz w:val="16"/>
                            <w:szCs w:val="16"/>
                          </w:rPr>
                          <w:t xml:space="preserve"> </w:t>
                        </w:r>
                        <w:r>
                          <w:rPr>
                            <w:b/>
                            <w:bCs/>
                            <w:color w:val="FFFFFF"/>
                            <w:spacing w:val="-1"/>
                            <w:sz w:val="16"/>
                            <w:szCs w:val="16"/>
                          </w:rPr>
                          <w:t>up</w:t>
                        </w:r>
                        <w:r>
                          <w:rPr>
                            <w:b/>
                            <w:bCs/>
                            <w:color w:val="FFFFFF"/>
                            <w:spacing w:val="-4"/>
                            <w:sz w:val="16"/>
                            <w:szCs w:val="16"/>
                          </w:rPr>
                          <w:t xml:space="preserve"> </w:t>
                        </w:r>
                        <w:r>
                          <w:rPr>
                            <w:b/>
                            <w:bCs/>
                            <w:color w:val="FFFFFF"/>
                            <w:spacing w:val="-1"/>
                            <w:sz w:val="16"/>
                            <w:szCs w:val="16"/>
                          </w:rPr>
                          <w:t>to</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grade</w:t>
                        </w:r>
                        <w:r>
                          <w:rPr>
                            <w:b/>
                            <w:bCs/>
                            <w:color w:val="FFFFFF"/>
                            <w:spacing w:val="-4"/>
                            <w:sz w:val="16"/>
                            <w:szCs w:val="16"/>
                          </w:rPr>
                          <w:t xml:space="preserve"> </w:t>
                        </w:r>
                        <w:r>
                          <w:rPr>
                            <w:b/>
                            <w:bCs/>
                            <w:color w:val="FFFFFF"/>
                            <w:spacing w:val="-1"/>
                            <w:sz w:val="16"/>
                            <w:szCs w:val="16"/>
                          </w:rPr>
                          <w:t>12</w:t>
                        </w:r>
                        <w:r>
                          <w:rPr>
                            <w:b/>
                            <w:bCs/>
                            <w:color w:val="FFFFFF"/>
                            <w:spacing w:val="-4"/>
                            <w:sz w:val="16"/>
                            <w:szCs w:val="16"/>
                          </w:rPr>
                          <w:t xml:space="preserve"> </w:t>
                        </w:r>
                        <w:r>
                          <w:rPr>
                            <w:b/>
                            <w:bCs/>
                            <w:color w:val="FFFFFF"/>
                            <w:spacing w:val="-2"/>
                            <w:sz w:val="16"/>
                            <w:szCs w:val="16"/>
                          </w:rPr>
                          <w:t>(if</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2"/>
                            <w:sz w:val="16"/>
                            <w:szCs w:val="16"/>
                          </w:rPr>
                          <w:t>spaces</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required</w:t>
                        </w:r>
                        <w:r>
                          <w:rPr>
                            <w:b/>
                            <w:bCs/>
                            <w:color w:val="FFFFFF"/>
                            <w:spacing w:val="-4"/>
                            <w:sz w:val="16"/>
                            <w:szCs w:val="16"/>
                          </w:rPr>
                          <w:t xml:space="preserve"> </w:t>
                        </w:r>
                        <w:r>
                          <w:rPr>
                            <w:b/>
                            <w:bCs/>
                            <w:color w:val="FFFFFF"/>
                            <w:spacing w:val="-2"/>
                            <w:sz w:val="16"/>
                            <w:szCs w:val="16"/>
                          </w:rPr>
                          <w:t>for</w:t>
                        </w:r>
                        <w:r>
                          <w:rPr>
                            <w:b/>
                            <w:bCs/>
                            <w:color w:val="FFFFFF"/>
                            <w:spacing w:val="-4"/>
                            <w:sz w:val="16"/>
                            <w:szCs w:val="16"/>
                          </w:rPr>
                          <w:t xml:space="preserve"> </w:t>
                        </w:r>
                        <w:r>
                          <w:rPr>
                            <w:b/>
                            <w:bCs/>
                            <w:color w:val="FFFFFF"/>
                            <w:spacing w:val="-2"/>
                            <w:sz w:val="16"/>
                            <w:szCs w:val="16"/>
                          </w:rPr>
                          <w:t>additional</w:t>
                        </w:r>
                        <w:r>
                          <w:rPr>
                            <w:b/>
                            <w:bCs/>
                            <w:color w:val="FFFFFF"/>
                            <w:spacing w:val="-4"/>
                            <w:sz w:val="16"/>
                            <w:szCs w:val="16"/>
                          </w:rPr>
                          <w:t xml:space="preserve"> </w:t>
                        </w:r>
                        <w:r>
                          <w:rPr>
                            <w:b/>
                            <w:bCs/>
                            <w:color w:val="FFFFFF"/>
                            <w:spacing w:val="-2"/>
                            <w:sz w:val="16"/>
                            <w:szCs w:val="16"/>
                          </w:rPr>
                          <w:t>names,</w:t>
                        </w:r>
                        <w:r>
                          <w:rPr>
                            <w:b/>
                            <w:bCs/>
                            <w:color w:val="FFFFFF"/>
                            <w:spacing w:val="-4"/>
                            <w:sz w:val="16"/>
                            <w:szCs w:val="16"/>
                          </w:rPr>
                          <w:t xml:space="preserve"> </w:t>
                        </w:r>
                        <w:r>
                          <w:rPr>
                            <w:b/>
                            <w:bCs/>
                            <w:color w:val="FFFFFF"/>
                            <w:spacing w:val="-2"/>
                            <w:sz w:val="16"/>
                            <w:szCs w:val="16"/>
                          </w:rPr>
                          <w:t>attach</w:t>
                        </w:r>
                        <w:r>
                          <w:rPr>
                            <w:b/>
                            <w:bCs/>
                            <w:color w:val="FFFFFF"/>
                            <w:spacing w:val="-4"/>
                            <w:sz w:val="16"/>
                            <w:szCs w:val="16"/>
                          </w:rPr>
                          <w:t xml:space="preserve"> </w:t>
                        </w:r>
                        <w:r>
                          <w:rPr>
                            <w:b/>
                            <w:bCs/>
                            <w:color w:val="FFFFFF"/>
                            <w:spacing w:val="-2"/>
                            <w:sz w:val="16"/>
                            <w:szCs w:val="16"/>
                          </w:rPr>
                          <w:t>another</w:t>
                        </w:r>
                        <w:r>
                          <w:rPr>
                            <w:b/>
                            <w:bCs/>
                            <w:color w:val="FFFFFF"/>
                            <w:spacing w:val="-4"/>
                            <w:sz w:val="16"/>
                            <w:szCs w:val="16"/>
                          </w:rPr>
                          <w:t xml:space="preserve"> </w:t>
                        </w:r>
                        <w:r>
                          <w:rPr>
                            <w:b/>
                            <w:bCs/>
                            <w:color w:val="FFFFFF"/>
                            <w:spacing w:val="-2"/>
                            <w:sz w:val="16"/>
                            <w:szCs w:val="16"/>
                          </w:rPr>
                          <w:t>sheet</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paper)</w:t>
                        </w:r>
                      </w:p>
                    </w:txbxContent>
                  </v:textbox>
                </v:shape>
                <w10:anchorlock/>
              </v:group>
            </w:pict>
          </mc:Fallback>
        </mc:AlternateContent>
      </w:r>
    </w:p>
    <w:p w:rsidR="006A6658" w:rsidRDefault="006A6658">
      <w:pPr>
        <w:pStyle w:val="BodyText"/>
        <w:kinsoku w:val="0"/>
        <w:overflowPunct w:val="0"/>
        <w:spacing w:before="0" w:line="200" w:lineRule="atLeast"/>
        <w:ind w:left="120"/>
        <w:rPr>
          <w:sz w:val="20"/>
          <w:szCs w:val="20"/>
        </w:rPr>
        <w:sectPr w:rsidR="006A6658">
          <w:type w:val="continuous"/>
          <w:pgSz w:w="15840" w:h="12240" w:orient="landscape"/>
          <w:pgMar w:top="280" w:right="240" w:bottom="0" w:left="240" w:header="720" w:footer="720" w:gutter="0"/>
          <w:cols w:space="720" w:equalWidth="0">
            <w:col w:w="15360"/>
          </w:cols>
          <w:noEndnote/>
        </w:sectPr>
      </w:pPr>
    </w:p>
    <w:p w:rsidR="006A6658" w:rsidRDefault="006A6658">
      <w:pPr>
        <w:pStyle w:val="BodyText"/>
        <w:kinsoku w:val="0"/>
        <w:overflowPunct w:val="0"/>
        <w:spacing w:before="11"/>
        <w:ind w:left="0"/>
        <w:rPr>
          <w:sz w:val="15"/>
          <w:szCs w:val="15"/>
        </w:rPr>
      </w:pPr>
    </w:p>
    <w:p w:rsidR="006A6658" w:rsidRDefault="00543B60">
      <w:pPr>
        <w:pStyle w:val="Heading3"/>
        <w:tabs>
          <w:tab w:val="left" w:pos="5977"/>
          <w:tab w:val="left" w:pos="6377"/>
        </w:tabs>
        <w:kinsoku w:val="0"/>
        <w:overflowPunct w:val="0"/>
        <w:ind w:left="2108"/>
        <w:rPr>
          <w:b w:val="0"/>
          <w:bCs w:val="0"/>
          <w:color w:val="000000"/>
        </w:rPr>
      </w:pPr>
      <w:r>
        <w:rPr>
          <w:noProof/>
        </w:rPr>
        <mc:AlternateContent>
          <mc:Choice Requires="wpg">
            <w:drawing>
              <wp:anchor distT="0" distB="0" distL="114300" distR="114300" simplePos="0" relativeHeight="251625472" behindDoc="1" locked="0" layoutInCell="0" allowOverlap="1">
                <wp:simplePos x="0" y="0"/>
                <wp:positionH relativeFrom="page">
                  <wp:posOffset>226695</wp:posOffset>
                </wp:positionH>
                <wp:positionV relativeFrom="paragraph">
                  <wp:posOffset>10160</wp:posOffset>
                </wp:positionV>
                <wp:extent cx="1201420" cy="1390015"/>
                <wp:effectExtent l="0" t="0" r="0" b="0"/>
                <wp:wrapNone/>
                <wp:docPr id="60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1420" cy="1390015"/>
                          <a:chOff x="357" y="16"/>
                          <a:chExt cx="1892" cy="2189"/>
                        </a:xfrm>
                      </wpg:grpSpPr>
                      <wps:wsp>
                        <wps:cNvPr id="607" name="Freeform 8"/>
                        <wps:cNvSpPr>
                          <a:spLocks/>
                        </wps:cNvSpPr>
                        <wps:spPr bwMode="auto">
                          <a:xfrm>
                            <a:off x="359" y="18"/>
                            <a:ext cx="1887" cy="2184"/>
                          </a:xfrm>
                          <a:custGeom>
                            <a:avLst/>
                            <a:gdLst>
                              <a:gd name="T0" fmla="*/ 1707 w 1887"/>
                              <a:gd name="T1" fmla="*/ 2183 h 2184"/>
                              <a:gd name="T2" fmla="*/ 0 w 1887"/>
                              <a:gd name="T3" fmla="*/ 2183 h 2184"/>
                              <a:gd name="T4" fmla="*/ 0 w 1887"/>
                              <a:gd name="T5" fmla="*/ 0 h 2184"/>
                              <a:gd name="T6" fmla="*/ 1707 w 1887"/>
                              <a:gd name="T7" fmla="*/ 0 h 2184"/>
                              <a:gd name="T8" fmla="*/ 1886 w 1887"/>
                              <a:gd name="T9" fmla="*/ 1092 h 2184"/>
                              <a:gd name="T10" fmla="*/ 1707 w 1887"/>
                              <a:gd name="T11" fmla="*/ 2183 h 2184"/>
                            </a:gdLst>
                            <a:ahLst/>
                            <a:cxnLst>
                              <a:cxn ang="0">
                                <a:pos x="T0" y="T1"/>
                              </a:cxn>
                              <a:cxn ang="0">
                                <a:pos x="T2" y="T3"/>
                              </a:cxn>
                              <a:cxn ang="0">
                                <a:pos x="T4" y="T5"/>
                              </a:cxn>
                              <a:cxn ang="0">
                                <a:pos x="T6" y="T7"/>
                              </a:cxn>
                              <a:cxn ang="0">
                                <a:pos x="T8" y="T9"/>
                              </a:cxn>
                              <a:cxn ang="0">
                                <a:pos x="T10" y="T11"/>
                              </a:cxn>
                            </a:cxnLst>
                            <a:rect l="0" t="0" r="r" b="b"/>
                            <a:pathLst>
                              <a:path w="1887" h="2184">
                                <a:moveTo>
                                  <a:pt x="1707" y="2183"/>
                                </a:moveTo>
                                <a:lnTo>
                                  <a:pt x="0" y="2183"/>
                                </a:lnTo>
                                <a:lnTo>
                                  <a:pt x="0" y="0"/>
                                </a:lnTo>
                                <a:lnTo>
                                  <a:pt x="1707" y="0"/>
                                </a:lnTo>
                                <a:lnTo>
                                  <a:pt x="1886" y="1092"/>
                                </a:lnTo>
                                <a:lnTo>
                                  <a:pt x="1707" y="2183"/>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8" name="Text Box 9"/>
                        <wps:cNvSpPr txBox="1">
                          <a:spLocks noChangeArrowheads="1"/>
                        </wps:cNvSpPr>
                        <wps:spPr bwMode="auto">
                          <a:xfrm>
                            <a:off x="357" y="16"/>
                            <a:ext cx="1892" cy="2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658" w:rsidRDefault="006A6658">
                              <w:pPr>
                                <w:pStyle w:val="BodyText"/>
                                <w:kinsoku w:val="0"/>
                                <w:overflowPunct w:val="0"/>
                                <w:spacing w:before="79"/>
                                <w:ind w:left="95" w:right="175"/>
                                <w:rPr>
                                  <w:sz w:val="13"/>
                                  <w:szCs w:val="13"/>
                                </w:rPr>
                              </w:pPr>
                              <w:r>
                                <w:rPr>
                                  <w:sz w:val="13"/>
                                  <w:szCs w:val="13"/>
                                </w:rPr>
                                <w:t xml:space="preserve">Definition of </w:t>
                              </w:r>
                              <w:r>
                                <w:rPr>
                                  <w:b/>
                                  <w:bCs/>
                                  <w:sz w:val="13"/>
                                  <w:szCs w:val="13"/>
                                </w:rPr>
                                <w:t>Household Member</w:t>
                              </w:r>
                              <w:r>
                                <w:rPr>
                                  <w:sz w:val="13"/>
                                  <w:szCs w:val="13"/>
                                </w:rPr>
                                <w:t>: “Anyone who is living with you and shares income and expenses, even if not related.”</w:t>
                              </w:r>
                            </w:p>
                            <w:p w:rsidR="006A6658" w:rsidRDefault="006A6658">
                              <w:pPr>
                                <w:pStyle w:val="BodyText"/>
                                <w:kinsoku w:val="0"/>
                                <w:overflowPunct w:val="0"/>
                                <w:spacing w:before="8"/>
                                <w:ind w:left="0"/>
                                <w:rPr>
                                  <w:sz w:val="12"/>
                                  <w:szCs w:val="12"/>
                                </w:rPr>
                              </w:pPr>
                            </w:p>
                            <w:p w:rsidR="006A6658" w:rsidRDefault="006A6658">
                              <w:pPr>
                                <w:pStyle w:val="BodyText"/>
                                <w:kinsoku w:val="0"/>
                                <w:overflowPunct w:val="0"/>
                                <w:spacing w:before="0"/>
                                <w:ind w:left="95" w:right="175"/>
                                <w:rPr>
                                  <w:sz w:val="13"/>
                                  <w:szCs w:val="13"/>
                                </w:rPr>
                              </w:pPr>
                              <w:r>
                                <w:rPr>
                                  <w:sz w:val="13"/>
                                  <w:szCs w:val="13"/>
                                </w:rPr>
                                <w:t xml:space="preserve">Children in </w:t>
                              </w:r>
                              <w:r>
                                <w:rPr>
                                  <w:b/>
                                  <w:bCs/>
                                  <w:sz w:val="13"/>
                                  <w:szCs w:val="13"/>
                                </w:rPr>
                                <w:t xml:space="preserve">Foster care </w:t>
                              </w:r>
                              <w:r>
                                <w:rPr>
                                  <w:sz w:val="13"/>
                                  <w:szCs w:val="13"/>
                                </w:rPr>
                                <w:t xml:space="preserve">and children who meet the definition of </w:t>
                              </w:r>
                              <w:r>
                                <w:rPr>
                                  <w:b/>
                                  <w:bCs/>
                                  <w:sz w:val="13"/>
                                  <w:szCs w:val="13"/>
                                </w:rPr>
                                <w:t>Homeless</w:t>
                              </w:r>
                              <w:r>
                                <w:rPr>
                                  <w:sz w:val="13"/>
                                  <w:szCs w:val="13"/>
                                </w:rPr>
                                <w:t xml:space="preserve">, </w:t>
                              </w:r>
                              <w:r>
                                <w:rPr>
                                  <w:b/>
                                  <w:bCs/>
                                  <w:sz w:val="13"/>
                                  <w:szCs w:val="13"/>
                                </w:rPr>
                                <w:t xml:space="preserve">Migrant </w:t>
                              </w:r>
                              <w:r>
                                <w:rPr>
                                  <w:sz w:val="13"/>
                                  <w:szCs w:val="13"/>
                                </w:rPr>
                                <w:t xml:space="preserve">or </w:t>
                              </w:r>
                              <w:r>
                                <w:rPr>
                                  <w:b/>
                                  <w:bCs/>
                                  <w:sz w:val="13"/>
                                  <w:szCs w:val="13"/>
                                </w:rPr>
                                <w:t xml:space="preserve">Runaway </w:t>
                              </w:r>
                              <w:r>
                                <w:rPr>
                                  <w:sz w:val="13"/>
                                  <w:szCs w:val="13"/>
                                </w:rPr>
                                <w:t xml:space="preserve">are eligible for free meals. Read </w:t>
                              </w:r>
                              <w:r>
                                <w:rPr>
                                  <w:b/>
                                  <w:bCs/>
                                  <w:sz w:val="13"/>
                                  <w:szCs w:val="13"/>
                                </w:rPr>
                                <w:t xml:space="preserve">How to Apply for Free and Reduced Price School Meals </w:t>
                              </w:r>
                              <w:r>
                                <w:rPr>
                                  <w:sz w:val="13"/>
                                  <w:szCs w:val="13"/>
                                </w:rPr>
                                <w:t>for more 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31" style="position:absolute;left:0;text-align:left;margin-left:17.85pt;margin-top:.8pt;width:94.6pt;height:109.45pt;z-index:-251691008;mso-position-horizontal-relative:page;mso-position-vertical-relative:text" coordorigin="357,16" coordsize="1892,2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" o:allowincell="f">
                <v:shape id="Freeform 8" o:spid="_x0000_s1032" style="position:absolute;left:359;top:18;width:1887;height:2184;visibility:visible;mso-wrap-style:square;v-text-anchor:top" coordsize="1887,2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JWjMQA&#10;AADcAAAADwAAAGRycy9kb3ducmV2LnhtbESPQWsCMRSE74L/IbxCb5qtB5WtUdSyVI/dFvT4unlN&#10;lm5etpuoa399UxA8DjPzDbNY9a4RZ+pC7VnB0zgDQVx5XbNR8PFejOYgQkTW2HgmBVcKsFoOBwvM&#10;tb/wG53LaESCcMhRgY2xzaUMlSWHYexb4uR9+c5hTLIzUnd4SXDXyEmWTaXDmtOCxZa2lqrv8uQU&#10;FJ+mDObHvpjXvT5siI7F79wr9fjQr59BROrjPXxr77SCaTaD/zPp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SVozEAAAA3AAAAA8AAAAAAAAAAAAAAAAAmAIAAGRycy9k&#10;b3ducmV2LnhtbFBLBQYAAAAABAAEAPUAAACJAwAAAAA=&#10;" path="m1707,2183l,2183,,,1707,r179,1092l1707,2183xe" filled="f" strokecolor="#231f20" strokeweight=".25pt">
                  <v:path arrowok="t" o:connecttype="custom" o:connectlocs="1707,2183;0,2183;0,0;1707,0;1886,1092;1707,2183" o:connectangles="0,0,0,0,0,0"/>
                </v:shape>
                <v:shape id="Text Box 9" o:spid="_x0000_s1033" type="#_x0000_t202" style="position:absolute;left:357;top:16;width:1892;height:2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KQjMIA&#10;AADcAAAADwAAAGRycy9kb3ducmV2LnhtbERPz2vCMBS+D/Y/hDfwNhN3KFtnKiIOBEFWu8OOb81r&#10;G2xeahO1/vfLYbDjx/d7uZpcL640ButZw2KuQBDX3lhuNXxVH8+vIEJENth7Jg13CrAqHh+WmBt/&#10;45Kux9iKFMIhRw1djEMuZag7chjmfiBOXONHhzHBsZVmxFsKd718USqTDi2nhg4H2nRUn44Xp2H9&#10;zeXWng8/n2VT2qp6U7zPTlrPnqb1O4hIU/wX/7l3RkOm0tp0Jh0B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ApCMwgAAANwAAAAPAAAAAAAAAAAAAAAAAJgCAABkcnMvZG93&#10;bnJldi54bWxQSwUGAAAAAAQABAD1AAAAhwMAAAAA&#10;" filled="f" stroked="f">
                  <v:textbox inset="0,0,0,0">
                    <w:txbxContent>
                      <w:p w:rsidR="006A6658" w:rsidRDefault="006A6658">
                        <w:pPr>
                          <w:pStyle w:val="BodyText"/>
                          <w:kinsoku w:val="0"/>
                          <w:overflowPunct w:val="0"/>
                          <w:spacing w:before="79"/>
                          <w:ind w:left="95" w:right="175"/>
                          <w:rPr>
                            <w:sz w:val="13"/>
                            <w:szCs w:val="13"/>
                          </w:rPr>
                        </w:pPr>
                        <w:r>
                          <w:rPr>
                            <w:sz w:val="13"/>
                            <w:szCs w:val="13"/>
                          </w:rPr>
                          <w:t xml:space="preserve">Definition of </w:t>
                        </w:r>
                        <w:r>
                          <w:rPr>
                            <w:b/>
                            <w:bCs/>
                            <w:sz w:val="13"/>
                            <w:szCs w:val="13"/>
                          </w:rPr>
                          <w:t>Household Member</w:t>
                        </w:r>
                        <w:r>
                          <w:rPr>
                            <w:sz w:val="13"/>
                            <w:szCs w:val="13"/>
                          </w:rPr>
                          <w:t>: “Anyone who is living with you and shares income and expenses, even if not related.”</w:t>
                        </w:r>
                      </w:p>
                      <w:p w:rsidR="006A6658" w:rsidRDefault="006A6658">
                        <w:pPr>
                          <w:pStyle w:val="BodyText"/>
                          <w:kinsoku w:val="0"/>
                          <w:overflowPunct w:val="0"/>
                          <w:spacing w:before="8"/>
                          <w:ind w:left="0"/>
                          <w:rPr>
                            <w:sz w:val="12"/>
                            <w:szCs w:val="12"/>
                          </w:rPr>
                        </w:pPr>
                      </w:p>
                      <w:p w:rsidR="006A6658" w:rsidRDefault="006A6658">
                        <w:pPr>
                          <w:pStyle w:val="BodyText"/>
                          <w:kinsoku w:val="0"/>
                          <w:overflowPunct w:val="0"/>
                          <w:spacing w:before="0"/>
                          <w:ind w:left="95" w:right="175"/>
                          <w:rPr>
                            <w:sz w:val="13"/>
                            <w:szCs w:val="13"/>
                          </w:rPr>
                        </w:pPr>
                        <w:r>
                          <w:rPr>
                            <w:sz w:val="13"/>
                            <w:szCs w:val="13"/>
                          </w:rPr>
                          <w:t xml:space="preserve">Children in </w:t>
                        </w:r>
                        <w:r>
                          <w:rPr>
                            <w:b/>
                            <w:bCs/>
                            <w:sz w:val="13"/>
                            <w:szCs w:val="13"/>
                          </w:rPr>
                          <w:t xml:space="preserve">Foster care </w:t>
                        </w:r>
                        <w:r>
                          <w:rPr>
                            <w:sz w:val="13"/>
                            <w:szCs w:val="13"/>
                          </w:rPr>
                          <w:t xml:space="preserve">and children who meet the definition of </w:t>
                        </w:r>
                        <w:r>
                          <w:rPr>
                            <w:b/>
                            <w:bCs/>
                            <w:sz w:val="13"/>
                            <w:szCs w:val="13"/>
                          </w:rPr>
                          <w:t>Homeless</w:t>
                        </w:r>
                        <w:r>
                          <w:rPr>
                            <w:sz w:val="13"/>
                            <w:szCs w:val="13"/>
                          </w:rPr>
                          <w:t xml:space="preserve">, </w:t>
                        </w:r>
                        <w:r>
                          <w:rPr>
                            <w:b/>
                            <w:bCs/>
                            <w:sz w:val="13"/>
                            <w:szCs w:val="13"/>
                          </w:rPr>
                          <w:t xml:space="preserve">Migrant </w:t>
                        </w:r>
                        <w:r>
                          <w:rPr>
                            <w:sz w:val="13"/>
                            <w:szCs w:val="13"/>
                          </w:rPr>
                          <w:t xml:space="preserve">or </w:t>
                        </w:r>
                        <w:r>
                          <w:rPr>
                            <w:b/>
                            <w:bCs/>
                            <w:sz w:val="13"/>
                            <w:szCs w:val="13"/>
                          </w:rPr>
                          <w:t xml:space="preserve">Runaway </w:t>
                        </w:r>
                        <w:r>
                          <w:rPr>
                            <w:sz w:val="13"/>
                            <w:szCs w:val="13"/>
                          </w:rPr>
                          <w:t xml:space="preserve">are eligible for free meals. Read </w:t>
                        </w:r>
                        <w:r>
                          <w:rPr>
                            <w:b/>
                            <w:bCs/>
                            <w:sz w:val="13"/>
                            <w:szCs w:val="13"/>
                          </w:rPr>
                          <w:t xml:space="preserve">How to Apply for Free and Reduced Price School Meals </w:t>
                        </w:r>
                        <w:r>
                          <w:rPr>
                            <w:sz w:val="13"/>
                            <w:szCs w:val="13"/>
                          </w:rPr>
                          <w:t>for more information.</w:t>
                        </w:r>
                      </w:p>
                    </w:txbxContent>
                  </v:textbox>
                </v:shape>
                <w10:wrap anchorx="page"/>
              </v:group>
            </w:pict>
          </mc:Fallback>
        </mc:AlternateContent>
      </w:r>
      <w:r w:rsidR="006A6658">
        <w:rPr>
          <w:color w:val="231F20"/>
        </w:rPr>
        <w:t>Child’s First Name</w:t>
      </w:r>
      <w:r w:rsidR="006A6658">
        <w:rPr>
          <w:color w:val="231F20"/>
        </w:rPr>
        <w:tab/>
        <w:t>MI</w:t>
      </w:r>
      <w:r w:rsidR="006A6658">
        <w:rPr>
          <w:color w:val="231F20"/>
        </w:rPr>
        <w:tab/>
        <w:t>Child’s Last Name</w:t>
      </w:r>
    </w:p>
    <w:p w:rsidR="006A6658" w:rsidRDefault="006A6658">
      <w:pPr>
        <w:pStyle w:val="BodyText"/>
        <w:kinsoku w:val="0"/>
        <w:overflowPunct w:val="0"/>
        <w:spacing w:before="1"/>
        <w:ind w:left="0"/>
        <w:rPr>
          <w:b/>
          <w:bCs/>
          <w:sz w:val="16"/>
          <w:szCs w:val="16"/>
        </w:rPr>
      </w:pPr>
      <w:r>
        <w:rPr>
          <w:rFonts w:ascii="Times New Roman" w:hAnsi="Times New Roman" w:cs="Times New Roman"/>
          <w:sz w:val="24"/>
          <w:szCs w:val="24"/>
        </w:rPr>
        <w:br w:type="column"/>
      </w:r>
    </w:p>
    <w:p w:rsidR="006A6658" w:rsidRDefault="006A6658">
      <w:pPr>
        <w:pStyle w:val="BodyText"/>
        <w:kinsoku w:val="0"/>
        <w:overflowPunct w:val="0"/>
        <w:spacing w:before="0"/>
        <w:ind w:left="0"/>
        <w:jc w:val="right"/>
        <w:rPr>
          <w:color w:val="000000"/>
          <w:sz w:val="16"/>
          <w:szCs w:val="16"/>
        </w:rPr>
      </w:pPr>
      <w:r>
        <w:rPr>
          <w:b/>
          <w:bCs/>
          <w:color w:val="231F20"/>
          <w:sz w:val="16"/>
          <w:szCs w:val="16"/>
        </w:rPr>
        <w:t>Grade</w:t>
      </w:r>
    </w:p>
    <w:p w:rsidR="006A6658" w:rsidRDefault="006A6658">
      <w:pPr>
        <w:pStyle w:val="BodyText"/>
        <w:kinsoku w:val="0"/>
        <w:overflowPunct w:val="0"/>
        <w:spacing w:before="2"/>
        <w:ind w:left="0"/>
        <w:rPr>
          <w:b/>
          <w:bCs/>
          <w:sz w:val="11"/>
          <w:szCs w:val="11"/>
        </w:rPr>
      </w:pPr>
      <w:r>
        <w:rPr>
          <w:rFonts w:ascii="Times New Roman" w:hAnsi="Times New Roman" w:cs="Times New Roman"/>
          <w:sz w:val="24"/>
          <w:szCs w:val="24"/>
        </w:rPr>
        <w:br w:type="column"/>
      </w:r>
    </w:p>
    <w:p w:rsidR="006A6658" w:rsidRDefault="00543B60">
      <w:pPr>
        <w:pStyle w:val="BodyText"/>
        <w:tabs>
          <w:tab w:val="left" w:pos="892"/>
        </w:tabs>
        <w:kinsoku w:val="0"/>
        <w:overflowPunct w:val="0"/>
        <w:spacing w:before="0" w:line="274" w:lineRule="auto"/>
        <w:ind w:left="446" w:firstLine="70"/>
        <w:rPr>
          <w:color w:val="000000"/>
          <w:sz w:val="12"/>
          <w:szCs w:val="12"/>
        </w:rPr>
      </w:pPr>
      <w:r>
        <w:rPr>
          <w:noProof/>
        </w:rPr>
        <mc:AlternateContent>
          <mc:Choice Requires="wps">
            <w:drawing>
              <wp:anchor distT="0" distB="0" distL="114300" distR="114300" simplePos="0" relativeHeight="251616256" behindDoc="0" locked="0" layoutInCell="0" allowOverlap="1">
                <wp:simplePos x="0" y="0"/>
                <wp:positionH relativeFrom="page">
                  <wp:posOffset>9010015</wp:posOffset>
                </wp:positionH>
                <wp:positionV relativeFrom="paragraph">
                  <wp:posOffset>441325</wp:posOffset>
                </wp:positionV>
                <wp:extent cx="101600" cy="690880"/>
                <wp:effectExtent l="0" t="0" r="0" b="0"/>
                <wp:wrapNone/>
                <wp:docPr id="60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690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658" w:rsidRDefault="006A6658">
                            <w:pPr>
                              <w:pStyle w:val="BodyText"/>
                              <w:kinsoku w:val="0"/>
                              <w:overflowPunct w:val="0"/>
                              <w:spacing w:before="4"/>
                              <w:ind w:left="20"/>
                              <w:rPr>
                                <w:color w:val="000000"/>
                                <w:sz w:val="12"/>
                                <w:szCs w:val="12"/>
                              </w:rPr>
                            </w:pPr>
                            <w:r>
                              <w:rPr>
                                <w:color w:val="231F20"/>
                                <w:sz w:val="12"/>
                                <w:szCs w:val="12"/>
                              </w:rPr>
                              <w:t>Check all that apply</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709.45pt;margin-top:34.75pt;width:8pt;height:54.4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" o:allowincell="f" filled="f" stroked="f">
                <v:textbox style="layout-flow:vertical;mso-layout-flow-alt:bottom-to-top" inset="0,0,0,0">
                  <w:txbxContent>
                    <w:p w:rsidR="006A6658" w:rsidRDefault="006A6658">
                      <w:pPr>
                        <w:pStyle w:val="BodyText"/>
                        <w:kinsoku w:val="0"/>
                        <w:overflowPunct w:val="0"/>
                        <w:spacing w:before="4"/>
                        <w:ind w:left="20"/>
                        <w:rPr>
                          <w:color w:val="000000"/>
                          <w:sz w:val="12"/>
                          <w:szCs w:val="12"/>
                        </w:rPr>
                      </w:pPr>
                      <w:r>
                        <w:rPr>
                          <w:color w:val="231F20"/>
                          <w:sz w:val="12"/>
                          <w:szCs w:val="12"/>
                        </w:rPr>
                        <w:t>Check all that apply</w:t>
                      </w:r>
                    </w:p>
                  </w:txbxContent>
                </v:textbox>
                <w10:wrap anchorx="page"/>
              </v:shape>
            </w:pict>
          </mc:Fallback>
        </mc:AlternateContent>
      </w:r>
      <w:r w:rsidR="006A6658">
        <w:rPr>
          <w:color w:val="231F20"/>
          <w:sz w:val="12"/>
          <w:szCs w:val="12"/>
        </w:rPr>
        <w:t xml:space="preserve">Student? </w:t>
      </w:r>
      <w:r w:rsidR="006A6658">
        <w:rPr>
          <w:color w:val="231F20"/>
          <w:spacing w:val="-5"/>
          <w:sz w:val="12"/>
          <w:szCs w:val="12"/>
        </w:rPr>
        <w:t>Yes</w:t>
      </w:r>
      <w:r w:rsidR="006A6658">
        <w:rPr>
          <w:color w:val="231F20"/>
          <w:spacing w:val="-5"/>
          <w:sz w:val="12"/>
          <w:szCs w:val="12"/>
        </w:rPr>
        <w:tab/>
      </w:r>
      <w:r w:rsidR="006A6658">
        <w:rPr>
          <w:color w:val="231F20"/>
          <w:sz w:val="12"/>
          <w:szCs w:val="12"/>
        </w:rPr>
        <w:t>No</w:t>
      </w:r>
    </w:p>
    <w:p w:rsidR="006A6658" w:rsidRDefault="006A6658">
      <w:pPr>
        <w:pStyle w:val="BodyText"/>
        <w:kinsoku w:val="0"/>
        <w:overflowPunct w:val="0"/>
        <w:spacing w:before="0"/>
        <w:ind w:left="0"/>
        <w:rPr>
          <w:sz w:val="10"/>
          <w:szCs w:val="10"/>
        </w:rPr>
      </w:pPr>
      <w:r>
        <w:rPr>
          <w:rFonts w:ascii="Times New Roman" w:hAnsi="Times New Roman" w:cs="Times New Roman"/>
          <w:sz w:val="24"/>
          <w:szCs w:val="24"/>
        </w:rPr>
        <w:br w:type="column"/>
      </w:r>
    </w:p>
    <w:p w:rsidR="006A6658" w:rsidRDefault="006A6658">
      <w:pPr>
        <w:pStyle w:val="BodyText"/>
        <w:kinsoku w:val="0"/>
        <w:overflowPunct w:val="0"/>
        <w:spacing w:before="68" w:line="120" w:lineRule="exact"/>
        <w:ind w:left="552" w:hanging="34"/>
        <w:rPr>
          <w:color w:val="000000"/>
          <w:sz w:val="11"/>
          <w:szCs w:val="11"/>
        </w:rPr>
      </w:pPr>
      <w:r>
        <w:rPr>
          <w:color w:val="231F20"/>
          <w:sz w:val="11"/>
          <w:szCs w:val="11"/>
        </w:rPr>
        <w:t>Foster</w:t>
      </w:r>
      <w:r>
        <w:rPr>
          <w:color w:val="231F20"/>
          <w:w w:val="103"/>
          <w:sz w:val="11"/>
          <w:szCs w:val="11"/>
        </w:rPr>
        <w:t xml:space="preserve"> </w:t>
      </w:r>
      <w:r>
        <w:rPr>
          <w:color w:val="231F20"/>
          <w:w w:val="105"/>
          <w:sz w:val="11"/>
          <w:szCs w:val="11"/>
        </w:rPr>
        <w:t>Child</w:t>
      </w:r>
    </w:p>
    <w:p w:rsidR="006A6658" w:rsidRDefault="006A6658">
      <w:pPr>
        <w:pStyle w:val="BodyText"/>
        <w:kinsoku w:val="0"/>
        <w:overflowPunct w:val="0"/>
        <w:spacing w:before="59" w:line="120" w:lineRule="exact"/>
        <w:ind w:left="80" w:right="112" w:hanging="32"/>
        <w:rPr>
          <w:color w:val="000000"/>
          <w:sz w:val="11"/>
          <w:szCs w:val="11"/>
        </w:rPr>
      </w:pPr>
      <w:r>
        <w:rPr>
          <w:rFonts w:ascii="Times New Roman" w:hAnsi="Times New Roman" w:cs="Times New Roman"/>
          <w:sz w:val="24"/>
          <w:szCs w:val="24"/>
        </w:rPr>
        <w:br w:type="column"/>
      </w:r>
      <w:r>
        <w:rPr>
          <w:color w:val="231F20"/>
          <w:sz w:val="11"/>
          <w:szCs w:val="11"/>
        </w:rPr>
        <w:t>Homeless,</w:t>
      </w:r>
      <w:r>
        <w:rPr>
          <w:color w:val="231F20"/>
          <w:w w:val="103"/>
          <w:sz w:val="11"/>
          <w:szCs w:val="11"/>
        </w:rPr>
        <w:t xml:space="preserve"> </w:t>
      </w:r>
      <w:r>
        <w:rPr>
          <w:color w:val="231F20"/>
          <w:w w:val="105"/>
          <w:sz w:val="11"/>
          <w:szCs w:val="11"/>
        </w:rPr>
        <w:t>Migrant,</w:t>
      </w:r>
      <w:r>
        <w:rPr>
          <w:color w:val="231F20"/>
          <w:w w:val="103"/>
          <w:sz w:val="11"/>
          <w:szCs w:val="11"/>
        </w:rPr>
        <w:t xml:space="preserve"> </w:t>
      </w:r>
      <w:r>
        <w:rPr>
          <w:color w:val="231F20"/>
          <w:w w:val="105"/>
          <w:sz w:val="11"/>
          <w:szCs w:val="11"/>
        </w:rPr>
        <w:t>Runaway</w:t>
      </w:r>
    </w:p>
    <w:p w:rsidR="006A6658" w:rsidRDefault="006A6658">
      <w:pPr>
        <w:pStyle w:val="BodyText"/>
        <w:kinsoku w:val="0"/>
        <w:overflowPunct w:val="0"/>
        <w:spacing w:before="59" w:line="120" w:lineRule="exact"/>
        <w:ind w:left="80" w:right="112" w:hanging="32"/>
        <w:rPr>
          <w:color w:val="000000"/>
          <w:sz w:val="11"/>
          <w:szCs w:val="11"/>
        </w:rPr>
        <w:sectPr w:rsidR="006A6658">
          <w:type w:val="continuous"/>
          <w:pgSz w:w="15840" w:h="12240" w:orient="landscape"/>
          <w:pgMar w:top="280" w:right="240" w:bottom="0" w:left="240" w:header="720" w:footer="720" w:gutter="0"/>
          <w:cols w:num="5" w:space="720" w:equalWidth="0">
            <w:col w:w="7766" w:space="2313"/>
            <w:col w:w="2571" w:space="40"/>
            <w:col w:w="1046" w:space="40"/>
            <w:col w:w="843" w:space="40"/>
            <w:col w:w="701"/>
          </w:cols>
          <w:noEndnote/>
        </w:sectPr>
      </w:pPr>
    </w:p>
    <w:p w:rsidR="006A6658" w:rsidRDefault="00543B60">
      <w:pPr>
        <w:pStyle w:val="Heading1"/>
        <w:tabs>
          <w:tab w:val="left" w:pos="5935"/>
          <w:tab w:val="left" w:pos="6374"/>
          <w:tab w:val="left" w:pos="12195"/>
          <w:tab w:val="left" w:pos="12957"/>
          <w:tab w:val="left" w:pos="14133"/>
        </w:tabs>
        <w:kinsoku w:val="0"/>
        <w:overflowPunct w:val="0"/>
        <w:spacing w:line="200" w:lineRule="atLeast"/>
        <w:ind w:left="2105"/>
      </w:pPr>
      <w:r>
        <w:rPr>
          <w:noProof/>
        </w:rPr>
        <mc:AlternateContent>
          <mc:Choice Requires="wps">
            <w:drawing>
              <wp:inline distT="0" distB="0" distL="0" distR="0">
                <wp:extent cx="2311400" cy="1228090"/>
                <wp:effectExtent l="0" t="0" r="0" b="0"/>
                <wp:docPr id="604"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1228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1"/>
                            </w:tblGrid>
                            <w:tr w:rsidR="006A6658"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1"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1" w:type="dxa"/>
                                  <w:tcBorders>
                                    <w:top w:val="single" w:sz="2" w:space="0" w:color="808285"/>
                                    <w:left w:val="single" w:sz="2" w:space="0" w:color="808285"/>
                                    <w:bottom w:val="single" w:sz="2" w:space="0" w:color="808285"/>
                                    <w:right w:val="single" w:sz="2" w:space="0" w:color="808285"/>
                                  </w:tcBorders>
                                </w:tcPr>
                                <w:p w:rsidR="006A6658" w:rsidRPr="005B4C3E" w:rsidRDefault="006A6658"/>
                              </w:tc>
                            </w:tr>
                            <w:tr w:rsidR="006A6658" w:rsidRPr="005B4C3E">
                              <w:trPr>
                                <w:trHeight w:hRule="exact" w:val="50"/>
                              </w:trPr>
                              <w:tc>
                                <w:tcPr>
                                  <w:tcW w:w="839" w:type="dxa"/>
                                  <w:gridSpan w:val="3"/>
                                  <w:tcBorders>
                                    <w:top w:val="nil"/>
                                    <w:left w:val="nil"/>
                                    <w:bottom w:val="nil"/>
                                    <w:right w:val="nil"/>
                                  </w:tcBorders>
                                </w:tcPr>
                                <w:p w:rsidR="006A6658" w:rsidRPr="005B4C3E" w:rsidRDefault="006A6658"/>
                              </w:tc>
                              <w:tc>
                                <w:tcPr>
                                  <w:tcW w:w="1677" w:type="dxa"/>
                                  <w:gridSpan w:val="6"/>
                                  <w:tcBorders>
                                    <w:top w:val="nil"/>
                                    <w:left w:val="nil"/>
                                    <w:bottom w:val="nil"/>
                                    <w:right w:val="nil"/>
                                  </w:tcBorders>
                                </w:tcPr>
                                <w:p w:rsidR="006A6658" w:rsidRPr="005B4C3E" w:rsidRDefault="006A6658"/>
                              </w:tc>
                              <w:tc>
                                <w:tcPr>
                                  <w:tcW w:w="1116" w:type="dxa"/>
                                  <w:gridSpan w:val="4"/>
                                  <w:tcBorders>
                                    <w:top w:val="nil"/>
                                    <w:left w:val="nil"/>
                                    <w:bottom w:val="nil"/>
                                    <w:right w:val="nil"/>
                                  </w:tcBorders>
                                </w:tcPr>
                                <w:p w:rsidR="006A6658" w:rsidRPr="005B4C3E" w:rsidRDefault="006A6658"/>
                              </w:tc>
                            </w:tr>
                            <w:tr w:rsidR="006A6658"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1"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1" w:type="dxa"/>
                                  <w:tcBorders>
                                    <w:top w:val="single" w:sz="2" w:space="0" w:color="808285"/>
                                    <w:left w:val="single" w:sz="2" w:space="0" w:color="808285"/>
                                    <w:bottom w:val="single" w:sz="2" w:space="0" w:color="808285"/>
                                    <w:right w:val="single" w:sz="2" w:space="0" w:color="808285"/>
                                  </w:tcBorders>
                                </w:tcPr>
                                <w:p w:rsidR="006A6658" w:rsidRPr="005B4C3E" w:rsidRDefault="006A6658"/>
                              </w:tc>
                            </w:tr>
                            <w:tr w:rsidR="006A6658" w:rsidRPr="005B4C3E">
                              <w:trPr>
                                <w:trHeight w:hRule="exact" w:val="50"/>
                              </w:trPr>
                              <w:tc>
                                <w:tcPr>
                                  <w:tcW w:w="839" w:type="dxa"/>
                                  <w:gridSpan w:val="3"/>
                                  <w:tcBorders>
                                    <w:top w:val="nil"/>
                                    <w:left w:val="nil"/>
                                    <w:bottom w:val="nil"/>
                                    <w:right w:val="nil"/>
                                  </w:tcBorders>
                                </w:tcPr>
                                <w:p w:rsidR="006A6658" w:rsidRPr="005B4C3E" w:rsidRDefault="006A6658"/>
                              </w:tc>
                              <w:tc>
                                <w:tcPr>
                                  <w:tcW w:w="1677" w:type="dxa"/>
                                  <w:gridSpan w:val="6"/>
                                  <w:tcBorders>
                                    <w:top w:val="nil"/>
                                    <w:left w:val="nil"/>
                                    <w:bottom w:val="nil"/>
                                    <w:right w:val="nil"/>
                                  </w:tcBorders>
                                </w:tcPr>
                                <w:p w:rsidR="006A6658" w:rsidRPr="005B4C3E" w:rsidRDefault="006A6658"/>
                              </w:tc>
                              <w:tc>
                                <w:tcPr>
                                  <w:tcW w:w="1116" w:type="dxa"/>
                                  <w:gridSpan w:val="4"/>
                                  <w:tcBorders>
                                    <w:top w:val="nil"/>
                                    <w:left w:val="nil"/>
                                    <w:bottom w:val="nil"/>
                                    <w:right w:val="nil"/>
                                  </w:tcBorders>
                                </w:tcPr>
                                <w:p w:rsidR="006A6658" w:rsidRPr="005B4C3E" w:rsidRDefault="006A6658"/>
                              </w:tc>
                            </w:tr>
                            <w:tr w:rsidR="006A6658"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1"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1" w:type="dxa"/>
                                  <w:tcBorders>
                                    <w:top w:val="single" w:sz="2" w:space="0" w:color="808285"/>
                                    <w:left w:val="single" w:sz="2" w:space="0" w:color="808285"/>
                                    <w:bottom w:val="single" w:sz="2" w:space="0" w:color="808285"/>
                                    <w:right w:val="single" w:sz="2" w:space="0" w:color="808285"/>
                                  </w:tcBorders>
                                </w:tcPr>
                                <w:p w:rsidR="006A6658" w:rsidRPr="005B4C3E" w:rsidRDefault="006A6658"/>
                              </w:tc>
                            </w:tr>
                            <w:tr w:rsidR="006A6658" w:rsidRPr="005B4C3E">
                              <w:trPr>
                                <w:trHeight w:hRule="exact" w:val="50"/>
                              </w:trPr>
                              <w:tc>
                                <w:tcPr>
                                  <w:tcW w:w="839" w:type="dxa"/>
                                  <w:gridSpan w:val="3"/>
                                  <w:tcBorders>
                                    <w:top w:val="nil"/>
                                    <w:left w:val="nil"/>
                                    <w:bottom w:val="nil"/>
                                    <w:right w:val="nil"/>
                                  </w:tcBorders>
                                </w:tcPr>
                                <w:p w:rsidR="006A6658" w:rsidRPr="005B4C3E" w:rsidRDefault="006A6658"/>
                              </w:tc>
                              <w:tc>
                                <w:tcPr>
                                  <w:tcW w:w="1677" w:type="dxa"/>
                                  <w:gridSpan w:val="6"/>
                                  <w:tcBorders>
                                    <w:top w:val="nil"/>
                                    <w:left w:val="nil"/>
                                    <w:bottom w:val="nil"/>
                                    <w:right w:val="nil"/>
                                  </w:tcBorders>
                                </w:tcPr>
                                <w:p w:rsidR="006A6658" w:rsidRPr="005B4C3E" w:rsidRDefault="006A6658"/>
                              </w:tc>
                              <w:tc>
                                <w:tcPr>
                                  <w:tcW w:w="1116" w:type="dxa"/>
                                  <w:gridSpan w:val="4"/>
                                  <w:tcBorders>
                                    <w:top w:val="nil"/>
                                    <w:left w:val="nil"/>
                                    <w:bottom w:val="nil"/>
                                    <w:right w:val="nil"/>
                                  </w:tcBorders>
                                </w:tcPr>
                                <w:p w:rsidR="006A6658" w:rsidRPr="005B4C3E" w:rsidRDefault="006A6658"/>
                              </w:tc>
                            </w:tr>
                            <w:tr w:rsidR="006A6658"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1"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1" w:type="dxa"/>
                                  <w:tcBorders>
                                    <w:top w:val="single" w:sz="2" w:space="0" w:color="808285"/>
                                    <w:left w:val="single" w:sz="2" w:space="0" w:color="808285"/>
                                    <w:bottom w:val="single" w:sz="2" w:space="0" w:color="808285"/>
                                    <w:right w:val="single" w:sz="2" w:space="0" w:color="808285"/>
                                  </w:tcBorders>
                                </w:tcPr>
                                <w:p w:rsidR="006A6658" w:rsidRPr="005B4C3E" w:rsidRDefault="006A6658"/>
                              </w:tc>
                            </w:tr>
                            <w:tr w:rsidR="006A6658" w:rsidRPr="005B4C3E">
                              <w:trPr>
                                <w:trHeight w:hRule="exact" w:val="50"/>
                              </w:trPr>
                              <w:tc>
                                <w:tcPr>
                                  <w:tcW w:w="839" w:type="dxa"/>
                                  <w:gridSpan w:val="3"/>
                                  <w:tcBorders>
                                    <w:top w:val="nil"/>
                                    <w:left w:val="nil"/>
                                    <w:bottom w:val="nil"/>
                                    <w:right w:val="nil"/>
                                  </w:tcBorders>
                                </w:tcPr>
                                <w:p w:rsidR="006A6658" w:rsidRPr="005B4C3E" w:rsidRDefault="006A6658"/>
                              </w:tc>
                              <w:tc>
                                <w:tcPr>
                                  <w:tcW w:w="1677" w:type="dxa"/>
                                  <w:gridSpan w:val="6"/>
                                  <w:tcBorders>
                                    <w:top w:val="nil"/>
                                    <w:left w:val="nil"/>
                                    <w:bottom w:val="nil"/>
                                    <w:right w:val="nil"/>
                                  </w:tcBorders>
                                </w:tcPr>
                                <w:p w:rsidR="006A6658" w:rsidRPr="005B4C3E" w:rsidRDefault="006A6658"/>
                              </w:tc>
                              <w:tc>
                                <w:tcPr>
                                  <w:tcW w:w="1116" w:type="dxa"/>
                                  <w:gridSpan w:val="4"/>
                                  <w:tcBorders>
                                    <w:top w:val="nil"/>
                                    <w:left w:val="nil"/>
                                    <w:bottom w:val="nil"/>
                                    <w:right w:val="nil"/>
                                  </w:tcBorders>
                                </w:tcPr>
                                <w:p w:rsidR="006A6658" w:rsidRPr="005B4C3E" w:rsidRDefault="006A6658"/>
                              </w:tc>
                            </w:tr>
                            <w:tr w:rsidR="006A6658"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1"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1" w:type="dxa"/>
                                  <w:tcBorders>
                                    <w:top w:val="single" w:sz="2" w:space="0" w:color="808285"/>
                                    <w:left w:val="single" w:sz="2" w:space="0" w:color="808285"/>
                                    <w:bottom w:val="single" w:sz="2" w:space="0" w:color="808285"/>
                                    <w:right w:val="single" w:sz="2" w:space="0" w:color="808285"/>
                                  </w:tcBorders>
                                </w:tcPr>
                                <w:p w:rsidR="006A6658" w:rsidRPr="005B4C3E" w:rsidRDefault="006A6658"/>
                              </w:tc>
                            </w:tr>
                          </w:tbl>
                          <w:p w:rsidR="006A6658" w:rsidRDefault="006A6658">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id="Text Box 618" o:spid="_x0000_s1035" type="#_x0000_t202" style="width:182pt;height:9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8RtQIAALU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1"/>
                      </w:tblGrid>
                      <w:tr w:rsidR="006A6658"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1"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1" w:type="dxa"/>
                            <w:tcBorders>
                              <w:top w:val="single" w:sz="2" w:space="0" w:color="808285"/>
                              <w:left w:val="single" w:sz="2" w:space="0" w:color="808285"/>
                              <w:bottom w:val="single" w:sz="2" w:space="0" w:color="808285"/>
                              <w:right w:val="single" w:sz="2" w:space="0" w:color="808285"/>
                            </w:tcBorders>
                          </w:tcPr>
                          <w:p w:rsidR="006A6658" w:rsidRPr="005B4C3E" w:rsidRDefault="006A6658"/>
                        </w:tc>
                      </w:tr>
                      <w:tr w:rsidR="006A6658" w:rsidRPr="005B4C3E">
                        <w:trPr>
                          <w:trHeight w:hRule="exact" w:val="50"/>
                        </w:trPr>
                        <w:tc>
                          <w:tcPr>
                            <w:tcW w:w="839" w:type="dxa"/>
                            <w:gridSpan w:val="3"/>
                            <w:tcBorders>
                              <w:top w:val="nil"/>
                              <w:left w:val="nil"/>
                              <w:bottom w:val="nil"/>
                              <w:right w:val="nil"/>
                            </w:tcBorders>
                          </w:tcPr>
                          <w:p w:rsidR="006A6658" w:rsidRPr="005B4C3E" w:rsidRDefault="006A6658"/>
                        </w:tc>
                        <w:tc>
                          <w:tcPr>
                            <w:tcW w:w="1677" w:type="dxa"/>
                            <w:gridSpan w:val="6"/>
                            <w:tcBorders>
                              <w:top w:val="nil"/>
                              <w:left w:val="nil"/>
                              <w:bottom w:val="nil"/>
                              <w:right w:val="nil"/>
                            </w:tcBorders>
                          </w:tcPr>
                          <w:p w:rsidR="006A6658" w:rsidRPr="005B4C3E" w:rsidRDefault="006A6658"/>
                        </w:tc>
                        <w:tc>
                          <w:tcPr>
                            <w:tcW w:w="1116" w:type="dxa"/>
                            <w:gridSpan w:val="4"/>
                            <w:tcBorders>
                              <w:top w:val="nil"/>
                              <w:left w:val="nil"/>
                              <w:bottom w:val="nil"/>
                              <w:right w:val="nil"/>
                            </w:tcBorders>
                          </w:tcPr>
                          <w:p w:rsidR="006A6658" w:rsidRPr="005B4C3E" w:rsidRDefault="006A6658"/>
                        </w:tc>
                      </w:tr>
                      <w:tr w:rsidR="006A6658"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1"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1" w:type="dxa"/>
                            <w:tcBorders>
                              <w:top w:val="single" w:sz="2" w:space="0" w:color="808285"/>
                              <w:left w:val="single" w:sz="2" w:space="0" w:color="808285"/>
                              <w:bottom w:val="single" w:sz="2" w:space="0" w:color="808285"/>
                              <w:right w:val="single" w:sz="2" w:space="0" w:color="808285"/>
                            </w:tcBorders>
                          </w:tcPr>
                          <w:p w:rsidR="006A6658" w:rsidRPr="005B4C3E" w:rsidRDefault="006A6658"/>
                        </w:tc>
                      </w:tr>
                      <w:tr w:rsidR="006A6658" w:rsidRPr="005B4C3E">
                        <w:trPr>
                          <w:trHeight w:hRule="exact" w:val="50"/>
                        </w:trPr>
                        <w:tc>
                          <w:tcPr>
                            <w:tcW w:w="839" w:type="dxa"/>
                            <w:gridSpan w:val="3"/>
                            <w:tcBorders>
                              <w:top w:val="nil"/>
                              <w:left w:val="nil"/>
                              <w:bottom w:val="nil"/>
                              <w:right w:val="nil"/>
                            </w:tcBorders>
                          </w:tcPr>
                          <w:p w:rsidR="006A6658" w:rsidRPr="005B4C3E" w:rsidRDefault="006A6658"/>
                        </w:tc>
                        <w:tc>
                          <w:tcPr>
                            <w:tcW w:w="1677" w:type="dxa"/>
                            <w:gridSpan w:val="6"/>
                            <w:tcBorders>
                              <w:top w:val="nil"/>
                              <w:left w:val="nil"/>
                              <w:bottom w:val="nil"/>
                              <w:right w:val="nil"/>
                            </w:tcBorders>
                          </w:tcPr>
                          <w:p w:rsidR="006A6658" w:rsidRPr="005B4C3E" w:rsidRDefault="006A6658"/>
                        </w:tc>
                        <w:tc>
                          <w:tcPr>
                            <w:tcW w:w="1116" w:type="dxa"/>
                            <w:gridSpan w:val="4"/>
                            <w:tcBorders>
                              <w:top w:val="nil"/>
                              <w:left w:val="nil"/>
                              <w:bottom w:val="nil"/>
                              <w:right w:val="nil"/>
                            </w:tcBorders>
                          </w:tcPr>
                          <w:p w:rsidR="006A6658" w:rsidRPr="005B4C3E" w:rsidRDefault="006A6658"/>
                        </w:tc>
                      </w:tr>
                      <w:tr w:rsidR="006A6658"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1"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1" w:type="dxa"/>
                            <w:tcBorders>
                              <w:top w:val="single" w:sz="2" w:space="0" w:color="808285"/>
                              <w:left w:val="single" w:sz="2" w:space="0" w:color="808285"/>
                              <w:bottom w:val="single" w:sz="2" w:space="0" w:color="808285"/>
                              <w:right w:val="single" w:sz="2" w:space="0" w:color="808285"/>
                            </w:tcBorders>
                          </w:tcPr>
                          <w:p w:rsidR="006A6658" w:rsidRPr="005B4C3E" w:rsidRDefault="006A6658"/>
                        </w:tc>
                      </w:tr>
                      <w:tr w:rsidR="006A6658" w:rsidRPr="005B4C3E">
                        <w:trPr>
                          <w:trHeight w:hRule="exact" w:val="50"/>
                        </w:trPr>
                        <w:tc>
                          <w:tcPr>
                            <w:tcW w:w="839" w:type="dxa"/>
                            <w:gridSpan w:val="3"/>
                            <w:tcBorders>
                              <w:top w:val="nil"/>
                              <w:left w:val="nil"/>
                              <w:bottom w:val="nil"/>
                              <w:right w:val="nil"/>
                            </w:tcBorders>
                          </w:tcPr>
                          <w:p w:rsidR="006A6658" w:rsidRPr="005B4C3E" w:rsidRDefault="006A6658"/>
                        </w:tc>
                        <w:tc>
                          <w:tcPr>
                            <w:tcW w:w="1677" w:type="dxa"/>
                            <w:gridSpan w:val="6"/>
                            <w:tcBorders>
                              <w:top w:val="nil"/>
                              <w:left w:val="nil"/>
                              <w:bottom w:val="nil"/>
                              <w:right w:val="nil"/>
                            </w:tcBorders>
                          </w:tcPr>
                          <w:p w:rsidR="006A6658" w:rsidRPr="005B4C3E" w:rsidRDefault="006A6658"/>
                        </w:tc>
                        <w:tc>
                          <w:tcPr>
                            <w:tcW w:w="1116" w:type="dxa"/>
                            <w:gridSpan w:val="4"/>
                            <w:tcBorders>
                              <w:top w:val="nil"/>
                              <w:left w:val="nil"/>
                              <w:bottom w:val="nil"/>
                              <w:right w:val="nil"/>
                            </w:tcBorders>
                          </w:tcPr>
                          <w:p w:rsidR="006A6658" w:rsidRPr="005B4C3E" w:rsidRDefault="006A6658"/>
                        </w:tc>
                      </w:tr>
                      <w:tr w:rsidR="006A6658"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1"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1" w:type="dxa"/>
                            <w:tcBorders>
                              <w:top w:val="single" w:sz="2" w:space="0" w:color="808285"/>
                              <w:left w:val="single" w:sz="2" w:space="0" w:color="808285"/>
                              <w:bottom w:val="single" w:sz="2" w:space="0" w:color="808285"/>
                              <w:right w:val="single" w:sz="2" w:space="0" w:color="808285"/>
                            </w:tcBorders>
                          </w:tcPr>
                          <w:p w:rsidR="006A6658" w:rsidRPr="005B4C3E" w:rsidRDefault="006A6658"/>
                        </w:tc>
                      </w:tr>
                      <w:tr w:rsidR="006A6658" w:rsidRPr="005B4C3E">
                        <w:trPr>
                          <w:trHeight w:hRule="exact" w:val="50"/>
                        </w:trPr>
                        <w:tc>
                          <w:tcPr>
                            <w:tcW w:w="839" w:type="dxa"/>
                            <w:gridSpan w:val="3"/>
                            <w:tcBorders>
                              <w:top w:val="nil"/>
                              <w:left w:val="nil"/>
                              <w:bottom w:val="nil"/>
                              <w:right w:val="nil"/>
                            </w:tcBorders>
                          </w:tcPr>
                          <w:p w:rsidR="006A6658" w:rsidRPr="005B4C3E" w:rsidRDefault="006A6658"/>
                        </w:tc>
                        <w:tc>
                          <w:tcPr>
                            <w:tcW w:w="1677" w:type="dxa"/>
                            <w:gridSpan w:val="6"/>
                            <w:tcBorders>
                              <w:top w:val="nil"/>
                              <w:left w:val="nil"/>
                              <w:bottom w:val="nil"/>
                              <w:right w:val="nil"/>
                            </w:tcBorders>
                          </w:tcPr>
                          <w:p w:rsidR="006A6658" w:rsidRPr="005B4C3E" w:rsidRDefault="006A6658"/>
                        </w:tc>
                        <w:tc>
                          <w:tcPr>
                            <w:tcW w:w="1116" w:type="dxa"/>
                            <w:gridSpan w:val="4"/>
                            <w:tcBorders>
                              <w:top w:val="nil"/>
                              <w:left w:val="nil"/>
                              <w:bottom w:val="nil"/>
                              <w:right w:val="nil"/>
                            </w:tcBorders>
                          </w:tcPr>
                          <w:p w:rsidR="006A6658" w:rsidRPr="005B4C3E" w:rsidRDefault="006A6658"/>
                        </w:tc>
                      </w:tr>
                      <w:tr w:rsidR="006A6658"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1"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1" w:type="dxa"/>
                            <w:tcBorders>
                              <w:top w:val="single" w:sz="2" w:space="0" w:color="808285"/>
                              <w:left w:val="single" w:sz="2" w:space="0" w:color="808285"/>
                              <w:bottom w:val="single" w:sz="2" w:space="0" w:color="808285"/>
                              <w:right w:val="single" w:sz="2" w:space="0" w:color="808285"/>
                            </w:tcBorders>
                          </w:tcPr>
                          <w:p w:rsidR="006A6658" w:rsidRPr="005B4C3E" w:rsidRDefault="006A6658"/>
                        </w:tc>
                      </w:tr>
                    </w:tbl>
                    <w:p w:rsidR="006A6658" w:rsidRDefault="006A6658">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6A6658">
        <w:t xml:space="preserve"> </w:t>
      </w:r>
      <w:r w:rsidR="006A6658">
        <w:tab/>
      </w:r>
      <w:r>
        <w:rPr>
          <w:noProof/>
        </w:rPr>
        <mc:AlternateContent>
          <mc:Choice Requires="wpg">
            <w:drawing>
              <wp:inline distT="0" distB="0" distL="0" distR="0">
                <wp:extent cx="182245" cy="1228090"/>
                <wp:effectExtent l="6350" t="7620" r="11430" b="2540"/>
                <wp:docPr id="59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245" cy="1228090"/>
                          <a:chOff x="0" y="0"/>
                          <a:chExt cx="287" cy="1934"/>
                        </a:xfrm>
                      </wpg:grpSpPr>
                      <wps:wsp>
                        <wps:cNvPr id="599" name="Freeform 13"/>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 name="Freeform 14"/>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1" name="Freeform 15"/>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Freeform 16"/>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 name="Freeform 17"/>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66680A6" id="Group 12" o:spid="_x0000_s1026" style="width:14.35pt;height:96.7pt;mso-position-horizontal-relative:char;mso-position-vertical-relative:line" coordsize="28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">
                <v:shape id="Freeform 13" o:spid="_x0000_s1027" style="position:absolute;left:2;top:2;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N7u8UA&#10;AADcAAAADwAAAGRycy9kb3ducmV2LnhtbESPQWvCQBSE74X+h+UVeilmU6lVY1aRgkW81ap4fGSf&#10;STD7NmTXJPXXu4LQ4zAz3zDpojeVaKlxpWUF71EMgjizuuRcwe53NZiAcB5ZY2WZFPyRg8X8+SnF&#10;RNuOf6jd+lwECLsEFRTe14mULivIoItsTRy8k20M+iCbXOoGuwA3lRzG8ac0WHJYKLCmr4Ky8/Zi&#10;FOjhof3Yy8tqo8dv6+9u2R7NVSr1+tIvZyA89f4//GivtYLRdAr3M+EI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A3u7xQAAANwAAAAPAAAAAAAAAAAAAAAAAJgCAABkcnMv&#10;ZG93bnJldi54bWxQSwUGAAAAAAQABAD1AAAAigMAAAAA&#10;" path="m,345r281,l281,,,,,345xe" filled="f" strokecolor="#808285" strokeweight=".25pt">
                  <v:path arrowok="t" o:connecttype="custom" o:connectlocs="0,345;281,345;281,0;0,0;0,345" o:connectangles="0,0,0,0,0"/>
                </v:shape>
                <v:shape id="Freeform 14" o:spid="_x0000_s1028" style="position:absolute;left:2;top:39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Ym3cIA&#10;AADcAAAADwAAAGRycy9kb3ducmV2LnhtbERPy2rCQBTdF/yH4QrdFDNRikrMKEFIke7qC5eXzG0S&#10;mrkTMmMS/frOotDl4bzT3Wga0VPnassK5lEMgriwuuZSwfmUz9YgnEfW2FgmBQ9ysNtOXlJMtB34&#10;i/qjL0UIYZeggsr7NpHSFRUZdJFtiQP3bTuDPsCulLrDIYSbRi7ieCkN1hwaKmxpX1Hxc7wbBXpx&#10;7d8v8p5/6tXb4WPI+pt5SqVep2O2AeFp9P/iP/dBK1jGYX44E46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FibdwgAAANwAAAAPAAAAAAAAAAAAAAAAAJgCAABkcnMvZG93&#10;bnJldi54bWxQSwUGAAAAAAQABAD1AAAAhwMAAAAA&#10;" path="m,345r281,l281,,,,,345xe" filled="f" strokecolor="#808285" strokeweight=".25pt">
                  <v:path arrowok="t" o:connecttype="custom" o:connectlocs="0,345;281,345;281,0;0,0;0,345" o:connectangles="0,0,0,0,0"/>
                </v:shape>
                <v:shape id="Freeform 15" o:spid="_x0000_s1029" style="position:absolute;left:2;top:793;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qDRsQA&#10;AADcAAAADwAAAGRycy9kb3ducmV2LnhtbESPQYvCMBSE74L/ITzBi9hUEVe6RpEFF/GmrrLHR/O2&#10;Ldu8lCa21V9vBMHjMDPfMMt1Z0rRUO0KywomUQyCOLW64EzBz2k7XoBwHlljaZkU3MjBetXvLTHR&#10;tuUDNUefiQBhl6CC3PsqkdKlORl0ka2Ig/dna4M+yDqTusY2wE0pp3E8lwYLDgs5VvSVU/p/vBoF&#10;enppZmd53e71x2j33W6aX3OXSg0H3eYThKfOv8Ov9k4rmMcTeJ4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ag0bEAAAA3AAAAA8AAAAAAAAAAAAAAAAAmAIAAGRycy9k&#10;b3ducmV2LnhtbFBLBQYAAAAABAAEAPUAAACJAwAAAAA=&#10;" path="m,345r281,l281,,,,,345xe" filled="f" strokecolor="#808285" strokeweight=".25pt">
                  <v:path arrowok="t" o:connecttype="custom" o:connectlocs="0,345;281,345;281,0;0,0;0,345" o:connectangles="0,0,0,0,0"/>
                </v:shape>
                <v:shape id="Freeform 16" o:spid="_x0000_s1030" style="position:absolute;left:2;top:118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gdMcQA&#10;AADcAAAADwAAAGRycy9kb3ducmV2LnhtbESPQYvCMBSE74L/ITzBy7KmFtGlGkUERbzprsseH82z&#10;LTYvpYlt9dcbYcHjMDPfMItVZ0rRUO0KywrGowgEcWp1wZmCn+/t5xcI55E1lpZJwZ0crJb93gIT&#10;bVs+UnPymQgQdgkqyL2vEildmpNBN7IVcfAutjbog6wzqWtsA9yUMo6iqTRYcFjIsaJNTun1dDMK&#10;dPzbTM7ytj3o2cd+166bP/OQSg0H3XoOwlPn3+H/9l4rmEYxvM6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IHTHEAAAA3AAAAA8AAAAAAAAAAAAAAAAAmAIAAGRycy9k&#10;b3ducmV2LnhtbFBLBQYAAAAABAAEAPUAAACJAwAAAAA=&#10;" path="m,345r281,l281,,,,,345xe" filled="f" strokecolor="#808285" strokeweight=".25pt">
                  <v:path arrowok="t" o:connecttype="custom" o:connectlocs="0,345;281,345;281,0;0,0;0,345" o:connectangles="0,0,0,0,0"/>
                </v:shape>
                <v:shape id="Freeform 17" o:spid="_x0000_s1031" style="position:absolute;left:2;top:158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S4qsQA&#10;AADcAAAADwAAAGRycy9kb3ducmV2LnhtbESPT4vCMBTE7wt+h/CEvSya6opKNYosKOJt/YfHR/Ns&#10;i81LaWJb99ObBcHjMDO/YebL1hSipsrllhUM+hEI4sTqnFMFx8O6NwXhPLLGwjIpeJCD5aLzMcdY&#10;24Z/qd77VAQIuxgVZN6XsZQuycig69uSOHhXWxn0QVap1BU2AW4KOYyisTSYc1jIsKSfjJLb/m4U&#10;6OG5Hp3kfb3Tk6/tplnVF/MnlfrstqsZCE+tf4df7a1WMI6+4f9MO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EuKrEAAAA3AAAAA8AAAAAAAAAAAAAAAAAmAIAAGRycy9k&#10;b3ducmV2LnhtbFBLBQYAAAAABAAEAPUAAACJAwAAAAA=&#10;" path="m,345r281,l281,,,,,345xe" filled="f" strokecolor="#808285" strokeweight=".25pt">
                  <v:path arrowok="t" o:connecttype="custom" o:connectlocs="0,345;281,345;281,0;0,0;0,345" o:connectangles="0,0,0,0,0"/>
                </v:shape>
                <w10:anchorlock/>
              </v:group>
            </w:pict>
          </mc:Fallback>
        </mc:AlternateContent>
      </w:r>
      <w:r w:rsidR="006A6658">
        <w:t xml:space="preserve"> </w:t>
      </w:r>
      <w:r w:rsidR="006A6658">
        <w:tab/>
      </w:r>
      <w:r>
        <w:rPr>
          <w:noProof/>
        </w:rPr>
        <mc:AlternateContent>
          <mc:Choice Requires="wps">
            <w:drawing>
              <wp:inline distT="0" distB="0" distL="0" distR="0">
                <wp:extent cx="3551555" cy="1228090"/>
                <wp:effectExtent l="0" t="0" r="0" b="0"/>
                <wp:docPr id="597"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1228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0"/>
                              <w:gridCol w:w="278"/>
                              <w:gridCol w:w="280"/>
                              <w:gridCol w:w="280"/>
                              <w:gridCol w:w="279"/>
                              <w:gridCol w:w="279"/>
                              <w:gridCol w:w="278"/>
                              <w:gridCol w:w="280"/>
                            </w:tblGrid>
                            <w:tr w:rsidR="006A6658"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1"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r>
                            <w:tr w:rsidR="006A6658" w:rsidRPr="005B4C3E">
                              <w:trPr>
                                <w:trHeight w:hRule="exact" w:val="50"/>
                              </w:trPr>
                              <w:tc>
                                <w:tcPr>
                                  <w:tcW w:w="839" w:type="dxa"/>
                                  <w:gridSpan w:val="3"/>
                                  <w:tcBorders>
                                    <w:top w:val="nil"/>
                                    <w:left w:val="nil"/>
                                    <w:bottom w:val="nil"/>
                                    <w:right w:val="nil"/>
                                  </w:tcBorders>
                                </w:tcPr>
                                <w:p w:rsidR="006A6658" w:rsidRPr="005B4C3E" w:rsidRDefault="006A6658"/>
                              </w:tc>
                              <w:tc>
                                <w:tcPr>
                                  <w:tcW w:w="1677" w:type="dxa"/>
                                  <w:gridSpan w:val="6"/>
                                  <w:tcBorders>
                                    <w:top w:val="nil"/>
                                    <w:left w:val="nil"/>
                                    <w:bottom w:val="nil"/>
                                    <w:right w:val="nil"/>
                                  </w:tcBorders>
                                </w:tcPr>
                                <w:p w:rsidR="006A6658" w:rsidRPr="005B4C3E" w:rsidRDefault="006A6658"/>
                              </w:tc>
                              <w:tc>
                                <w:tcPr>
                                  <w:tcW w:w="3069" w:type="dxa"/>
                                  <w:gridSpan w:val="11"/>
                                  <w:tcBorders>
                                    <w:top w:val="nil"/>
                                    <w:left w:val="nil"/>
                                    <w:bottom w:val="nil"/>
                                    <w:right w:val="nil"/>
                                  </w:tcBorders>
                                </w:tcPr>
                                <w:p w:rsidR="006A6658" w:rsidRPr="005B4C3E" w:rsidRDefault="006A6658"/>
                              </w:tc>
                            </w:tr>
                            <w:tr w:rsidR="006A6658"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1"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r>
                            <w:tr w:rsidR="006A6658" w:rsidRPr="005B4C3E">
                              <w:trPr>
                                <w:trHeight w:hRule="exact" w:val="50"/>
                              </w:trPr>
                              <w:tc>
                                <w:tcPr>
                                  <w:tcW w:w="839" w:type="dxa"/>
                                  <w:gridSpan w:val="3"/>
                                  <w:tcBorders>
                                    <w:top w:val="nil"/>
                                    <w:left w:val="nil"/>
                                    <w:bottom w:val="nil"/>
                                    <w:right w:val="nil"/>
                                  </w:tcBorders>
                                </w:tcPr>
                                <w:p w:rsidR="006A6658" w:rsidRPr="005B4C3E" w:rsidRDefault="006A6658"/>
                              </w:tc>
                              <w:tc>
                                <w:tcPr>
                                  <w:tcW w:w="1677" w:type="dxa"/>
                                  <w:gridSpan w:val="6"/>
                                  <w:tcBorders>
                                    <w:top w:val="nil"/>
                                    <w:left w:val="nil"/>
                                    <w:bottom w:val="nil"/>
                                    <w:right w:val="nil"/>
                                  </w:tcBorders>
                                </w:tcPr>
                                <w:p w:rsidR="006A6658" w:rsidRPr="005B4C3E" w:rsidRDefault="006A6658"/>
                              </w:tc>
                              <w:tc>
                                <w:tcPr>
                                  <w:tcW w:w="3069" w:type="dxa"/>
                                  <w:gridSpan w:val="11"/>
                                  <w:tcBorders>
                                    <w:top w:val="nil"/>
                                    <w:left w:val="nil"/>
                                    <w:bottom w:val="nil"/>
                                    <w:right w:val="nil"/>
                                  </w:tcBorders>
                                </w:tcPr>
                                <w:p w:rsidR="006A6658" w:rsidRPr="005B4C3E" w:rsidRDefault="006A6658"/>
                              </w:tc>
                            </w:tr>
                            <w:tr w:rsidR="006A6658"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1"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r>
                            <w:tr w:rsidR="006A6658" w:rsidRPr="005B4C3E">
                              <w:trPr>
                                <w:trHeight w:hRule="exact" w:val="50"/>
                              </w:trPr>
                              <w:tc>
                                <w:tcPr>
                                  <w:tcW w:w="839" w:type="dxa"/>
                                  <w:gridSpan w:val="3"/>
                                  <w:tcBorders>
                                    <w:top w:val="nil"/>
                                    <w:left w:val="nil"/>
                                    <w:bottom w:val="nil"/>
                                    <w:right w:val="nil"/>
                                  </w:tcBorders>
                                </w:tcPr>
                                <w:p w:rsidR="006A6658" w:rsidRPr="005B4C3E" w:rsidRDefault="006A6658"/>
                              </w:tc>
                              <w:tc>
                                <w:tcPr>
                                  <w:tcW w:w="1677" w:type="dxa"/>
                                  <w:gridSpan w:val="6"/>
                                  <w:tcBorders>
                                    <w:top w:val="nil"/>
                                    <w:left w:val="nil"/>
                                    <w:bottom w:val="nil"/>
                                    <w:right w:val="nil"/>
                                  </w:tcBorders>
                                </w:tcPr>
                                <w:p w:rsidR="006A6658" w:rsidRPr="005B4C3E" w:rsidRDefault="006A6658"/>
                              </w:tc>
                              <w:tc>
                                <w:tcPr>
                                  <w:tcW w:w="3069" w:type="dxa"/>
                                  <w:gridSpan w:val="11"/>
                                  <w:tcBorders>
                                    <w:top w:val="nil"/>
                                    <w:left w:val="nil"/>
                                    <w:bottom w:val="nil"/>
                                    <w:right w:val="nil"/>
                                  </w:tcBorders>
                                </w:tcPr>
                                <w:p w:rsidR="006A6658" w:rsidRPr="005B4C3E" w:rsidRDefault="006A6658"/>
                              </w:tc>
                            </w:tr>
                            <w:tr w:rsidR="006A6658"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1"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r>
                            <w:tr w:rsidR="006A6658" w:rsidRPr="005B4C3E">
                              <w:trPr>
                                <w:trHeight w:hRule="exact" w:val="50"/>
                              </w:trPr>
                              <w:tc>
                                <w:tcPr>
                                  <w:tcW w:w="839" w:type="dxa"/>
                                  <w:gridSpan w:val="3"/>
                                  <w:tcBorders>
                                    <w:top w:val="nil"/>
                                    <w:left w:val="nil"/>
                                    <w:bottom w:val="nil"/>
                                    <w:right w:val="nil"/>
                                  </w:tcBorders>
                                </w:tcPr>
                                <w:p w:rsidR="006A6658" w:rsidRPr="005B4C3E" w:rsidRDefault="006A6658"/>
                              </w:tc>
                              <w:tc>
                                <w:tcPr>
                                  <w:tcW w:w="1677" w:type="dxa"/>
                                  <w:gridSpan w:val="6"/>
                                  <w:tcBorders>
                                    <w:top w:val="nil"/>
                                    <w:left w:val="nil"/>
                                    <w:bottom w:val="nil"/>
                                    <w:right w:val="nil"/>
                                  </w:tcBorders>
                                </w:tcPr>
                                <w:p w:rsidR="006A6658" w:rsidRPr="005B4C3E" w:rsidRDefault="006A6658"/>
                              </w:tc>
                              <w:tc>
                                <w:tcPr>
                                  <w:tcW w:w="3069" w:type="dxa"/>
                                  <w:gridSpan w:val="11"/>
                                  <w:tcBorders>
                                    <w:top w:val="nil"/>
                                    <w:left w:val="nil"/>
                                    <w:bottom w:val="nil"/>
                                    <w:right w:val="nil"/>
                                  </w:tcBorders>
                                </w:tcPr>
                                <w:p w:rsidR="006A6658" w:rsidRPr="005B4C3E" w:rsidRDefault="006A6658"/>
                              </w:tc>
                            </w:tr>
                            <w:tr w:rsidR="006A6658"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1"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r>
                          </w:tbl>
                          <w:p w:rsidR="006A6658" w:rsidRDefault="006A6658">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id="Text Box 617" o:spid="_x0000_s1036" type="#_x0000_t202" style="width:279.65pt;height:9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dZ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0"/>
                        <w:gridCol w:w="278"/>
                        <w:gridCol w:w="280"/>
                        <w:gridCol w:w="280"/>
                        <w:gridCol w:w="279"/>
                        <w:gridCol w:w="279"/>
                        <w:gridCol w:w="278"/>
                        <w:gridCol w:w="280"/>
                      </w:tblGrid>
                      <w:tr w:rsidR="006A6658"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1"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r>
                      <w:tr w:rsidR="006A6658" w:rsidRPr="005B4C3E">
                        <w:trPr>
                          <w:trHeight w:hRule="exact" w:val="50"/>
                        </w:trPr>
                        <w:tc>
                          <w:tcPr>
                            <w:tcW w:w="839" w:type="dxa"/>
                            <w:gridSpan w:val="3"/>
                            <w:tcBorders>
                              <w:top w:val="nil"/>
                              <w:left w:val="nil"/>
                              <w:bottom w:val="nil"/>
                              <w:right w:val="nil"/>
                            </w:tcBorders>
                          </w:tcPr>
                          <w:p w:rsidR="006A6658" w:rsidRPr="005B4C3E" w:rsidRDefault="006A6658"/>
                        </w:tc>
                        <w:tc>
                          <w:tcPr>
                            <w:tcW w:w="1677" w:type="dxa"/>
                            <w:gridSpan w:val="6"/>
                            <w:tcBorders>
                              <w:top w:val="nil"/>
                              <w:left w:val="nil"/>
                              <w:bottom w:val="nil"/>
                              <w:right w:val="nil"/>
                            </w:tcBorders>
                          </w:tcPr>
                          <w:p w:rsidR="006A6658" w:rsidRPr="005B4C3E" w:rsidRDefault="006A6658"/>
                        </w:tc>
                        <w:tc>
                          <w:tcPr>
                            <w:tcW w:w="3069" w:type="dxa"/>
                            <w:gridSpan w:val="11"/>
                            <w:tcBorders>
                              <w:top w:val="nil"/>
                              <w:left w:val="nil"/>
                              <w:bottom w:val="nil"/>
                              <w:right w:val="nil"/>
                            </w:tcBorders>
                          </w:tcPr>
                          <w:p w:rsidR="006A6658" w:rsidRPr="005B4C3E" w:rsidRDefault="006A6658"/>
                        </w:tc>
                      </w:tr>
                      <w:tr w:rsidR="006A6658"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1"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r>
                      <w:tr w:rsidR="006A6658" w:rsidRPr="005B4C3E">
                        <w:trPr>
                          <w:trHeight w:hRule="exact" w:val="50"/>
                        </w:trPr>
                        <w:tc>
                          <w:tcPr>
                            <w:tcW w:w="839" w:type="dxa"/>
                            <w:gridSpan w:val="3"/>
                            <w:tcBorders>
                              <w:top w:val="nil"/>
                              <w:left w:val="nil"/>
                              <w:bottom w:val="nil"/>
                              <w:right w:val="nil"/>
                            </w:tcBorders>
                          </w:tcPr>
                          <w:p w:rsidR="006A6658" w:rsidRPr="005B4C3E" w:rsidRDefault="006A6658"/>
                        </w:tc>
                        <w:tc>
                          <w:tcPr>
                            <w:tcW w:w="1677" w:type="dxa"/>
                            <w:gridSpan w:val="6"/>
                            <w:tcBorders>
                              <w:top w:val="nil"/>
                              <w:left w:val="nil"/>
                              <w:bottom w:val="nil"/>
                              <w:right w:val="nil"/>
                            </w:tcBorders>
                          </w:tcPr>
                          <w:p w:rsidR="006A6658" w:rsidRPr="005B4C3E" w:rsidRDefault="006A6658"/>
                        </w:tc>
                        <w:tc>
                          <w:tcPr>
                            <w:tcW w:w="3069" w:type="dxa"/>
                            <w:gridSpan w:val="11"/>
                            <w:tcBorders>
                              <w:top w:val="nil"/>
                              <w:left w:val="nil"/>
                              <w:bottom w:val="nil"/>
                              <w:right w:val="nil"/>
                            </w:tcBorders>
                          </w:tcPr>
                          <w:p w:rsidR="006A6658" w:rsidRPr="005B4C3E" w:rsidRDefault="006A6658"/>
                        </w:tc>
                      </w:tr>
                      <w:tr w:rsidR="006A6658"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1"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r>
                      <w:tr w:rsidR="006A6658" w:rsidRPr="005B4C3E">
                        <w:trPr>
                          <w:trHeight w:hRule="exact" w:val="50"/>
                        </w:trPr>
                        <w:tc>
                          <w:tcPr>
                            <w:tcW w:w="839" w:type="dxa"/>
                            <w:gridSpan w:val="3"/>
                            <w:tcBorders>
                              <w:top w:val="nil"/>
                              <w:left w:val="nil"/>
                              <w:bottom w:val="nil"/>
                              <w:right w:val="nil"/>
                            </w:tcBorders>
                          </w:tcPr>
                          <w:p w:rsidR="006A6658" w:rsidRPr="005B4C3E" w:rsidRDefault="006A6658"/>
                        </w:tc>
                        <w:tc>
                          <w:tcPr>
                            <w:tcW w:w="1677" w:type="dxa"/>
                            <w:gridSpan w:val="6"/>
                            <w:tcBorders>
                              <w:top w:val="nil"/>
                              <w:left w:val="nil"/>
                              <w:bottom w:val="nil"/>
                              <w:right w:val="nil"/>
                            </w:tcBorders>
                          </w:tcPr>
                          <w:p w:rsidR="006A6658" w:rsidRPr="005B4C3E" w:rsidRDefault="006A6658"/>
                        </w:tc>
                        <w:tc>
                          <w:tcPr>
                            <w:tcW w:w="3069" w:type="dxa"/>
                            <w:gridSpan w:val="11"/>
                            <w:tcBorders>
                              <w:top w:val="nil"/>
                              <w:left w:val="nil"/>
                              <w:bottom w:val="nil"/>
                              <w:right w:val="nil"/>
                            </w:tcBorders>
                          </w:tcPr>
                          <w:p w:rsidR="006A6658" w:rsidRPr="005B4C3E" w:rsidRDefault="006A6658"/>
                        </w:tc>
                      </w:tr>
                      <w:tr w:rsidR="006A6658"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1"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r>
                      <w:tr w:rsidR="006A6658" w:rsidRPr="005B4C3E">
                        <w:trPr>
                          <w:trHeight w:hRule="exact" w:val="50"/>
                        </w:trPr>
                        <w:tc>
                          <w:tcPr>
                            <w:tcW w:w="839" w:type="dxa"/>
                            <w:gridSpan w:val="3"/>
                            <w:tcBorders>
                              <w:top w:val="nil"/>
                              <w:left w:val="nil"/>
                              <w:bottom w:val="nil"/>
                              <w:right w:val="nil"/>
                            </w:tcBorders>
                          </w:tcPr>
                          <w:p w:rsidR="006A6658" w:rsidRPr="005B4C3E" w:rsidRDefault="006A6658"/>
                        </w:tc>
                        <w:tc>
                          <w:tcPr>
                            <w:tcW w:w="1677" w:type="dxa"/>
                            <w:gridSpan w:val="6"/>
                            <w:tcBorders>
                              <w:top w:val="nil"/>
                              <w:left w:val="nil"/>
                              <w:bottom w:val="nil"/>
                              <w:right w:val="nil"/>
                            </w:tcBorders>
                          </w:tcPr>
                          <w:p w:rsidR="006A6658" w:rsidRPr="005B4C3E" w:rsidRDefault="006A6658"/>
                        </w:tc>
                        <w:tc>
                          <w:tcPr>
                            <w:tcW w:w="3069" w:type="dxa"/>
                            <w:gridSpan w:val="11"/>
                            <w:tcBorders>
                              <w:top w:val="nil"/>
                              <w:left w:val="nil"/>
                              <w:bottom w:val="nil"/>
                              <w:right w:val="nil"/>
                            </w:tcBorders>
                          </w:tcPr>
                          <w:p w:rsidR="006A6658" w:rsidRPr="005B4C3E" w:rsidRDefault="006A6658"/>
                        </w:tc>
                      </w:tr>
                      <w:tr w:rsidR="006A6658" w:rsidRPr="005B4C3E">
                        <w:trPr>
                          <w:trHeight w:hRule="exact" w:val="346"/>
                        </w:trPr>
                        <w:tc>
                          <w:tcPr>
                            <w:tcW w:w="281"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1"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9"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78" w:type="dxa"/>
                            <w:tcBorders>
                              <w:top w:val="single" w:sz="2" w:space="0" w:color="808285"/>
                              <w:left w:val="single" w:sz="2" w:space="0" w:color="808285"/>
                              <w:bottom w:val="single" w:sz="2" w:space="0" w:color="808285"/>
                              <w:right w:val="single" w:sz="2" w:space="0" w:color="808285"/>
                            </w:tcBorders>
                          </w:tcPr>
                          <w:p w:rsidR="006A6658" w:rsidRPr="005B4C3E" w:rsidRDefault="006A6658"/>
                        </w:tc>
                        <w:tc>
                          <w:tcPr>
                            <w:tcW w:w="280" w:type="dxa"/>
                            <w:tcBorders>
                              <w:top w:val="single" w:sz="2" w:space="0" w:color="808285"/>
                              <w:left w:val="single" w:sz="2" w:space="0" w:color="808285"/>
                              <w:bottom w:val="single" w:sz="2" w:space="0" w:color="808285"/>
                              <w:right w:val="single" w:sz="2" w:space="0" w:color="808285"/>
                            </w:tcBorders>
                          </w:tcPr>
                          <w:p w:rsidR="006A6658" w:rsidRPr="005B4C3E" w:rsidRDefault="006A6658"/>
                        </w:tc>
                      </w:tr>
                    </w:tbl>
                    <w:p w:rsidR="006A6658" w:rsidRDefault="006A6658">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6A6658">
        <w:t xml:space="preserve"> </w:t>
      </w:r>
      <w:r w:rsidR="006A6658">
        <w:tab/>
      </w:r>
      <w:r>
        <w:rPr>
          <w:noProof/>
        </w:rPr>
        <mc:AlternateContent>
          <mc:Choice Requires="wpg">
            <w:drawing>
              <wp:inline distT="0" distB="0" distL="0" distR="0">
                <wp:extent cx="360045" cy="1228090"/>
                <wp:effectExtent l="9525" t="7620" r="11430" b="2540"/>
                <wp:docPr id="58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1228090"/>
                          <a:chOff x="0" y="0"/>
                          <a:chExt cx="567" cy="1934"/>
                        </a:xfrm>
                      </wpg:grpSpPr>
                      <wps:wsp>
                        <wps:cNvPr id="587" name="Freeform 20"/>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8" name="Freeform 21"/>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9" name="Freeform 22"/>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0" name="Freeform 23"/>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 name="Freeform 24"/>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Freeform 25"/>
                        <wps:cNvSpPr>
                          <a:spLocks/>
                        </wps:cNvSpPr>
                        <wps:spPr bwMode="auto">
                          <a:xfrm>
                            <a:off x="28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3" name="Freeform 26"/>
                        <wps:cNvSpPr>
                          <a:spLocks/>
                        </wps:cNvSpPr>
                        <wps:spPr bwMode="auto">
                          <a:xfrm>
                            <a:off x="28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4" name="Freeform 27"/>
                        <wps:cNvSpPr>
                          <a:spLocks/>
                        </wps:cNvSpPr>
                        <wps:spPr bwMode="auto">
                          <a:xfrm>
                            <a:off x="28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5" name="Freeform 28"/>
                        <wps:cNvSpPr>
                          <a:spLocks/>
                        </wps:cNvSpPr>
                        <wps:spPr bwMode="auto">
                          <a:xfrm>
                            <a:off x="28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6" name="Freeform 29"/>
                        <wps:cNvSpPr>
                          <a:spLocks/>
                        </wps:cNvSpPr>
                        <wps:spPr bwMode="auto">
                          <a:xfrm>
                            <a:off x="28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FE0C6DE" id="Group 19" o:spid="_x0000_s1026" style="width:28.35pt;height:96.7pt;mso-position-horizontal-relative:char;mso-position-vertical-relative:line" coordsize="56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">
                <v:shape id="Freeform 20" o:spid="_x0000_s1027" style="position:absolute;left:2;top:2;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ncj8YA&#10;AADcAAAADwAAAGRycy9kb3ducmV2LnhtbESPQWvCQBSE74L/YXlCL9JsDLaR1FVCwSK9qW3p8ZF9&#10;TYLZtyG7Jqm/visUPA4z8w2z3o6mET11rrasYBHFIIgLq2suFXycdo8rEM4ja2wsk4JfcrDdTCdr&#10;zLQd+ED90ZciQNhlqKDyvs2kdEVFBl1kW+Lg/djOoA+yK6XucAhw08gkjp+lwZrDQoUtvVZUnI8X&#10;o0AnX/3yU1527zqd79+GvP82V6nUw2zMX0B4Gv09/N/eawVPqxRuZ8IR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gncj8YAAADcAAAADwAAAAAAAAAAAAAAAACYAgAAZHJz&#10;L2Rvd25yZXYueG1sUEsFBgAAAAAEAAQA9QAAAIsDAAAAAA==&#10;" path="m,345r281,l281,,,,,345xe" filled="f" strokecolor="#808285" strokeweight=".25pt">
                  <v:path arrowok="t" o:connecttype="custom" o:connectlocs="0,345;281,345;281,0;0,0;0,345" o:connectangles="0,0,0,0,0"/>
                </v:shape>
                <v:shape id="Freeform 21" o:spid="_x0000_s1028" style="position:absolute;left:2;top:39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ZI/cIA&#10;AADcAAAADwAAAGRycy9kb3ducmV2LnhtbERPz2vCMBS+D/wfwhN2GZpanJPOKEVwiLc5Jzs+mmdb&#10;bF5KEtu6v345CDt+fL9Xm8E0oiPna8sKZtMEBHFhdc2lgtPXbrIE4QOyxsYyKbiTh8169LTCTNue&#10;P6k7hlLEEPYZKqhCaDMpfVGRQT+1LXHkLtYZDBG6UmqHfQw3jUyTZCEN1hwbKmxpW1FxPd6MAp2e&#10;u/m3vO0O+u1l/9Hn3Y/5lUo9j4f8HUSgIfyLH+69VvC6jGvjmXg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lkj9wgAAANwAAAAPAAAAAAAAAAAAAAAAAJgCAABkcnMvZG93&#10;bnJldi54bWxQSwUGAAAAAAQABAD1AAAAhwMAAAAA&#10;" path="m,345r281,l281,,,,,345xe" filled="f" strokecolor="#808285" strokeweight=".25pt">
                  <v:path arrowok="t" o:connecttype="custom" o:connectlocs="0,345;281,345;281,0;0,0;0,345" o:connectangles="0,0,0,0,0"/>
                </v:shape>
                <v:shape id="Freeform 22" o:spid="_x0000_s1029" style="position:absolute;left:2;top:793;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rtZsYA&#10;AADcAAAADwAAAGRycy9kb3ducmV2LnhtbESPS2vDMBCE74X+B7GFXkosNzSPOlZCKKSE3JoXOS7W&#10;1jaxVsZSbDe/PgoEehxm5hsmXfSmEi01rrSs4D2KQRBnVpecK9jvVoMpCOeRNVaWScEfOVjMn59S&#10;TLTt+Ifarc9FgLBLUEHhfZ1I6bKCDLrI1sTB+7WNQR9kk0vdYBfgppLDOB5LgyWHhQJr+iooO28v&#10;RoEeHtuPg7ysNnrytv7ulu3JXKVSry/9cgbCU+//w4/2WisYTT/hfiYc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NrtZsYAAADcAAAADwAAAAAAAAAAAAAAAACYAgAAZHJz&#10;L2Rvd25yZXYueG1sUEsFBgAAAAAEAAQA9QAAAIsDAAAAAA==&#10;" path="m,345r281,l281,,,,,345xe" filled="f" strokecolor="#808285" strokeweight=".25pt">
                  <v:path arrowok="t" o:connecttype="custom" o:connectlocs="0,345;281,345;281,0;0,0;0,345" o:connectangles="0,0,0,0,0"/>
                </v:shape>
                <v:shape id="Freeform 23" o:spid="_x0000_s1030" style="position:absolute;left:2;top:118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SJsEA&#10;AADcAAAADwAAAGRycy9kb3ducmV2LnhtbERPy4rCMBTdD/gP4QqzEU2VGR/VKCI4yOx84vLSXNti&#10;c1Oa2Hb8erMQZnk478WqNYWoqXK5ZQXDQQSCOLE651TB6bjtT0E4j6yxsEwK/sjBatn5WGCsbcN7&#10;qg8+FSGEXYwKMu/LWEqXZGTQDWxJHLibrQz6AKtU6gqbEG4KOYqisTSYc2jIsKRNRsn98DAK9OhS&#10;f53lY/urJ73dT7Our+Yplfrstus5CE+t/xe/3Tut4HsW5ocz4Qj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50ibBAAAA3AAAAA8AAAAAAAAAAAAAAAAAmAIAAGRycy9kb3du&#10;cmV2LnhtbFBLBQYAAAAABAAEAPUAAACGAwAAAAA=&#10;" path="m,345r281,l281,,,,,345xe" filled="f" strokecolor="#808285" strokeweight=".25pt">
                  <v:path arrowok="t" o:connecttype="custom" o:connectlocs="0,345;281,345;281,0;0,0;0,345" o:connectangles="0,0,0,0,0"/>
                </v:shape>
                <v:shape id="Freeform 24" o:spid="_x0000_s1031" style="position:absolute;left:2;top:158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V3vcUA&#10;AADcAAAADwAAAGRycy9kb3ducmV2LnhtbESPQWvCQBSE70L/w/KEXkQ3Sq0aXUUKFvFWq+LxkX0m&#10;wezbkF2T1F/vCkKPw8x8wyxWrSlETZXLLSsYDiIQxInVOacKDr+b/hSE88gaC8uk4I8crJZvnQXG&#10;2jb8Q/XepyJA2MWoIPO+jKV0SUYG3cCWxMG72MqgD7JKpa6wCXBTyFEUfUqDOYeFDEv6yii57m9G&#10;gR6d6o+jvG12etLbfjfr+mzuUqn3brueg/DU+v/wq73VCsazITzPh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dXe9xQAAANwAAAAPAAAAAAAAAAAAAAAAAJgCAABkcnMv&#10;ZG93bnJldi54bWxQSwUGAAAAAAQABAD1AAAAigMAAAAA&#10;" path="m,345r281,l281,,,,,345xe" filled="f" strokecolor="#808285" strokeweight=".25pt">
                  <v:path arrowok="t" o:connecttype="custom" o:connectlocs="0,345;281,345;281,0;0,0;0,345" o:connectangles="0,0,0,0,0"/>
                </v:shape>
                <v:shape id="Freeform 25" o:spid="_x0000_s1032" style="position:absolute;left:282;top:2;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fpysUA&#10;AADcAAAADwAAAGRycy9kb3ducmV2LnhtbESPQWvCQBSE74L/YXlCL6Ibg1WbuooIFvGmreLxkX1N&#10;QrNvQ3ZNYn99Vyh4HGbmG2a57kwpGqpdYVnBZByBIE6tLjhT8PW5Gy1AOI+ssbRMCu7kYL3q95aY&#10;aNvykZqTz0SAsEtQQe59lUjp0pwMurGtiIP3bWuDPsg6k7rGNsBNKeMomkmDBYeFHCva5pT+nG5G&#10;gY4vzfQsb7uDng/3H+2muZpfqdTLoNu8g/DU+Wf4v73XCl7fYn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p+nKxQAAANwAAAAPAAAAAAAAAAAAAAAAAJgCAABkcnMv&#10;ZG93bnJldi54bWxQSwUGAAAAAAQABAD1AAAAigMAAAAA&#10;" path="m,345r281,l281,,,,,345xe" filled="f" strokecolor="#808285" strokeweight=".25pt">
                  <v:path arrowok="t" o:connecttype="custom" o:connectlocs="0,345;281,345;281,0;0,0;0,345" o:connectangles="0,0,0,0,0"/>
                </v:shape>
                <v:shape id="Freeform 26" o:spid="_x0000_s1033" style="position:absolute;left:282;top:39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tMUcUA&#10;AADcAAAADwAAAGRycy9kb3ducmV2LnhtbESPQWvCQBSE74L/YXkFL1I32lo1dRUpKNJbtRWPj+wz&#10;CWbfhuyaRH+9WxA8DjPzDTNftqYQNVUut6xgOIhAECdW55wq+N2vX6cgnEfWWFgmBVdysFx0O3OM&#10;tW34h+qdT0WAsItRQeZ9GUvpkowMuoEtiYN3spVBH2SVSl1hE+CmkKMo+pAGcw4LGZb0lVFy3l2M&#10;Aj061O9/8rL+1pP+dtOs6qO5SaV6L+3qE4Sn1j/Dj/ZWKxjP3uD/TDg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60xRxQAAANwAAAAPAAAAAAAAAAAAAAAAAJgCAABkcnMv&#10;ZG93bnJldi54bWxQSwUGAAAAAAQABAD1AAAAigMAAAAA&#10;" path="m,345r281,l281,,,,,345xe" filled="f" strokecolor="#808285" strokeweight=".25pt">
                  <v:path arrowok="t" o:connecttype="custom" o:connectlocs="0,345;281,345;281,0;0,0;0,345" o:connectangles="0,0,0,0,0"/>
                </v:shape>
                <v:shape id="Freeform 27" o:spid="_x0000_s1034" style="position:absolute;left:282;top:793;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LUJcUA&#10;AADcAAAADwAAAGRycy9kb3ducmV2LnhtbESPQWvCQBSE74X+h+UJvZS6qaitqZsgBUW8qW3x+Mi+&#10;JsHs25Bdk+ivdwXB4zAz3zDztDeVaKlxpWUF78MIBHFmdcm5gp/98u0ThPPIGivLpOBMDtLk+WmO&#10;sbYdb6nd+VwECLsYFRTe17GULivIoBvamjh4/7Yx6INscqkb7ALcVHIURVNpsOSwUGBN3wVlx93J&#10;KNCjv3b8K0/Ljf54Xa+6RXswF6nUy6BffIHw1PtH+N5eawWT2Rh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tQlxQAAANwAAAAPAAAAAAAAAAAAAAAAAJgCAABkcnMv&#10;ZG93bnJldi54bWxQSwUGAAAAAAQABAD1AAAAigMAAAAA&#10;" path="m,345r281,l281,,,,,345xe" filled="f" strokecolor="#808285" strokeweight=".25pt">
                  <v:path arrowok="t" o:connecttype="custom" o:connectlocs="0,345;281,345;281,0;0,0;0,345" o:connectangles="0,0,0,0,0"/>
                </v:shape>
                <v:shape id="Freeform 28" o:spid="_x0000_s1035" style="position:absolute;left:282;top:118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5xvsYA&#10;AADcAAAADwAAAGRycy9kb3ducmV2LnhtbESPS2vDMBCE74H+B7GFXkIs1zRJ40YJoZASesur5LhY&#10;W9vUWhlLfrS/PgoUchxm5htmuR5MJTpqXGlZwXMUgyDOrC45V3A6bievIJxH1lhZJgW/5GC9ehgt&#10;MdW25z11B5+LAGGXooLC+zqV0mUFGXSRrYmD920bgz7IJpe6wT7ATSWTOJ5JgyWHhQJrei8o+zm0&#10;RoFOvrqXs2y3n3o+3n30m+5i/qRST4/D5g2Ep8Hfw//tnVYwXUzhdiYc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E5xvsYAAADcAAAADwAAAAAAAAAAAAAAAACYAgAAZHJz&#10;L2Rvd25yZXYueG1sUEsFBgAAAAAEAAQA9QAAAIsDAAAAAA==&#10;" path="m,345r281,l281,,,,,345xe" filled="f" strokecolor="#808285" strokeweight=".25pt">
                  <v:path arrowok="t" o:connecttype="custom" o:connectlocs="0,345;281,345;281,0;0,0;0,345" o:connectangles="0,0,0,0,0"/>
                </v:shape>
                <v:shape id="Freeform 29" o:spid="_x0000_s1036" style="position:absolute;left:282;top:158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zvycUA&#10;AADcAAAADwAAAGRycy9kb3ducmV2LnhtbESPT4vCMBTE78J+h/AW9iKarmjVrlFkwUW86f7B46N5&#10;tmWbl9LEtvrpjSB4HGbmN8xi1ZlSNFS7wrKC92EEgji1uuBMwc/3ZjAD4TyyxtIyKbiQg9XypbfA&#10;RNuW99QcfCYChF2CCnLvq0RKl+Zk0A1tRRy8k60N+iDrTOoa2wA3pRxFUSwNFhwWcqzoM6f0/3A2&#10;CvTorxn/yvNmp6f97Ve7bo7mKpV6e+3WHyA8df4ZfrS3WsFkHsP9TDg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nO/JxQAAANwAAAAPAAAAAAAAAAAAAAAAAJgCAABkcnMv&#10;ZG93bnJldi54bWxQSwUGAAAAAAQABAD1AAAAigMAAAAA&#10;" path="m,345r281,l281,,,,,345xe" filled="f" strokecolor="#808285" strokeweight=".25pt">
                  <v:path arrowok="t" o:connecttype="custom" o:connectlocs="0,345;281,345;281,0;0,0;0,345" o:connectangles="0,0,0,0,0"/>
                </v:shape>
                <w10:anchorlock/>
              </v:group>
            </w:pict>
          </mc:Fallback>
        </mc:AlternateContent>
      </w:r>
      <w:r w:rsidR="006A6658">
        <w:t xml:space="preserve"> </w:t>
      </w:r>
      <w:r w:rsidR="006A6658">
        <w:tab/>
      </w:r>
      <w:r>
        <w:rPr>
          <w:noProof/>
        </w:rPr>
        <mc:AlternateContent>
          <mc:Choice Requires="wpg">
            <w:drawing>
              <wp:inline distT="0" distB="0" distL="0" distR="0">
                <wp:extent cx="559435" cy="1231265"/>
                <wp:effectExtent l="7620" t="7620" r="4445" b="8890"/>
                <wp:docPr id="55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435" cy="1231265"/>
                          <a:chOff x="0" y="0"/>
                          <a:chExt cx="881" cy="1939"/>
                        </a:xfrm>
                      </wpg:grpSpPr>
                      <wps:wsp>
                        <wps:cNvPr id="551" name="Freeform 31"/>
                        <wps:cNvSpPr>
                          <a:spLocks/>
                        </wps:cNvSpPr>
                        <wps:spPr bwMode="auto">
                          <a:xfrm>
                            <a:off x="7" y="2"/>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 name="Freeform 32"/>
                        <wps:cNvSpPr>
                          <a:spLocks/>
                        </wps:cNvSpPr>
                        <wps:spPr bwMode="auto">
                          <a:xfrm>
                            <a:off x="142"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3" name="Freeform 33"/>
                        <wps:cNvSpPr>
                          <a:spLocks/>
                        </wps:cNvSpPr>
                        <wps:spPr bwMode="auto">
                          <a:xfrm>
                            <a:off x="573"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 name="Freeform 34"/>
                        <wps:cNvSpPr>
                          <a:spLocks/>
                        </wps:cNvSpPr>
                        <wps:spPr bwMode="auto">
                          <a:xfrm>
                            <a:off x="2" y="403"/>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 name="Freeform 35"/>
                        <wps:cNvSpPr>
                          <a:spLocks/>
                        </wps:cNvSpPr>
                        <wps:spPr bwMode="auto">
                          <a:xfrm>
                            <a:off x="137"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6" name="Freeform 36"/>
                        <wps:cNvSpPr>
                          <a:spLocks/>
                        </wps:cNvSpPr>
                        <wps:spPr bwMode="auto">
                          <a:xfrm>
                            <a:off x="568"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7" name="Freeform 37"/>
                        <wps:cNvSpPr>
                          <a:spLocks/>
                        </wps:cNvSpPr>
                        <wps:spPr bwMode="auto">
                          <a:xfrm>
                            <a:off x="2" y="798"/>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8" name="Freeform 38"/>
                        <wps:cNvSpPr>
                          <a:spLocks/>
                        </wps:cNvSpPr>
                        <wps:spPr bwMode="auto">
                          <a:xfrm>
                            <a:off x="137"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9" name="Freeform 39"/>
                        <wps:cNvSpPr>
                          <a:spLocks/>
                        </wps:cNvSpPr>
                        <wps:spPr bwMode="auto">
                          <a:xfrm>
                            <a:off x="568"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0" name="Freeform 40"/>
                        <wps:cNvSpPr>
                          <a:spLocks/>
                        </wps:cNvSpPr>
                        <wps:spPr bwMode="auto">
                          <a:xfrm>
                            <a:off x="2" y="1194"/>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1" name="Freeform 41"/>
                        <wps:cNvSpPr>
                          <a:spLocks/>
                        </wps:cNvSpPr>
                        <wps:spPr bwMode="auto">
                          <a:xfrm>
                            <a:off x="137"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2" name="Freeform 42"/>
                        <wps:cNvSpPr>
                          <a:spLocks/>
                        </wps:cNvSpPr>
                        <wps:spPr bwMode="auto">
                          <a:xfrm>
                            <a:off x="568"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3" name="Freeform 43"/>
                        <wps:cNvSpPr>
                          <a:spLocks/>
                        </wps:cNvSpPr>
                        <wps:spPr bwMode="auto">
                          <a:xfrm>
                            <a:off x="2" y="1590"/>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4" name="Freeform 44"/>
                        <wps:cNvSpPr>
                          <a:spLocks/>
                        </wps:cNvSpPr>
                        <wps:spPr bwMode="auto">
                          <a:xfrm>
                            <a:off x="137"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5" name="Freeform 45"/>
                        <wps:cNvSpPr>
                          <a:spLocks/>
                        </wps:cNvSpPr>
                        <wps:spPr bwMode="auto">
                          <a:xfrm>
                            <a:off x="568"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6" name="Freeform 46"/>
                        <wps:cNvSpPr>
                          <a:spLocks/>
                        </wps:cNvSpPr>
                        <wps:spPr bwMode="auto">
                          <a:xfrm>
                            <a:off x="566"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7" name="Freeform 47"/>
                        <wps:cNvSpPr>
                          <a:spLocks/>
                        </wps:cNvSpPr>
                        <wps:spPr bwMode="auto">
                          <a:xfrm>
                            <a:off x="576"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 name="Freeform 48"/>
                        <wps:cNvSpPr>
                          <a:spLocks/>
                        </wps:cNvSpPr>
                        <wps:spPr bwMode="auto">
                          <a:xfrm>
                            <a:off x="117"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9" name="Freeform 49"/>
                        <wps:cNvSpPr>
                          <a:spLocks/>
                        </wps:cNvSpPr>
                        <wps:spPr bwMode="auto">
                          <a:xfrm>
                            <a:off x="127"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Freeform 50"/>
                        <wps:cNvSpPr>
                          <a:spLocks/>
                        </wps:cNvSpPr>
                        <wps:spPr bwMode="auto">
                          <a:xfrm>
                            <a:off x="552"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1" name="Freeform 51"/>
                        <wps:cNvSpPr>
                          <a:spLocks/>
                        </wps:cNvSpPr>
                        <wps:spPr bwMode="auto">
                          <a:xfrm>
                            <a:off x="562"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2" name="Freeform 52"/>
                        <wps:cNvSpPr>
                          <a:spLocks/>
                        </wps:cNvSpPr>
                        <wps:spPr bwMode="auto">
                          <a:xfrm>
                            <a:off x="117" y="86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3" name="Freeform 53"/>
                        <wps:cNvSpPr>
                          <a:spLocks/>
                        </wps:cNvSpPr>
                        <wps:spPr bwMode="auto">
                          <a:xfrm>
                            <a:off x="127" y="87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4" name="Freeform 54"/>
                        <wps:cNvSpPr>
                          <a:spLocks/>
                        </wps:cNvSpPr>
                        <wps:spPr bwMode="auto">
                          <a:xfrm>
                            <a:off x="552" y="86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5" name="Freeform 55"/>
                        <wps:cNvSpPr>
                          <a:spLocks/>
                        </wps:cNvSpPr>
                        <wps:spPr bwMode="auto">
                          <a:xfrm>
                            <a:off x="562" y="87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6" name="Freeform 56"/>
                        <wps:cNvSpPr>
                          <a:spLocks/>
                        </wps:cNvSpPr>
                        <wps:spPr bwMode="auto">
                          <a:xfrm>
                            <a:off x="117" y="1261"/>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7" name="Freeform 57"/>
                        <wps:cNvSpPr>
                          <a:spLocks/>
                        </wps:cNvSpPr>
                        <wps:spPr bwMode="auto">
                          <a:xfrm>
                            <a:off x="127" y="1271"/>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8" name="Freeform 58"/>
                        <wps:cNvSpPr>
                          <a:spLocks/>
                        </wps:cNvSpPr>
                        <wps:spPr bwMode="auto">
                          <a:xfrm>
                            <a:off x="552" y="1261"/>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Freeform 59"/>
                        <wps:cNvSpPr>
                          <a:spLocks/>
                        </wps:cNvSpPr>
                        <wps:spPr bwMode="auto">
                          <a:xfrm>
                            <a:off x="562" y="1271"/>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 name="Freeform 60"/>
                        <wps:cNvSpPr>
                          <a:spLocks/>
                        </wps:cNvSpPr>
                        <wps:spPr bwMode="auto">
                          <a:xfrm>
                            <a:off x="117" y="1657"/>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 name="Freeform 61"/>
                        <wps:cNvSpPr>
                          <a:spLocks/>
                        </wps:cNvSpPr>
                        <wps:spPr bwMode="auto">
                          <a:xfrm>
                            <a:off x="127" y="1667"/>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2" name="Freeform 62"/>
                        <wps:cNvSpPr>
                          <a:spLocks/>
                        </wps:cNvSpPr>
                        <wps:spPr bwMode="auto">
                          <a:xfrm>
                            <a:off x="552" y="1657"/>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3" name="Freeform 63"/>
                        <wps:cNvSpPr>
                          <a:spLocks/>
                        </wps:cNvSpPr>
                        <wps:spPr bwMode="auto">
                          <a:xfrm>
                            <a:off x="562" y="1667"/>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 name="Freeform 64"/>
                        <wps:cNvSpPr>
                          <a:spLocks/>
                        </wps:cNvSpPr>
                        <wps:spPr bwMode="auto">
                          <a:xfrm>
                            <a:off x="130"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5" name="Freeform 65"/>
                        <wps:cNvSpPr>
                          <a:spLocks/>
                        </wps:cNvSpPr>
                        <wps:spPr bwMode="auto">
                          <a:xfrm>
                            <a:off x="140"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7C25682" id="Group 30" o:spid="_x0000_s1026" style="width:44.05pt;height:96.95pt;mso-position-horizontal-relative:char;mso-position-vertical-relative:line" coordsize="881,1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">
                <v:shape id="Freeform 31" o:spid="_x0000_s1027" style="position:absolute;left:7;top:2;width:871;height:346;visibility:visible;mso-wrap-style:square;v-text-anchor:top" coordsize="87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XuW8YA&#10;AADcAAAADwAAAGRycy9kb3ducmV2LnhtbESPQWsCMRSE74X+h/AK3mqyokVWo9iKYC8tXRU8Pjev&#10;m6Wbl3UTdfvvm0Khx2FmvmHmy9414kpdqD1ryIYKBHHpTc2Vhv1u8zgFESKywcYzafimAMvF/d0c&#10;c+Nv/EHXIlYiQTjkqMHG2OZShtKSwzD0LXHyPn3nMCbZVdJ0eEtw18iRUk/SYc1pwWJLL5bKr+Li&#10;NJzsqji+qvPo7ZIdxgf1vsbx81rrwUO/moGI1Mf/8F97azRMJhn8nk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XuW8YAAADcAAAADwAAAAAAAAAAAAAAAACYAgAAZHJz&#10;L2Rvd25yZXYueG1sUEsFBgAAAAAEAAQA9QAAAIsDAAAAAA==&#10;" path="m,345r870,l870,,,,,345xe" filled="f" strokecolor="#808285" strokeweight=".25pt">
                  <v:path arrowok="t" o:connecttype="custom" o:connectlocs="0,345;870,345;870,0;0,0;0,345" o:connectangles="0,0,0,0,0"/>
                </v:shape>
                <v:shape id="Freeform 32" o:spid="_x0000_s1028" style="position:absolute;left:142;top:88;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DnsQA&#10;AADcAAAADwAAAGRycy9kb3ducmV2LnhtbESPS4vCMBSF9wP+h3CF2QyaKuOrGkUEYRZutCK6uzTX&#10;ttrclCZTO/9+IgguD+fxcRar1pSiodoVlhUM+hEI4tTqgjMFx2Tbm4JwHlljaZkU/JGD1bLzscBY&#10;2wfvqTn4TIQRdjEqyL2vYildmpNB17cVcfCutjbog6wzqWt8hHFTymEUjaXBggMhx4o2OaX3w68J&#10;kAm56tTowXcyay+381c62ZqdUp/ddj0H4an17/Cr/aMVjEZDeJ4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SA57EAAAA3AAAAA8AAAAAAAAAAAAAAAAAmAIAAGRycy9k&#10;b3ducmV2LnhtbFBLBQYAAAAABAAEAPUAAACJAwAAAAA=&#10;" path="m172,172l,172,,,172,r,172xe" filled="f" strokecolor="#999998" strokeweight="1pt">
                  <v:path arrowok="t" o:connecttype="custom" o:connectlocs="172,172;0,172;0,0;172,0;172,172" o:connectangles="0,0,0,0,0"/>
                </v:shape>
                <v:shape id="Freeform 33" o:spid="_x0000_s1029" style="position:absolute;left:573;top:88;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6mBcQA&#10;AADcAAAADwAAAGRycy9kb3ducmV2LnhtbESPS4vCMBSF9wP+h3CF2QyaOr47RhkEwYUbH4juLs21&#10;7UxzU5pY6783guDycB4fZ7ZoTCFqqlxuWUGvG4EgTqzOOVVw2K86ExDOI2ssLJOCOzlYzFsfM4y1&#10;vfGW6p1PRRhhF6OCzPsyltIlGRl0XVsSB+9iK4M+yCqVusJbGDeF/I6ikTSYcyBkWNIyo+R/dzUB&#10;MiZXHmvdG+ynzfnv9JWMV2aj1Ge7+f0B4anx7/CrvdYKhsM+PM+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epgXEAAAA3AAAAA8AAAAAAAAAAAAAAAAAmAIAAGRycy9k&#10;b3ducmV2LnhtbFBLBQYAAAAABAAEAPUAAACJAwAAAAA=&#10;" path="m172,172l,172,,,172,r,172xe" filled="f" strokecolor="#999998" strokeweight="1pt">
                  <v:path arrowok="t" o:connecttype="custom" o:connectlocs="172,172;0,172;0,0;172,0;172,172" o:connectangles="0,0,0,0,0"/>
                </v:shape>
                <v:shape id="Freeform 34" o:spid="_x0000_s1030" style="position:absolute;left:2;top:403;width:871;height:346;visibility:visible;mso-wrap-style:square;v-text-anchor:top" coordsize="87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JNw8YA&#10;AADcAAAADwAAAGRycy9kb3ducmV2LnhtbESPQUvDQBSE74L/YXmCN7Pbkoqk3YRqEfRiMVrw+Jp9&#10;ZoPZtzG7beO/dwuCx2FmvmFW1eR6caQxdJ41zDIFgrjxpuNWw/vb480diBCRDfaeScMPBajKy4sV&#10;Fsaf+JWOdWxFgnAoUIONcSikDI0lhyHzA3HyPv3oMCY5ttKMeEpw18u5UrfSYcdpweJAD5aar/rg&#10;NOztuv54Vt/zl8Nsl+/UdoP5/Ubr66tpvQQRaYr/4b/2k9GwWORwPpOOgC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JNw8YAAADcAAAADwAAAAAAAAAAAAAAAACYAgAAZHJz&#10;L2Rvd25yZXYueG1sUEsFBgAAAAAEAAQA9QAAAIsDAAAAAA==&#10;" path="m,345r870,l870,,,,,345xe" filled="f" strokecolor="#808285" strokeweight=".25pt">
                  <v:path arrowok="t" o:connecttype="custom" o:connectlocs="0,345;870,345;870,0;0,0;0,345" o:connectangles="0,0,0,0,0"/>
                </v:shape>
                <v:shape id="Freeform 35" o:spid="_x0000_s1031" style="position:absolute;left:137;top:489;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ub6sUA&#10;AADcAAAADwAAAGRycy9kb3ducmV2LnhtbESPzWrCQBSF90LfYbgFN6ITpWlq6ihFELroRiNid5fM&#10;NUmbuTNkxpi+facgdHk4Px9ntRlMK3rqfGNZwXyWgCAurW64UnAsdtMXED4ga2wtk4If8rBZP4xW&#10;mGt74z31h1CJOMI+RwV1CC6X0pc1GfQz64ijd7GdwRBlV0nd4S2Om1YukuRZGmw4Emp0tK2p/D5c&#10;TYRk5N2p1/OnYjl8fp0nZbYzH0qNH4e3VxCBhvAfvrfftYI0TeH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u5vqxQAAANwAAAAPAAAAAAAAAAAAAAAAAJgCAABkcnMv&#10;ZG93bnJldi54bWxQSwUGAAAAAAQABAD1AAAAigMAAAAA&#10;" path="m172,172l,172,,,172,r,172xe" filled="f" strokecolor="#999998" strokeweight="1pt">
                  <v:path arrowok="t" o:connecttype="custom" o:connectlocs="172,172;0,172;0,0;172,0;172,172" o:connectangles="0,0,0,0,0"/>
                </v:shape>
                <v:shape id="Freeform 36" o:spid="_x0000_s1032" style="position:absolute;left:568;top:489;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kFncMA&#10;AADcAAAADwAAAGRycy9kb3ducmV2LnhtbESPS4vCMBSF98L8h3AH3Iimis9qlGFAcOFmVER3l+ba&#10;Vpub0sRa/70ZEFwezuPjLFaNKURNlcstK+j3IhDEidU5pwoO+3V3CsJ5ZI2FZVLwJAer5VdrgbG2&#10;D/6jeudTEUbYxagg876MpXRJRgZdz5bEwbvYyqAPskqlrvARxk0hB1E0lgZzDoQMS/rNKLnt7iZA&#10;JuTKY637w/2sOV9PnWSyNlul2t/NzxyEp8Z/wu/2RisYjcbwfyYc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kFncMAAADcAAAADwAAAAAAAAAAAAAAAACYAgAAZHJzL2Rv&#10;d25yZXYueG1sUEsFBgAAAAAEAAQA9QAAAIgDAAAAAA==&#10;" path="m172,172l,172,,,172,r,172xe" filled="f" strokecolor="#999998" strokeweight="1pt">
                  <v:path arrowok="t" o:connecttype="custom" o:connectlocs="172,172;0,172;0,0;172,0;172,172" o:connectangles="0,0,0,0,0"/>
                </v:shape>
                <v:shape id="Freeform 37" o:spid="_x0000_s1033" style="position:absolute;left:2;top:798;width:871;height:346;visibility:visible;mso-wrap-style:square;v-text-anchor:top" coordsize="87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sIIsYA&#10;AADcAAAADwAAAGRycy9kb3ducmV2LnhtbESPzWrDMBCE74W+g9hCb43c0CSta8WUQMDQhpCfi2+L&#10;tbWNrZWxlNh++6oQyHGYmW+YJB1NK67Uu9qygtdZBIK4sLrmUsH5tH15B+E8ssbWMimYyEG6fnxI&#10;MNZ24ANdj74UAcIuRgWV910spSsqMuhmtiMO3q/tDfog+1LqHocAN62cR9FSGqw5LFTY0aaiojle&#10;jIImLzjPfszBTPjxtt9/N7udOyv1/DR+fYLwNPp7+NbOtILFYgX/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sIIsYAAADcAAAADwAAAAAAAAAAAAAAAACYAgAAZHJz&#10;L2Rvd25yZXYueG1sUEsFBgAAAAAEAAQA9QAAAIsDAAAAAA==&#10;" path="m,345r870,l870,,,,,345xe" filled="f" strokecolor="#808285" strokeweight=".08817mm">
                  <v:path arrowok="t" o:connecttype="custom" o:connectlocs="0,345;870,345;870,0;0,0;0,345" o:connectangles="0,0,0,0,0"/>
                </v:shape>
                <v:shape id="Freeform 38" o:spid="_x0000_s1034" style="position:absolute;left:137;top:885;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o0dMMA&#10;AADcAAAADwAAAGRycy9kb3ducmV2LnhtbERPTWvCQBC9F/wPywi9FN1YatXoJpSC0IOXahG9Ddkx&#10;SZudDdltTP+9cyh4fLzvTT64RvXUhdqzgdk0AUVceFtzaeDrsJ0sQYWIbLHxTAb+KECejR42mFp/&#10;5U/q97FUEsIhRQNVjG2qdSgqchimviUW7uI7h1FgV2rb4VXCXaOfk+RVO6xZGips6b2i4mf/66Rk&#10;QaE99nb2clgN5+/TU7HYup0xj+PhbQ0q0hDv4n/3hzUwn8taOSNHQ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o0dMMAAADcAAAADwAAAAAAAAAAAAAAAACYAgAAZHJzL2Rv&#10;d25yZXYueG1sUEsFBgAAAAAEAAQA9QAAAIgDAAAAAA==&#10;" path="m172,172l,172,,,172,r,172xe" filled="f" strokecolor="#999998" strokeweight="1pt">
                  <v:path arrowok="t" o:connecttype="custom" o:connectlocs="172,172;0,172;0,0;172,0;172,172" o:connectangles="0,0,0,0,0"/>
                </v:shape>
                <v:shape id="Freeform 39" o:spid="_x0000_s1035" style="position:absolute;left:568;top:885;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aR78MA&#10;AADcAAAADwAAAGRycy9kb3ducmV2LnhtbESPS4vCMBSF98L8h3AFN6Kpg89qlGFAcDEbH4juLs21&#10;rTY3pYm1/nszILg8nMfHWawaU4iaKpdbVjDoRyCIE6tzThUc9uveFITzyBoLy6TgSQ5Wy6/WAmNt&#10;H7yleudTEUbYxagg876MpXRJRgZd35bEwbvYyqAPskqlrvARxk0hv6NoLA3mHAgZlvSbUXLb3U2A&#10;TMiVx1oPhvtZc76euslkbf6U6rSbnzkIT43/hN/tjVYwGs3g/0w4An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aR78MAAADcAAAADwAAAAAAAAAAAAAAAACYAgAAZHJzL2Rv&#10;d25yZXYueG1sUEsFBgAAAAAEAAQA9QAAAIgDAAAAAA==&#10;" path="m172,172l,172,,,172,r,172xe" filled="f" strokecolor="#999998" strokeweight="1pt">
                  <v:path arrowok="t" o:connecttype="custom" o:connectlocs="172,172;0,172;0,0;172,0;172,172" o:connectangles="0,0,0,0,0"/>
                </v:shape>
                <v:shape id="Freeform 40" o:spid="_x0000_s1036" style="position:absolute;left:2;top:1194;width:871;height:346;visibility:visible;mso-wrap-style:square;v-text-anchor:top" coordsize="87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5a674A&#10;AADcAAAADwAAAGRycy9kb3ducmV2LnhtbERPSwrCMBDdC94hjOBOU0VFq1FEEAQV8bNxNzRjW9pM&#10;ShO13t4sBJeP91+sGlOKF9Uut6xg0I9AECdW55wquF23vSkI55E1lpZJwYccrJbt1gJjbd98ptfF&#10;pyKEsItRQeZ9FUvpkowMur6tiAP3sLVBH2CdSl3jO4SbUg6jaCIN5hwaMqxok1FSXJ5GQXFP+L47&#10;mLP54Gx0Ou2L49HdlOp2mvUchKfG/8U/904rGE/C/HAmHAG5/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feWuu+AAAA3AAAAA8AAAAAAAAAAAAAAAAAmAIAAGRycy9kb3ducmV2&#10;LnhtbFBLBQYAAAAABAAEAPUAAACDAwAAAAA=&#10;" path="m,345r870,l870,,,,,345xe" filled="f" strokecolor="#808285" strokeweight=".08817mm">
                  <v:path arrowok="t" o:connecttype="custom" o:connectlocs="0,345;870,345;870,0;0,0;0,345" o:connectangles="0,0,0,0,0"/>
                </v:shape>
                <v:shape id="Freeform 41" o:spid="_x0000_s1037" style="position:absolute;left:137;top:1280;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xXVMUA&#10;AADcAAAADwAAAGRycy9kb3ducmV2LnhtbESPzWrCQBSF9wXfYbhCN0UnKTXW1FGkIHThxihid5fM&#10;NUnN3Akz05i+fUcodHk4Px9nuR5MK3pyvrGsIJ0mIIhLqxuuFBwP28krCB+QNbaWScEPeVivRg9L&#10;zLW98Z76IlQijrDPUUEdQpdL6cuaDPqp7Yijd7HOYIjSVVI7vMVx08rnJMmkwYYjocaO3msqr8W3&#10;iZA5+e7U6/TlsBg+v85P5Xxrdko9jofNG4hAQ/gP/7U/tIJZlsL9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7FdUxQAAANwAAAAPAAAAAAAAAAAAAAAAAJgCAABkcnMv&#10;ZG93bnJldi54bWxQSwUGAAAAAAQABAD1AAAAigMAAAAA&#10;" path="m172,172l,172,,,172,r,172xe" filled="f" strokecolor="#999998" strokeweight="1pt">
                  <v:path arrowok="t" o:connecttype="custom" o:connectlocs="172,172;0,172;0,0;172,0;172,172" o:connectangles="0,0,0,0,0"/>
                </v:shape>
                <v:shape id="Freeform 42" o:spid="_x0000_s1038" style="position:absolute;left:568;top:1280;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7JI8QA&#10;AADcAAAADwAAAGRycy9kb3ducmV2LnhtbESPS4vCMBSF94L/IVxhNqKpMuOjGkUEYRZuxoro7tJc&#10;22pzU5pM7fz7iSC4PJzHx1muW1OKhmpXWFYwGkYgiFOrC84UHJPdYAbCeWSNpWVS8EcO1qtuZ4mx&#10;tg/+oebgMxFG2MWoIPe+iqV0aU4G3dBWxMG72tqgD7LOpK7xEcZNKcdRNJEGCw6EHCva5pTeD78m&#10;QKbkqlOjR5/JvL3czv10ujN7pT567WYBwlPr3+FX+1sr+JqM4XkmHA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ySPEAAAA3AAAAA8AAAAAAAAAAAAAAAAAmAIAAGRycy9k&#10;b3ducmV2LnhtbFBLBQYAAAAABAAEAPUAAACJAwAAAAA=&#10;" path="m172,172l,172,,,172,r,172xe" filled="f" strokecolor="#999998" strokeweight="1pt">
                  <v:path arrowok="t" o:connecttype="custom" o:connectlocs="172,172;0,172;0,0;172,0;172,172" o:connectangles="0,0,0,0,0"/>
                </v:shape>
                <v:shape id="Freeform 43" o:spid="_x0000_s1039" style="position:absolute;left:2;top:1590;width:871;height:346;visibility:visible;mso-wrap-style:square;v-text-anchor:top" coordsize="87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fCsYA&#10;AADcAAAADwAAAGRycy9kb3ducmV2LnhtbESPQWsCMRSE74X+h/AKvdVEqyKrUWyl0F6Urgoen5vX&#10;zdLNy3YTdfvvG0HocZiZb5jZonO1OFMbKs8a+j0FgrjwpuJSw2779jQBESKywdozafilAIv5/d0M&#10;M+Mv/EnnPJYiQThkqMHG2GRShsKSw9DzDXHyvnzrMCbZltK0eElwV8uBUmPpsOK0YLGhV0vFd35y&#10;Go52mR8+1M9gfervh3u1WeHwZaX140O3nIKI1MX/8K39bjSMxs9wPZOO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cfCsYAAADcAAAADwAAAAAAAAAAAAAAAACYAgAAZHJz&#10;L2Rvd25yZXYueG1sUEsFBgAAAAAEAAQA9QAAAIsDAAAAAA==&#10;" path="m,345r870,l870,,,,,345xe" filled="f" strokecolor="#808285" strokeweight=".25pt">
                  <v:path arrowok="t" o:connecttype="custom" o:connectlocs="0,345;870,345;870,0;0,0;0,345" o:connectangles="0,0,0,0,0"/>
                </v:shape>
                <v:shape id="Freeform 44" o:spid="_x0000_s1040" style="position:absolute;left:137;top:1676;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v0zMMA&#10;AADcAAAADwAAAGRycy9kb3ducmV2LnhtbESPS4vCMBSF98L8h3AH3Iimis9qlGFAcOHGB6K7S3Nt&#10;q81NaWLt/PuJILg8nMfHWawaU4iaKpdbVtDvRSCIE6tzThUcD+vuFITzyBoLy6Tgjxysll+tBcba&#10;PnlH9d6nIoywi1FB5n0ZS+mSjAy6ni2Jg3e1lUEfZJVKXeEzjJtCDqJoLA3mHAgZlvSbUXLfP0yA&#10;TMiVp1r3h4dZc7mdO8lkbbZKtb+bnzkIT43/hN/tjVYwGg/hdSYcAb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Jv0zMMAAADcAAAADwAAAAAAAAAAAAAAAACYAgAAZHJzL2Rv&#10;d25yZXYueG1sUEsFBgAAAAAEAAQA9QAAAIgDAAAAAA==&#10;" path="m172,172l,172,,,172,r,172xe" filled="f" strokecolor="#999998" strokeweight="1pt">
                  <v:path arrowok="t" o:connecttype="custom" o:connectlocs="172,172;0,172;0,0;172,0;172,172" o:connectangles="0,0,0,0,0"/>
                </v:shape>
                <v:shape id="Freeform 45" o:spid="_x0000_s1041" style="position:absolute;left:568;top:1676;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dRV8MA&#10;AADcAAAADwAAAGRycy9kb3ducmV2LnhtbESPS4vCMBSF98L8h3AH3Iimis9qlGFAcOFmVER3l+ba&#10;Vpub0sRa/70ZEFwezuPjLFaNKURNlcstK+j3IhDEidU5pwoO+3V3CsJ5ZI2FZVLwJAer5VdrgbG2&#10;D/6jeudTEUbYxagg876MpXRJRgZdz5bEwbvYyqAPskqlrvARxk0hB1E0lgZzDoQMS/rNKLnt7iZA&#10;JuTKY637w/2sOV9PnWSyNlul2t/NzxyEp8Z/wu/2RisYjUfwfyYc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dRV8MAAADcAAAADwAAAAAAAAAAAAAAAACYAgAAZHJzL2Rv&#10;d25yZXYueG1sUEsFBgAAAAAEAAQA9QAAAIgDAAAAAA==&#10;" path="m172,172l,172,,,172,r,172xe" filled="f" strokecolor="#999998" strokeweight="1pt">
                  <v:path arrowok="t" o:connecttype="custom" o:connectlocs="172,172;0,172;0,0;172,0;172,172" o:connectangles="0,0,0,0,0"/>
                </v:shape>
                <v:shape id="Freeform 46" o:spid="_x0000_s1042" style="position:absolute;left:566;top:73;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Fcs8YA&#10;AADcAAAADwAAAGRycy9kb3ducmV2LnhtbESPQWvCQBSE74L/YXlCL6IbC01L6iql0BqKYBu99PbI&#10;PjfB7NuQXWP677uC4HGYmW+Y5Xqwjeip87VjBYt5AoK4dLpmo+Cw/5i9gPABWWPjmBT8kYf1ajxa&#10;YqbdhX+oL4IREcI+QwVVCG0mpS8rsujnriWO3tF1FkOUnZG6w0uE20Y+JkkqLdYcFyps6b2i8lSc&#10;rYLnnhd5/lls7G5vpttSfje/X0aph8nw9goi0BDu4Vs71wqe0hSuZ+IRk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bFcs8YAAADcAAAADwAAAAAAAAAAAAAAAACYAgAAZHJz&#10;L2Rvd25yZXYueG1sUEsFBgAAAAAEAAQA9QAAAIsDAAAAAA==&#10;" path="m,201r201,l201,,,,,201xe" stroked="f">
                  <v:path arrowok="t" o:connecttype="custom" o:connectlocs="0,201;201,201;201,0;0,0;0,201" o:connectangles="0,0,0,0,0"/>
                </v:shape>
                <v:shape id="Freeform 47" o:spid="_x0000_s1043" style="position:absolute;left:576;top:83;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LTcsIA&#10;AADcAAAADwAAAGRycy9kb3ducmV2LnhtbESPQWsCMRSE7wX/Q3hCbzWroNXVKEUQvFbbnh+b52Z1&#10;87ImqbvrrzdCocdhZr5hVpvO1uJGPlSOFYxHGQjiwumKSwVfx93bHESIyBprx6SgpwCb9eBlhbl2&#10;LX/S7RBLkSAcclRgYmxyKUNhyGIYuYY4eSfnLcYkfSm1xzbBbS0nWTaTFitOCwYb2hoqLodfq+D0&#10;02b3yTcHb+dXM+3O/cJse6Veh93HEkSkLv6H/9p7rWA6e4fnmXQE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gtNywgAAANwAAAAPAAAAAAAAAAAAAAAAAJgCAABkcnMvZG93&#10;bnJldi54bWxQSwUGAAAAAAQABAD1AAAAhwMAAAAA&#10;" path="m,181r181,l181,,,,,181xe" filled="f" strokecolor="#7f7f7f" strokeweight="1pt">
                  <v:path arrowok="t" o:connecttype="custom" o:connectlocs="0,181;181,181;181,0;0,0;0,181" o:connectangles="0,0,0,0,0"/>
                </v:shape>
                <v:shape id="Freeform 48" o:spid="_x0000_s1044" style="position:absolute;left:117;top:475;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JtWsMA&#10;AADcAAAADwAAAGRycy9kb3ducmV2LnhtbERPz2vCMBS+D/Y/hDfYRTStoJNqLGMwLUPQVS/eHs0z&#10;LWteSpPV7r9fDoMdP77fm3y0rRio941jBeksAUFcOd2wUXA5v09XIHxA1tg6JgU/5CHfPj5sMNPu&#10;zp80lMGIGMI+QwV1CF0mpa9qsuhnriOO3M31FkOEvZG6x3sMt62cJ8lSWmw4NtTY0VtN1Vf5bRW8&#10;DJwWxa7c2+PZTA6VPLXXD6PU89P4ugYRaAz/4j93oRUslnFtPB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2JtWsMAAADcAAAADwAAAAAAAAAAAAAAAACYAgAAZHJzL2Rv&#10;d25yZXYueG1sUEsFBgAAAAAEAAQA9QAAAIgDAAAAAA==&#10;" path="m,201r201,l201,,,,,201xe" stroked="f">
                  <v:path arrowok="t" o:connecttype="custom" o:connectlocs="0,201;201,201;201,0;0,0;0,201" o:connectangles="0,0,0,0,0"/>
                </v:shape>
                <v:shape id="Freeform 49" o:spid="_x0000_s1045" style="position:absolute;left:127;top:485;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Him8IA&#10;AADcAAAADwAAAGRycy9kb3ducmV2LnhtbESPT4vCMBTE7wt+h/AEb2uqoGjXKCIIXnX/nB/Ns6k2&#10;LzWJtvXTm4WFPQ4z8xtmtelsLR7kQ+VYwWScgSAunK64VPD1uX9fgAgRWWPtmBT0FGCzHrytMNeu&#10;5SM9TrEUCcIhRwUmxiaXMhSGLIaxa4iTd3beYkzSl1J7bBPc1nKaZXNpseK0YLChnaHierpbBeef&#10;NntOvzl4u7iZWXfpl2bXKzUadtsPEJG6+B/+ax+0gtl8Cb9n0hG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eKbwgAAANwAAAAPAAAAAAAAAAAAAAAAAJgCAABkcnMvZG93&#10;bnJldi54bWxQSwUGAAAAAAQABAD1AAAAhwMAAAAA&#10;" path="m,181r181,l181,,,,,181xe" filled="f" strokecolor="#7f7f7f" strokeweight="1pt">
                  <v:path arrowok="t" o:connecttype="custom" o:connectlocs="0,181;181,181;181,0;0,0;0,181" o:connectangles="0,0,0,0,0"/>
                </v:shape>
                <v:shape id="Freeform 50" o:spid="_x0000_s1046" style="position:absolute;left:552;top:475;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33gcIA&#10;AADcAAAADwAAAGRycy9kb3ducmV2LnhtbERPz2vCMBS+C/sfwhvsIpo6UEdnlDFQiwi66mW3R/OW&#10;ljUvpYm1/vfmIHj8+H4vVr2tRUetrxwrmIwTEMSF0xUbBefTevQBwgdkjbVjUnAjD6vly2CBqXZX&#10;/qEuD0bEEPYpKihDaFIpfVGSRT92DXHk/lxrMUTYGqlbvMZwW8v3JJlJixXHhhIb+i6p+M8vVsG8&#10;40mWbfKtPZzMcF/IY/27M0q9vfZfnyAC9eEpfrgzrWA6j/PjmXgE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zfeBwgAAANwAAAAPAAAAAAAAAAAAAAAAAJgCAABkcnMvZG93&#10;bnJldi54bWxQSwUGAAAAAAQABAD1AAAAhwMAAAAA&#10;" path="m,201r201,l201,,,,,201xe" stroked="f">
                  <v:path arrowok="t" o:connecttype="custom" o:connectlocs="0,201;201,201;201,0;0,0;0,201" o:connectangles="0,0,0,0,0"/>
                </v:shape>
                <v:shape id="Freeform 51" o:spid="_x0000_s1047" style="position:absolute;left:562;top:485;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54QMIA&#10;AADcAAAADwAAAGRycy9kb3ducmV2LnhtbESPQWsCMRSE7wX/Q3iCt5pVsNXVKCIUvFar58fmuVnd&#10;vKxJ6u721zdCocdhZr5hVpvO1uJBPlSOFUzGGQjiwumKSwVfx4/XOYgQkTXWjklBTwE268HLCnPt&#10;Wv6kxyGWIkE45KjAxNjkUobCkMUwdg1x8i7OW4xJ+lJqj22C21pOs+xNWqw4LRhsaGeouB2+rYLL&#10;uc1+picO3s7vZtZd+4XZ9UqNht12CSJSF//Df+29VjB7n8DzTDo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hAwgAAANwAAAAPAAAAAAAAAAAAAAAAAJgCAABkcnMvZG93&#10;bnJldi54bWxQSwUGAAAAAAQABAD1AAAAhwMAAAAA&#10;" path="m,181r181,l181,,,,,181xe" filled="f" strokecolor="#7f7f7f" strokeweight="1pt">
                  <v:path arrowok="t" o:connecttype="custom" o:connectlocs="0,181;181,181;181,0;0,0;0,181" o:connectangles="0,0,0,0,0"/>
                </v:shape>
                <v:shape id="Freeform 52" o:spid="_x0000_s1048" style="position:absolute;left:117;top:868;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PMbcYA&#10;AADcAAAADwAAAGRycy9kb3ducmV2LnhtbESPQWvCQBSE70L/w/IKXkQ3Cm1KdBURtKEU2kYv3h7Z&#10;101o9m3IrjH9992C4HGYmW+Y1Wawjeip87VjBfNZAoK4dLpmo+B03E9fQPiArLFxTAp+ycNm/TBa&#10;Yabdlb+oL4IREcI+QwVVCG0mpS8rsuhnriWO3rfrLIYoOyN1h9cIt41cJMmztFhzXKiwpV1F5U9x&#10;sQrSnud5fihe7cfRTN5L+dmc34xS48dhuwQRaAj38K2dawVP6QL+z8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1PMbcYAAADcAAAADwAAAAAAAAAAAAAAAACYAgAAZHJz&#10;L2Rvd25yZXYueG1sUEsFBgAAAAAEAAQA9QAAAIsDAAAAAA==&#10;" path="m,201r201,l201,,,,,201xe" stroked="f">
                  <v:path arrowok="t" o:connecttype="custom" o:connectlocs="0,201;201,201;201,0;0,0;0,201" o:connectangles="0,0,0,0,0"/>
                </v:shape>
                <v:shape id="Freeform 53" o:spid="_x0000_s1049" style="position:absolute;left:127;top:878;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BDrMMA&#10;AADcAAAADwAAAGRycy9kb3ducmV2LnhtbESPT2sCMRTE7wW/Q3gFbzVbxdZujSKC4FX75/zYPDer&#10;m5c1ie6un94IhR6HmfkNM192thZX8qFyrOB1lIEgLpyuuFTw/bV5mYEIEVlj7ZgU9BRguRg8zTHX&#10;ruUdXfexFAnCIUcFJsYmlzIUhiyGkWuIk3dw3mJM0pdSe2wT3NZynGVv0mLFacFgQ2tDxWl/sQoO&#10;v212G/9w8HZ2NtPu2H+Yda/U8LlbfYKI1MX/8F97qxVM3yfwOJOO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2BDrMMAAADcAAAADwAAAAAAAAAAAAAAAACYAgAAZHJzL2Rv&#10;d25yZXYueG1sUEsFBgAAAAAEAAQA9QAAAIgDAAAAAA==&#10;" path="m,181r181,l181,,,,,181xe" filled="f" strokecolor="#7f7f7f" strokeweight="1pt">
                  <v:path arrowok="t" o:connecttype="custom" o:connectlocs="0,181;181,181;181,0;0,0;0,181" o:connectangles="0,0,0,0,0"/>
                </v:shape>
                <v:shape id="Freeform 54" o:spid="_x0000_s1050" style="position:absolute;left:552;top:868;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xgsYA&#10;AADcAAAADwAAAGRycy9kb3ducmV2LnhtbESPQWvCQBSE7wX/w/IKXopulFYldZVSUEMR1Oilt0f2&#10;dRPMvg3ZNab/vlso9DjMzDfMct3bWnTU+sqxgsk4AUFcOF2xUXA5b0YLED4ga6wdk4Jv8rBeDR6W&#10;mGp35xN1eTAiQtinqKAMoUml9EVJFv3YNcTR+3KtxRBla6Ru8R7htpbTJJlJixXHhRIbei+puOY3&#10;q2De8STLtvnOHs7maV/IY/35YZQaPvZvryAC9eE//NfOtIKX+TP8no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bxgsYAAADcAAAADwAAAAAAAAAAAAAAAACYAgAAZHJz&#10;L2Rvd25yZXYueG1sUEsFBgAAAAAEAAQA9QAAAIsDAAAAAA==&#10;" path="m,201r201,l201,,,,,201xe" stroked="f">
                  <v:path arrowok="t" o:connecttype="custom" o:connectlocs="0,201;201,201;201,0;0,0;0,201" o:connectangles="0,0,0,0,0"/>
                </v:shape>
                <v:shape id="Freeform 55" o:spid="_x0000_s1051" style="position:absolute;left:562;top:878;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V+Q8MA&#10;AADcAAAADwAAAGRycy9kb3ducmV2LnhtbESPQWsCMRSE7wX/Q3hCbzVbYdVujSKC0KtWe35snptt&#10;Ny9rEt1df70pFHocZuYbZrnubSNu5EPtWMHrJANBXDpdc6Xg+Ll7WYAIEVlj45gUDBRgvRo9LbHQ&#10;ruM93Q6xEgnCoUAFJsa2kDKUhiyGiWuJk3d23mJM0ldSe+wS3DZymmUzabHmtGCwpa2h8udwtQrO&#10;X112n544eLu4mLz/Ht7MdlDqedxv3kFE6uN/+K/9oRXk8xx+z6Qj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V+Q8MAAADcAAAADwAAAAAAAAAAAAAAAACYAgAAZHJzL2Rv&#10;d25yZXYueG1sUEsFBgAAAAAEAAQA9QAAAIgDAAAAAA==&#10;" path="m,181r181,l181,,,,,181xe" filled="f" strokecolor="#7f7f7f" strokeweight="1pt">
                  <v:path arrowok="t" o:connecttype="custom" o:connectlocs="0,181;181,181;181,0;0,0;0,181" o:connectangles="0,0,0,0,0"/>
                </v:shape>
                <v:shape id="Freeform 56" o:spid="_x0000_s1052" style="position:absolute;left:117;top:1261;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jKbsYA&#10;AADcAAAADwAAAGRycy9kb3ducmV2LnhtbESPQWvCQBSE70L/w/IKXopuFGpKdJVS0AYpaKMXb4/s&#10;6yY0+zZktzH9926h4HGYmW+Y1Wawjeip87VjBbNpAoK4dLpmo+B82k5eQPiArLFxTAp+ycNm/TBa&#10;YabdlT+pL4IREcI+QwVVCG0mpS8rsuinriWO3pfrLIYoOyN1h9cIt42cJ8lCWqw5LlTY0ltF5Xfx&#10;YxWkPc/yfFe828PJPH2U8thc9kap8ePwugQRaAj38H871wqe0wX8nYlHQK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jKbsYAAADcAAAADwAAAAAAAAAAAAAAAACYAgAAZHJz&#10;L2Rvd25yZXYueG1sUEsFBgAAAAAEAAQA9QAAAIsDAAAAAA==&#10;" path="m,201r201,l201,,,,,201xe" stroked="f">
                  <v:path arrowok="t" o:connecttype="custom" o:connectlocs="0,201;201,201;201,0;0,0;0,201" o:connectangles="0,0,0,0,0"/>
                </v:shape>
                <v:shape id="Freeform 57" o:spid="_x0000_s1053" style="position:absolute;left:127;top:1271;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tFr8IA&#10;AADcAAAADwAAAGRycy9kb3ducmV2LnhtbESPW4vCMBSE3xf8D+EI+7amCt6qUUQQfF338nxojk21&#10;OalJtO3++o2wsI/DzHzDrLedrcWDfKgcKxiPMhDEhdMVlwo+Pw5vCxAhImusHZOCngJsN4OXNeba&#10;tfxOj1MsRYJwyFGBibHJpQyFIYth5Bri5J2dtxiT9KXUHtsEt7WcZNlMWqw4LRhsaG+ouJ7uVsH5&#10;u81+Jl8cvF3czLS79Euz75V6HXa7FYhIXfwP/7WPWsF0PofnmXQ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W0WvwgAAANwAAAAPAAAAAAAAAAAAAAAAAJgCAABkcnMvZG93&#10;bnJldi54bWxQSwUGAAAAAAQABAD1AAAAhwMAAAAA&#10;" path="m,181r181,l181,,,,,181xe" filled="f" strokecolor="#7f7f7f" strokeweight="1pt">
                  <v:path arrowok="t" o:connecttype="custom" o:connectlocs="0,181;181,181;181,0;0,0;0,181" o:connectangles="0,0,0,0,0"/>
                </v:shape>
                <v:shape id="Freeform 58" o:spid="_x0000_s1054" style="position:absolute;left:552;top:1261;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v7h8IA&#10;AADcAAAADwAAAGRycy9kb3ducmV2LnhtbERPz2vCMBS+C/sfwhvsIpo6UEdnlDFQiwi66mW3R/OW&#10;ljUvpYm1/vfmIHj8+H4vVr2tRUetrxwrmIwTEMSF0xUbBefTevQBwgdkjbVjUnAjD6vly2CBqXZX&#10;/qEuD0bEEPYpKihDaFIpfVGSRT92DXHk/lxrMUTYGqlbvMZwW8v3JJlJixXHhhIb+i6p+M8vVsG8&#10;40mWbfKtPZzMcF/IY/27M0q9vfZfnyAC9eEpfrgzrWA6j2vjmXgE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u/uHwgAAANwAAAAPAAAAAAAAAAAAAAAAAJgCAABkcnMvZG93&#10;bnJldi54bWxQSwUGAAAAAAQABAD1AAAAhwMAAAAA&#10;" path="m,201r201,l201,,,,,201xe" stroked="f">
                  <v:path arrowok="t" o:connecttype="custom" o:connectlocs="0,201;201,201;201,0;0,0;0,201" o:connectangles="0,0,0,0,0"/>
                </v:shape>
                <v:shape id="Freeform 59" o:spid="_x0000_s1055" style="position:absolute;left:562;top:1271;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h0RsIA&#10;AADcAAAADwAAAGRycy9kb3ducmV2LnhtbESPQWsCMRSE7wX/Q3iCt5pVsNXVKCIUvFar58fmuVnd&#10;vKxJ6u721zdCocdhZr5hVpvO1uJBPlSOFUzGGQjiwumKSwVfx4/XOYgQkTXWjklBTwE268HLCnPt&#10;Wv6kxyGWIkE45KjAxNjkUobCkMUwdg1x8i7OW4xJ+lJqj22C21pOs+xNWqw4LRhsaGeouB2+rYLL&#10;uc1+picO3s7vZtZd+4XZ9UqNht12CSJSF//Df+29VjB7X8DzTDo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iHRGwgAAANwAAAAPAAAAAAAAAAAAAAAAAJgCAABkcnMvZG93&#10;bnJldi54bWxQSwUGAAAAAAQABAD1AAAAhwMAAAAA&#10;" path="m,181r181,l181,,,,,181xe" filled="f" strokecolor="#7f7f7f" strokeweight="1pt">
                  <v:path arrowok="t" o:connecttype="custom" o:connectlocs="0,181;181,181;181,0;0,0;0,181" o:connectangles="0,0,0,0,0"/>
                </v:shape>
                <v:shape id="Freeform 60" o:spid="_x0000_s1056" style="position:absolute;left:117;top:1657;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iHpsIA&#10;AADcAAAADwAAAGRycy9kb3ducmV2LnhtbERPz2vCMBS+C/sfwhvsIjN1oJNqlDFQiwi6uou3R/OW&#10;ljUvpYm1/vfmIHj8+H4vVr2tRUetrxwrGI8SEMSF0xUbBb+n9fsMhA/IGmvHpOBGHlbLl8ECU+2u&#10;/ENdHoyIIexTVFCG0KRS+qIki37kGuLI/bnWYoiwNVK3eI3htpYfSTKVFiuODSU29F1S8Z9frILP&#10;jsdZtsm39nAyw30hj/V5Z5R6e+2/5iAC9eEpfrgzrWAyi/PjmXgE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GIemwgAAANwAAAAPAAAAAAAAAAAAAAAAAJgCAABkcnMvZG93&#10;bnJldi54bWxQSwUGAAAAAAQABAD1AAAAhwMAAAAA&#10;" path="m,201r201,l201,,,,,201xe" stroked="f">
                  <v:path arrowok="t" o:connecttype="custom" o:connectlocs="0,201;201,201;201,0;0,0;0,201" o:connectangles="0,0,0,0,0"/>
                </v:shape>
                <v:shape id="Freeform 61" o:spid="_x0000_s1057" style="position:absolute;left:127;top:1667;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sIZ8MA&#10;AADcAAAADwAAAGRycy9kb3ducmV2LnhtbESPwWrDMBBE74X+g9hAb42cQIrjWA4hEOi1aZPzYm0s&#10;t9bKlZTY7tdXhUKOw8y8YcrtaDtxIx9axwoW8wwEce10y42Cj/fDcw4iRGSNnWNSMFGAbfX4UGKh&#10;3cBvdDvGRiQIhwIVmBj7QspQG7IY5q4nTt7FeYsxSd9I7XFIcNvJZZa9SIstpwWDPe0N1V/Hq1Vw&#10;OQ/Zz/LEwdv826zGz2lt9pNST7NxtwERaYz38H/7VStY5Qv4O5OOgK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SsIZ8MAAADcAAAADwAAAAAAAAAAAAAAAACYAgAAZHJzL2Rv&#10;d25yZXYueG1sUEsFBgAAAAAEAAQA9QAAAIgDAAAAAA==&#10;" path="m,181r181,l181,,,,,181xe" filled="f" strokecolor="#7f7f7f" strokeweight="1pt">
                  <v:path arrowok="t" o:connecttype="custom" o:connectlocs="0,181;181,181;181,0;0,0;0,181" o:connectangles="0,0,0,0,0"/>
                </v:shape>
                <v:shape id="Freeform 62" o:spid="_x0000_s1058" style="position:absolute;left:552;top:1657;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a8SsYA&#10;AADcAAAADwAAAGRycy9kb3ducmV2LnhtbESPQWvCQBSE70L/w/IKXkQ3Cm1DdBURtKEU2kYv3h7Z&#10;101o9m3IrjH9992C4HGYmW+Y1Wawjeip87VjBfNZAoK4dLpmo+B03E9TED4ga2wck4Jf8rBZP4xW&#10;mGl35S/qi2BEhLDPUEEVQptJ6cuKLPqZa4mj9+06iyHKzkjd4TXCbSMXSfIsLdYcFypsaVdR+VNc&#10;rIKXnud5fihe7cfRTN5L+dmc34xS48dhuwQRaAj38K2dawVP6QL+z8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a8SsYAAADcAAAADwAAAAAAAAAAAAAAAACYAgAAZHJz&#10;L2Rvd25yZXYueG1sUEsFBgAAAAAEAAQA9QAAAIsDAAAAAA==&#10;" path="m,201r201,l201,,,,,201xe" stroked="f">
                  <v:path arrowok="t" o:connecttype="custom" o:connectlocs="0,201;201,201;201,0;0,0;0,201" o:connectangles="0,0,0,0,0"/>
                </v:shape>
                <v:shape id="Freeform 63" o:spid="_x0000_s1059" style="position:absolute;left:562;top:1667;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Uzi8MA&#10;AADcAAAADwAAAGRycy9kb3ducmV2LnhtbESPQWsCMRSE7wX/Q3iCt5qtYlm3RhGh4FWtnh+b52bb&#10;zcuapO5uf30jFHocZuYbZrXpbSPu5EPtWMHLNANBXDpdc6Xg4/T+nIMIEVlj45gUDBRgsx49rbDQ&#10;ruMD3Y+xEgnCoUAFJsa2kDKUhiyGqWuJk3d13mJM0ldSe+wS3DZylmWv0mLNacFgSztD5dfx2yq4&#10;XrrsZ3bm4G1+M4v+c1ia3aDUZNxv30BE6uN/+K+91woW+RweZ9IR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Uzi8MAAADcAAAADwAAAAAAAAAAAAAAAACYAgAAZHJzL2Rv&#10;d25yZXYueG1sUEsFBgAAAAAEAAQA9QAAAIgDAAAAAA==&#10;" path="m,181r181,l181,,,,,181xe" filled="f" strokecolor="#7f7f7f" strokeweight="1pt">
                  <v:path arrowok="t" o:connecttype="custom" o:connectlocs="0,181;181,181;181,0;0,0;0,181" o:connectangles="0,0,0,0,0"/>
                </v:shape>
                <v:shape id="Freeform 64" o:spid="_x0000_s1060" style="position:absolute;left:130;top:73;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OBpcYA&#10;AADcAAAADwAAAGRycy9kb3ducmV2LnhtbESPQWvCQBSE7wX/w/IEL0U3SlsldZVSUEMRrNFLb4/s&#10;cxPMvg3ZNab/vlso9DjMzDfMct3bWnTU+sqxgukkAUFcOF2xUXA+bcYLED4ga6wdk4Jv8rBeDR6W&#10;mGp35yN1eTAiQtinqKAMoUml9EVJFv3ENcTRu7jWYoiyNVK3eI9wW8tZkrxIixXHhRIbei+puOY3&#10;q2De8TTLtvnOHk7mcV/Iz/rrwyg1GvZvryAC9eE//NfOtILnxRP8no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iOBpcYAAADcAAAADwAAAAAAAAAAAAAAAACYAgAAZHJz&#10;L2Rvd25yZXYueG1sUEsFBgAAAAAEAAQA9QAAAIsDAAAAAA==&#10;" path="m,201r201,l201,,,,,201xe" stroked="f">
                  <v:path arrowok="t" o:connecttype="custom" o:connectlocs="0,201;201,201;201,0;0,0;0,201" o:connectangles="0,0,0,0,0"/>
                </v:shape>
                <v:shape id="Freeform 65" o:spid="_x0000_s1061" style="position:absolute;left:140;top:83;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AOZMIA&#10;AADcAAAADwAAAGRycy9kb3ducmV2LnhtbESPQWvCQBSE7wX/w/KE3upGIRJTVylCwavWen5kn9m0&#10;2bdxd2uS/vquIPQ4zMw3zHo72FbcyIfGsYL5LANBXDndcK3g9PH+UoAIEVlj65gUjBRgu5k8rbHU&#10;rucD3Y6xFgnCoUQFJsaulDJUhiyGmeuIk3dx3mJM0tdSe+wT3LZykWVLabHhtGCwo52h6vv4YxVc&#10;zn32u/jk4G1xNfnwNa7MblTqeTq8vYKINMT/8KO91wryIof7mXQ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EA5kwgAAANwAAAAPAAAAAAAAAAAAAAAAAJgCAABkcnMvZG93&#10;bnJldi54bWxQSwUGAAAAAAQABAD1AAAAhwMAAAAA&#10;" path="m,181r181,l181,,,,,181xe" filled="f" strokecolor="#7f7f7f" strokeweight="1pt">
                  <v:path arrowok="t" o:connecttype="custom" o:connectlocs="0,181;181,181;181,0;0,0;0,181" o:connectangles="0,0,0,0,0"/>
                </v:shape>
                <w10:anchorlock/>
              </v:group>
            </w:pict>
          </mc:Fallback>
        </mc:AlternateContent>
      </w:r>
      <w:r w:rsidR="006A6658">
        <w:t xml:space="preserve"> </w:t>
      </w:r>
      <w:r w:rsidR="006A6658">
        <w:tab/>
      </w:r>
      <w:r>
        <w:rPr>
          <w:noProof/>
        </w:rPr>
        <mc:AlternateContent>
          <mc:Choice Requires="wpg">
            <w:drawing>
              <wp:inline distT="0" distB="0" distL="0" distR="0">
                <wp:extent cx="683895" cy="1233170"/>
                <wp:effectExtent l="1905" t="7620" r="9525" b="6985"/>
                <wp:docPr id="511"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 cy="1233170"/>
                          <a:chOff x="0" y="0"/>
                          <a:chExt cx="1077" cy="1942"/>
                        </a:xfrm>
                      </wpg:grpSpPr>
                      <wps:wsp>
                        <wps:cNvPr id="512" name="Freeform 67"/>
                        <wps:cNvSpPr>
                          <a:spLocks/>
                        </wps:cNvSpPr>
                        <wps:spPr bwMode="auto">
                          <a:xfrm>
                            <a:off x="161" y="2"/>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3" name="Freeform 68"/>
                        <wps:cNvSpPr>
                          <a:spLocks/>
                        </wps:cNvSpPr>
                        <wps:spPr bwMode="auto">
                          <a:xfrm>
                            <a:off x="297"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4" name="Freeform 69"/>
                        <wps:cNvSpPr>
                          <a:spLocks/>
                        </wps:cNvSpPr>
                        <wps:spPr bwMode="auto">
                          <a:xfrm>
                            <a:off x="768"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5" name="Freeform 70"/>
                        <wps:cNvSpPr>
                          <a:spLocks/>
                        </wps:cNvSpPr>
                        <wps:spPr bwMode="auto">
                          <a:xfrm>
                            <a:off x="156" y="403"/>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6" name="Freeform 71"/>
                        <wps:cNvSpPr>
                          <a:spLocks/>
                        </wps:cNvSpPr>
                        <wps:spPr bwMode="auto">
                          <a:xfrm>
                            <a:off x="292"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7" name="Freeform 72"/>
                        <wps:cNvSpPr>
                          <a:spLocks/>
                        </wps:cNvSpPr>
                        <wps:spPr bwMode="auto">
                          <a:xfrm>
                            <a:off x="763"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8" name="Freeform 73"/>
                        <wps:cNvSpPr>
                          <a:spLocks/>
                        </wps:cNvSpPr>
                        <wps:spPr bwMode="auto">
                          <a:xfrm>
                            <a:off x="156" y="798"/>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9" name="Freeform 74"/>
                        <wps:cNvSpPr>
                          <a:spLocks/>
                        </wps:cNvSpPr>
                        <wps:spPr bwMode="auto">
                          <a:xfrm>
                            <a:off x="292"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0" name="Freeform 75"/>
                        <wps:cNvSpPr>
                          <a:spLocks/>
                        </wps:cNvSpPr>
                        <wps:spPr bwMode="auto">
                          <a:xfrm>
                            <a:off x="763"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1" name="Freeform 76"/>
                        <wps:cNvSpPr>
                          <a:spLocks/>
                        </wps:cNvSpPr>
                        <wps:spPr bwMode="auto">
                          <a:xfrm>
                            <a:off x="156" y="1194"/>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2" name="Freeform 77"/>
                        <wps:cNvSpPr>
                          <a:spLocks/>
                        </wps:cNvSpPr>
                        <wps:spPr bwMode="auto">
                          <a:xfrm>
                            <a:off x="292"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3" name="Freeform 78"/>
                        <wps:cNvSpPr>
                          <a:spLocks/>
                        </wps:cNvSpPr>
                        <wps:spPr bwMode="auto">
                          <a:xfrm>
                            <a:off x="763"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4" name="Freeform 79"/>
                        <wps:cNvSpPr>
                          <a:spLocks/>
                        </wps:cNvSpPr>
                        <wps:spPr bwMode="auto">
                          <a:xfrm>
                            <a:off x="156" y="1590"/>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5" name="Freeform 80"/>
                        <wps:cNvSpPr>
                          <a:spLocks/>
                        </wps:cNvSpPr>
                        <wps:spPr bwMode="auto">
                          <a:xfrm>
                            <a:off x="292"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6" name="Freeform 81"/>
                        <wps:cNvSpPr>
                          <a:spLocks/>
                        </wps:cNvSpPr>
                        <wps:spPr bwMode="auto">
                          <a:xfrm>
                            <a:off x="763"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 name="Freeform 82"/>
                        <wps:cNvSpPr>
                          <a:spLocks/>
                        </wps:cNvSpPr>
                        <wps:spPr bwMode="auto">
                          <a:xfrm>
                            <a:off x="9" y="9"/>
                            <a:ext cx="20" cy="1928"/>
                          </a:xfrm>
                          <a:custGeom>
                            <a:avLst/>
                            <a:gdLst>
                              <a:gd name="T0" fmla="*/ 0 w 20"/>
                              <a:gd name="T1" fmla="*/ 0 h 1928"/>
                              <a:gd name="T2" fmla="*/ 0 w 20"/>
                              <a:gd name="T3" fmla="*/ 1927 h 1928"/>
                            </a:gdLst>
                            <a:ahLst/>
                            <a:cxnLst>
                              <a:cxn ang="0">
                                <a:pos x="T0" y="T1"/>
                              </a:cxn>
                              <a:cxn ang="0">
                                <a:pos x="T2" y="T3"/>
                              </a:cxn>
                            </a:cxnLst>
                            <a:rect l="0" t="0" r="r" b="b"/>
                            <a:pathLst>
                              <a:path w="20" h="1928">
                                <a:moveTo>
                                  <a:pt x="0" y="0"/>
                                </a:moveTo>
                                <a:lnTo>
                                  <a:pt x="0" y="1927"/>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8" name="Freeform 83"/>
                        <wps:cNvSpPr>
                          <a:spLocks/>
                        </wps:cNvSpPr>
                        <wps:spPr bwMode="auto">
                          <a:xfrm>
                            <a:off x="5" y="9"/>
                            <a:ext cx="80" cy="20"/>
                          </a:xfrm>
                          <a:custGeom>
                            <a:avLst/>
                            <a:gdLst>
                              <a:gd name="T0" fmla="*/ 0 w 80"/>
                              <a:gd name="T1" fmla="*/ 0 h 20"/>
                              <a:gd name="T2" fmla="*/ 79 w 80"/>
                              <a:gd name="T3" fmla="*/ 0 h 20"/>
                            </a:gdLst>
                            <a:ahLst/>
                            <a:cxnLst>
                              <a:cxn ang="0">
                                <a:pos x="T0" y="T1"/>
                              </a:cxn>
                              <a:cxn ang="0">
                                <a:pos x="T2" y="T3"/>
                              </a:cxn>
                            </a:cxnLst>
                            <a:rect l="0" t="0" r="r" b="b"/>
                            <a:pathLst>
                              <a:path w="80" h="20">
                                <a:moveTo>
                                  <a:pt x="0" y="0"/>
                                </a:moveTo>
                                <a:lnTo>
                                  <a:pt x="7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9" name="Freeform 84"/>
                        <wps:cNvSpPr>
                          <a:spLocks/>
                        </wps:cNvSpPr>
                        <wps:spPr bwMode="auto">
                          <a:xfrm>
                            <a:off x="9" y="1931"/>
                            <a:ext cx="75" cy="20"/>
                          </a:xfrm>
                          <a:custGeom>
                            <a:avLst/>
                            <a:gdLst>
                              <a:gd name="T0" fmla="*/ 0 w 75"/>
                              <a:gd name="T1" fmla="*/ 0 h 20"/>
                              <a:gd name="T2" fmla="*/ 75 w 75"/>
                              <a:gd name="T3" fmla="*/ 0 h 20"/>
                            </a:gdLst>
                            <a:ahLst/>
                            <a:cxnLst>
                              <a:cxn ang="0">
                                <a:pos x="T0" y="T1"/>
                              </a:cxn>
                              <a:cxn ang="0">
                                <a:pos x="T2" y="T3"/>
                              </a:cxn>
                            </a:cxnLst>
                            <a:rect l="0" t="0" r="r" b="b"/>
                            <a:pathLst>
                              <a:path w="75" h="20">
                                <a:moveTo>
                                  <a:pt x="0" y="0"/>
                                </a:moveTo>
                                <a:lnTo>
                                  <a:pt x="7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0" name="Freeform 85"/>
                        <wps:cNvSpPr>
                          <a:spLocks/>
                        </wps:cNvSpPr>
                        <wps:spPr bwMode="auto">
                          <a:xfrm>
                            <a:off x="276"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Freeform 86"/>
                        <wps:cNvSpPr>
                          <a:spLocks/>
                        </wps:cNvSpPr>
                        <wps:spPr bwMode="auto">
                          <a:xfrm>
                            <a:off x="286"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2" name="Freeform 87"/>
                        <wps:cNvSpPr>
                          <a:spLocks/>
                        </wps:cNvSpPr>
                        <wps:spPr bwMode="auto">
                          <a:xfrm>
                            <a:off x="276" y="87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3" name="Freeform 88"/>
                        <wps:cNvSpPr>
                          <a:spLocks/>
                        </wps:cNvSpPr>
                        <wps:spPr bwMode="auto">
                          <a:xfrm>
                            <a:off x="286" y="88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699">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4" name="Freeform 89"/>
                        <wps:cNvSpPr>
                          <a:spLocks/>
                        </wps:cNvSpPr>
                        <wps:spPr bwMode="auto">
                          <a:xfrm>
                            <a:off x="276"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5" name="Freeform 90"/>
                        <wps:cNvSpPr>
                          <a:spLocks/>
                        </wps:cNvSpPr>
                        <wps:spPr bwMode="auto">
                          <a:xfrm>
                            <a:off x="286"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6" name="Freeform 91"/>
                        <wps:cNvSpPr>
                          <a:spLocks/>
                        </wps:cNvSpPr>
                        <wps:spPr bwMode="auto">
                          <a:xfrm>
                            <a:off x="276" y="1261"/>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7" name="Freeform 92"/>
                        <wps:cNvSpPr>
                          <a:spLocks/>
                        </wps:cNvSpPr>
                        <wps:spPr bwMode="auto">
                          <a:xfrm>
                            <a:off x="286" y="1271"/>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 name="Freeform 93"/>
                        <wps:cNvSpPr>
                          <a:spLocks/>
                        </wps:cNvSpPr>
                        <wps:spPr bwMode="auto">
                          <a:xfrm>
                            <a:off x="276" y="1660"/>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9" name="Freeform 94"/>
                        <wps:cNvSpPr>
                          <a:spLocks/>
                        </wps:cNvSpPr>
                        <wps:spPr bwMode="auto">
                          <a:xfrm>
                            <a:off x="286" y="1670"/>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0" name="Freeform 95"/>
                        <wps:cNvSpPr>
                          <a:spLocks/>
                        </wps:cNvSpPr>
                        <wps:spPr bwMode="auto">
                          <a:xfrm>
                            <a:off x="754"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1" name="Freeform 96"/>
                        <wps:cNvSpPr>
                          <a:spLocks/>
                        </wps:cNvSpPr>
                        <wps:spPr bwMode="auto">
                          <a:xfrm>
                            <a:off x="764"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2" name="Freeform 97"/>
                        <wps:cNvSpPr>
                          <a:spLocks/>
                        </wps:cNvSpPr>
                        <wps:spPr bwMode="auto">
                          <a:xfrm>
                            <a:off x="754"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3" name="Freeform 98"/>
                        <wps:cNvSpPr>
                          <a:spLocks/>
                        </wps:cNvSpPr>
                        <wps:spPr bwMode="auto">
                          <a:xfrm>
                            <a:off x="764"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4" name="Freeform 99"/>
                        <wps:cNvSpPr>
                          <a:spLocks/>
                        </wps:cNvSpPr>
                        <wps:spPr bwMode="auto">
                          <a:xfrm>
                            <a:off x="754" y="86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5" name="Freeform 100"/>
                        <wps:cNvSpPr>
                          <a:spLocks/>
                        </wps:cNvSpPr>
                        <wps:spPr bwMode="auto">
                          <a:xfrm>
                            <a:off x="764" y="87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6" name="Freeform 101"/>
                        <wps:cNvSpPr>
                          <a:spLocks/>
                        </wps:cNvSpPr>
                        <wps:spPr bwMode="auto">
                          <a:xfrm>
                            <a:off x="754" y="1264"/>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7" name="Freeform 102"/>
                        <wps:cNvSpPr>
                          <a:spLocks/>
                        </wps:cNvSpPr>
                        <wps:spPr bwMode="auto">
                          <a:xfrm>
                            <a:off x="764" y="1274"/>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8" name="Freeform 103"/>
                        <wps:cNvSpPr>
                          <a:spLocks/>
                        </wps:cNvSpPr>
                        <wps:spPr bwMode="auto">
                          <a:xfrm>
                            <a:off x="754" y="1660"/>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9" name="Freeform 104"/>
                        <wps:cNvSpPr>
                          <a:spLocks/>
                        </wps:cNvSpPr>
                        <wps:spPr bwMode="auto">
                          <a:xfrm>
                            <a:off x="764" y="1670"/>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AAFD88D" id="Group 66" o:spid="_x0000_s1026" style="width:53.85pt;height:97.1pt;mso-position-horizontal-relative:char;mso-position-vertical-relative:line" coordsize="1077,1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">
                <v:shape id="Freeform 67" o:spid="_x0000_s1027" style="position:absolute;left:161;top:2;width:912;height:346;visibility:visible;mso-wrap-style:square;v-text-anchor:top" coordsize="91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DIcQA&#10;AADcAAAADwAAAGRycy9kb3ducmV2LnhtbESPT2sCMRTE74V+h/CE3mrWpf5hNYoUpD0p1S69PjbP&#10;3cXNy5JEjd/eCEKPw8z8hlmsounEhZxvLSsYDTMQxJXVLdcKfg+b9xkIH5A1dpZJwY08rJavLwss&#10;tL3yD132oRYJwr5ABU0IfSGlrxoy6Ie2J07e0TqDIUlXS+3wmuCmk3mWTaTBltNCgz19NlSd9mej&#10;4Gu6i9Ny6/7K7cesrPNdHE/WUam3QVzPQQSK4T/8bH9rBeNRDo8z6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AyHEAAAA3AAAAA8AAAAAAAAAAAAAAAAAmAIAAGRycy9k&#10;b3ducmV2LnhtbFBLBQYAAAAABAAEAPUAAACJAwAAAAA=&#10;" path="m,345r911,l911,,,,,345xe" filled="f" strokecolor="#808285" strokeweight=".09031mm">
                  <v:path arrowok="t" o:connecttype="custom" o:connectlocs="0,345;911,345;911,0;0,0;0,345" o:connectangles="0,0,0,0,0"/>
                </v:shape>
                <v:shape id="Freeform 68" o:spid="_x0000_s1028" style="position:absolute;left:297;top:88;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QfxcUA&#10;AADcAAAADwAAAGRycy9kb3ducmV2LnhtbESPzWrCQBSF94LvMFzBjdRJrNaaZiJSELpwUxWxu0vm&#10;mqRm7oTMNKZv3xGELg/n5+Ok697UoqPWVZYVxNMIBHFudcWFguNh+/QKwnlkjbVlUvBLDtbZcJBi&#10;ou2NP6nb+0KEEXYJKii9bxIpXV6SQTe1DXHwLrY16INsC6lbvIVxU8tZFL1IgxUHQokNvZeUX/c/&#10;JkCW5JpTp+P5YdV/fZ8n+XJrdkqNR/3mDYSn3v+HH+0PrWARP8P9TDgC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B/FxQAAANwAAAAPAAAAAAAAAAAAAAAAAJgCAABkcnMv&#10;ZG93bnJldi54bWxQSwUGAAAAAAQABAD1AAAAigMAAAAA&#10;" path="m172,172l,172,,,172,r,172xe" filled="f" strokecolor="#999998" strokeweight="1pt">
                  <v:path arrowok="t" o:connecttype="custom" o:connectlocs="172,172;0,172;0,0;172,0;172,172" o:connectangles="0,0,0,0,0"/>
                </v:shape>
                <v:shape id="Freeform 69" o:spid="_x0000_s1029" style="position:absolute;left:768;top:88;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2HscUA&#10;AADcAAAADwAAAGRycy9kb3ducmV2LnhtbESPzWrCQBSF9wXfYbhCN0UnKbHW1FGkIHThplHE7i6Z&#10;a5KauRNmpjF9e6cgdHk4Px9nuR5MK3pyvrGsIJ0mIIhLqxuuFBz228krCB+QNbaWScEveVivRg9L&#10;zLW98if1RahEHGGfo4I6hC6X0pc1GfRT2xFH72ydwRClq6R2eI3jppXPSfIiDTYcCTV29F5TeSl+&#10;TITMyXfHXqfZfjF8fZ+eyvnW7JR6HA+bNxCBhvAfvrc/tIJZmsHfmXg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nYexxQAAANwAAAAPAAAAAAAAAAAAAAAAAJgCAABkcnMv&#10;ZG93bnJldi54bWxQSwUGAAAAAAQABAD1AAAAigMAAAAA&#10;" path="m172,172l,172,,,172,r,172xe" filled="f" strokecolor="#999998" strokeweight="1pt">
                  <v:path arrowok="t" o:connecttype="custom" o:connectlocs="172,172;0,172;0,0;172,0;172,172" o:connectangles="0,0,0,0,0"/>
                </v:shape>
                <v:shape id="Freeform 70" o:spid="_x0000_s1030" style="position:absolute;left:156;top:403;width:912;height:346;visibility:visible;mso-wrap-style:square;v-text-anchor:top" coordsize="91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mbVcQA&#10;AADcAAAADwAAAGRycy9kb3ducmV2LnhtbESPQWsCMRSE7wX/Q3hCbzWrdFVWo4gg7Umpdun1sXnu&#10;Lm5eliRq+u8bQehxmJlvmOU6mk7cyPnWsoLxKANBXFndcq3g+7R7m4PwAVljZ5kU/JKH9WrwssRC&#10;2zt/0e0YapEg7AtU0ITQF1L6qiGDfmR74uSdrTMYknS11A7vCW46OcmyqTTYclposKdtQ9XleDUK&#10;PmaHOCv37qfcv8/LenKI+XQTlXodxs0CRKAY/sPP9qdWkI9zeJx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Zm1XEAAAA3AAAAA8AAAAAAAAAAAAAAAAAmAIAAGRycy9k&#10;b3ducmV2LnhtbFBLBQYAAAAABAAEAPUAAACJAwAAAAA=&#10;" path="m,345r911,l911,,,,,345xe" filled="f" strokecolor="#808285" strokeweight=".09031mm">
                  <v:path arrowok="t" o:connecttype="custom" o:connectlocs="0,345;911,345;911,0;0,0;0,345" o:connectangles="0,0,0,0,0"/>
                </v:shape>
                <v:shape id="Freeform 71" o:spid="_x0000_s1031" style="position:absolute;left:292;top:489;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O8XcUA&#10;AADcAAAADwAAAGRycy9kb3ducmV2LnhtbESPzWrCQBSF9wXfYbhCN0UnKTXW1FGkIHThxihid5fM&#10;NUnN3Akz05i+fUcodHk4Px9nuR5MK3pyvrGsIJ0mIIhLqxuuFBwP28krCB+QNbaWScEPeVivRg9L&#10;zLW98Z76IlQijrDPUUEdQpdL6cuaDPqp7Yijd7HOYIjSVVI7vMVx08rnJMmkwYYjocaO3msqr8W3&#10;iZA5+e7U6/TlsBg+v85P5Xxrdko9jofNG4hAQ/gP/7U/tIJZmsH9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A7xdxQAAANwAAAAPAAAAAAAAAAAAAAAAAJgCAABkcnMv&#10;ZG93bnJldi54bWxQSwUGAAAAAAQABAD1AAAAigMAAAAA&#10;" path="m172,172l,172,,,172,r,172xe" filled="f" strokecolor="#999998" strokeweight="1pt">
                  <v:path arrowok="t" o:connecttype="custom" o:connectlocs="172,172;0,172;0,0;172,0;172,172" o:connectangles="0,0,0,0,0"/>
                </v:shape>
                <v:shape id="Freeform 72" o:spid="_x0000_s1032" style="position:absolute;left:763;top:489;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8ZxsQA&#10;AADcAAAADwAAAGRycy9kb3ducmV2LnhtbESPzWrCQBSF9wXfYbiCm1InkWo0OooIggs3VSnt7pK5&#10;JtHMnZAZY/r2TkFweTg/H2ex6kwlWmpcaVlBPIxAEGdWl5wrOB23H1MQziNrrCyTgj9ysFr23haY&#10;anvnL2oPPhdhhF2KCgrv61RKlxVk0A1tTRy8s20M+iCbXOoG72HcVHIURRNpsORAKLCmTUHZ9XAz&#10;AZKQq79bHX8eZ93v5ec9S7Zmr9Sg363nIDx1/hV+tndawThO4P9MO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PGcbEAAAA3AAAAA8AAAAAAAAAAAAAAAAAmAIAAGRycy9k&#10;b3ducmV2LnhtbFBLBQYAAAAABAAEAPUAAACJAwAAAAA=&#10;" path="m172,172l,172,,,172,r,172xe" filled="f" strokecolor="#999998" strokeweight="1pt">
                  <v:path arrowok="t" o:connecttype="custom" o:connectlocs="172,172;0,172;0,0;172,0;172,172" o:connectangles="0,0,0,0,0"/>
                </v:shape>
                <v:shape id="Freeform 73" o:spid="_x0000_s1033" style="position:absolute;left:156;top:798;width:912;height:346;visibility:visible;mso-wrap-style:square;v-text-anchor:top" coordsize="91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g0y8AA&#10;AADcAAAADwAAAGRycy9kb3ducmV2LnhtbERPy4rCMBTdD/gP4QruxlTxRTWKCKIrZZwpbi/NtS02&#10;NyWJGv9+shiY5eG8V5toWvEk5xvLCkbDDARxaXXDlYKf7/3nAoQPyBpby6TgTR42697HCnNtX/xF&#10;z0uoRAphn6OCOoQul9KXNRn0Q9sRJ+5mncGQoKukdvhK4aaV4yybSYMNp4YaO9rVVN4vD6PgMD/H&#10;eXFy1+I0WRTV+Byns21UatCP2yWIQDH8i//cR61gOkpr05l0BO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hg0y8AAAADcAAAADwAAAAAAAAAAAAAAAACYAgAAZHJzL2Rvd25y&#10;ZXYueG1sUEsFBgAAAAAEAAQA9QAAAIUDAAAAAA==&#10;" path="m,345r911,l911,,,,,345xe" filled="f" strokecolor="#808285" strokeweight=".09031mm">
                  <v:path arrowok="t" o:connecttype="custom" o:connectlocs="0,345;911,345;911,0;0,0;0,345" o:connectangles="0,0,0,0,0"/>
                </v:shape>
                <v:shape id="Freeform 74" o:spid="_x0000_s1034" style="position:absolute;left:292;top:885;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woL8UA&#10;AADcAAAADwAAAGRycy9kb3ducmV2LnhtbESPzWrCQBSF94LvMFyhG9FJitUaHUMpBLroxliK3V0y&#10;1yRt5k7ITJP49h2h4PJwfj7OPh1NI3rqXG1ZQbyMQBAXVtdcKvg4ZYtnEM4ja2wsk4IrOUgP08ke&#10;E20HPlKf+1KEEXYJKqi8bxMpXVGRQbe0LXHwLrYz6IPsSqk7HMK4aeRjFK2lwZoDocKWXisqfvJf&#10;EyAbcu1nr+PVaTt+fZ/nxSYz70o9zMaXHQhPo7+H/9tvWsFTvIXbmXAE5O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nCgvxQAAANwAAAAPAAAAAAAAAAAAAAAAAJgCAABkcnMv&#10;ZG93bnJldi54bWxQSwUGAAAAAAQABAD1AAAAigMAAAAA&#10;" path="m172,172l,172,,,172,r,172xe" filled="f" strokecolor="#999998" strokeweight="1pt">
                  <v:path arrowok="t" o:connecttype="custom" o:connectlocs="172,172;0,172;0,0;172,0;172,172" o:connectangles="0,0,0,0,0"/>
                </v:shape>
                <v:shape id="Freeform 75" o:spid="_x0000_s1035" style="position:absolute;left:763;top:885;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pLD8MA&#10;AADcAAAADwAAAGRycy9kb3ducmV2LnhtbERPTWvCQBC9C/6HZYReRDdKrW10E0pB6KEXtUh7G7Jj&#10;kjY7G7LbGP+9cyh4fLzvbT64RvXUhdqzgcU8AUVceFtzaeDzuJs9gwoR2WLjmQxcKUCejUdbTK2/&#10;8J76QyyVhHBI0UAVY5tqHYqKHIa5b4mFO/vOYRTYldp2eJFw1+hlkjxphzVLQ4UtvVVU/B7+nJSs&#10;KbSn3i4ejy/D98/XtFjv3IcxD5PhdQMq0hDv4n/3uzWwWsp8OSNHQ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pLD8MAAADcAAAADwAAAAAAAAAAAAAAAACYAgAAZHJzL2Rv&#10;d25yZXYueG1sUEsFBgAAAAAEAAQA9QAAAIgDAAAAAA==&#10;" path="m172,172l,172,,,172,r,172xe" filled="f" strokecolor="#999998" strokeweight="1pt">
                  <v:path arrowok="t" o:connecttype="custom" o:connectlocs="172,172;0,172;0,0;172,0;172,172" o:connectangles="0,0,0,0,0"/>
                </v:shape>
                <v:shape id="Freeform 76" o:spid="_x0000_s1036" style="position:absolute;left:156;top:1194;width:912;height:346;visibility:visible;mso-wrap-style:square;v-text-anchor:top" coordsize="91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5X68QA&#10;AADcAAAADwAAAGRycy9kb3ducmV2LnhtbESPT2sCMRTE74V+h/CE3mrWpf5hNYoUpD0p1S69PjbP&#10;3cXNy5JEjd/eCEKPw8z8hlmsounEhZxvLSsYDTMQxJXVLdcKfg+b9xkIH5A1dpZJwY08rJavLwss&#10;tL3yD132oRYJwr5ABU0IfSGlrxoy6Ie2J07e0TqDIUlXS+3wmuCmk3mWTaTBltNCgz19NlSd9mej&#10;4Gu6i9Ny6/7K7cesrPNdHE/WUam3QVzPQQSK4T/8bH9rBeN8BI8z6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OV+vEAAAA3AAAAA8AAAAAAAAAAAAAAAAAmAIAAGRycy9k&#10;b3ducmV2LnhtbFBLBQYAAAAABAAEAPUAAACJAwAAAAA=&#10;" path="m,345r911,l911,,,,,345xe" filled="f" strokecolor="#808285" strokeweight=".09031mm">
                  <v:path arrowok="t" o:connecttype="custom" o:connectlocs="0,345;911,345;911,0;0,0;0,345" o:connectangles="0,0,0,0,0"/>
                </v:shape>
                <v:shape id="Freeform 77" o:spid="_x0000_s1037" style="position:absolute;left:292;top:1280;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Rw48QA&#10;AADcAAAADwAAAGRycy9kb3ducmV2LnhtbESPS4vCMBSF98L8h3AH3IimFsdHNcogCC5m4wPR3aW5&#10;tnWam9LEWv/9RBhweTiPj7NYtaYUDdWusKxgOIhAEKdWF5wpOB42/SkI55E1lpZJwZMcrJYfnQUm&#10;2j54R83eZyKMsEtQQe59lUjp0pwMuoGtiIN3tbVBH2SdSV3jI4ybUsZRNJYGCw6EHCta55T+7u8m&#10;QCbkqlOjh6PDrL3czr10sjE/SnU/2+85CE+tf4f/21ut4CuO4XU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UcOPEAAAA3AAAAA8AAAAAAAAAAAAAAAAAmAIAAGRycy9k&#10;b3ducmV2LnhtbFBLBQYAAAAABAAEAPUAAACJAwAAAAA=&#10;" path="m172,172l,172,,,172,r,172xe" filled="f" strokecolor="#999998" strokeweight="1pt">
                  <v:path arrowok="t" o:connecttype="custom" o:connectlocs="172,172;0,172;0,0;172,0;172,172" o:connectangles="0,0,0,0,0"/>
                </v:shape>
                <v:shape id="Freeform 78" o:spid="_x0000_s1038" style="position:absolute;left:763;top:1280;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jVeMQA&#10;AADcAAAADwAAAGRycy9kb3ducmV2LnhtbESPS4vCMBSF9wP+h3AFN4OmOj6rUUQQZjEbH4juLs21&#10;rTY3pYm18+8nA4LLw3l8nMWqMYWoqXK5ZQX9XgSCOLE651TB8bDtTkE4j6yxsEwKfsnBatn6WGCs&#10;7ZN3VO99KsIIuxgVZN6XsZQuycig69mSOHhXWxn0QVap1BU+w7gp5CCKxtJgzoGQYUmbjJL7/mEC&#10;ZEKuPNW6PzzMmsvt/JlMtuZHqU67Wc9BeGr8O/xqf2sFo8EX/J8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Y1XjEAAAA3AAAAA8AAAAAAAAAAAAAAAAAmAIAAGRycy9k&#10;b3ducmV2LnhtbFBLBQYAAAAABAAEAPUAAACJAwAAAAA=&#10;" path="m172,172l,172,,,172,r,172xe" filled="f" strokecolor="#999998" strokeweight="1pt">
                  <v:path arrowok="t" o:connecttype="custom" o:connectlocs="172,172;0,172;0,0;172,0;172,172" o:connectangles="0,0,0,0,0"/>
                </v:shape>
                <v:shape id="Freeform 79" o:spid="_x0000_s1039" style="position:absolute;left:156;top:1590;width:912;height:346;visibility:visible;mso-wrap-style:square;v-text-anchor:top" coordsize="91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n0c8QA&#10;AADcAAAADwAAAGRycy9kb3ducmV2LnhtbESPT2sCMRTE70K/Q3gFb5rt4j+2RhFB6kmpunh9bF53&#10;l25eliTV9Ns3gtDjMDO/YZbraDpxI+dbywrexhkI4srqlmsFl/NutADhA7LGzjIp+CUP69XLYImF&#10;tnf+pNsp1CJB2BeooAmhL6T0VUMG/dj2xMn7ss5gSNLVUju8J7jpZJ5lM2mw5bTQYE/bhqrv049R&#10;8DE/xnl5cNfyMFmUdX6M09kmKjV8jZt3EIFi+A8/23utYJpP4HEmHQ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59HPEAAAA3AAAAA8AAAAAAAAAAAAAAAAAmAIAAGRycy9k&#10;b3ducmV2LnhtbFBLBQYAAAAABAAEAPUAAACJAwAAAAA=&#10;" path="m,345r911,l911,,,,,345xe" filled="f" strokecolor="#808285" strokeweight=".09031mm">
                  <v:path arrowok="t" o:connecttype="custom" o:connectlocs="0,345;911,345;911,0;0,0;0,345" o:connectangles="0,0,0,0,0"/>
                </v:shape>
                <v:shape id="Freeform 80" o:spid="_x0000_s1040" style="position:absolute;left:292;top:1676;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3ol8QA&#10;AADcAAAADwAAAGRycy9kb3ducmV2LnhtbESPS4vCMBSF9wP+h3CF2QyaKuOrGkUEYRZutCK6uzTX&#10;ttrclCZTO/9+IgguD+fxcRar1pSiodoVlhUM+hEI4tTqgjMFx2Tbm4JwHlljaZkU/JGD1bLzscBY&#10;2wfvqTn4TIQRdjEqyL2vYildmpNB17cVcfCutjbog6wzqWt8hHFTymEUjaXBggMhx4o2OaX3w68J&#10;kAm56tTowXcyay+381c62ZqdUp/ddj0H4an17/Cr/aMVjIYjeJ4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96JfEAAAA3AAAAA8AAAAAAAAAAAAAAAAAmAIAAGRycy9k&#10;b3ducmV2LnhtbFBLBQYAAAAABAAEAPUAAACJAwAAAAA=&#10;" path="m172,172l,172,,,172,r,172xe" filled="f" strokecolor="#999998" strokeweight="1pt">
                  <v:path arrowok="t" o:connecttype="custom" o:connectlocs="172,172;0,172;0,0;172,0;172,172" o:connectangles="0,0,0,0,0"/>
                </v:shape>
                <v:shape id="Freeform 81" o:spid="_x0000_s1041" style="position:absolute;left:763;top:1676;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924MQA&#10;AADcAAAADwAAAGRycy9kb3ducmV2LnhtbESPS4vCMBSF94L/IVxhNqKpMuOjGkUEYRZuxoro7tJc&#10;22pzU5pM7fz7iSC4PJzHx1muW1OKhmpXWFYwGkYgiFOrC84UHJPdYAbCeWSNpWVS8EcO1qtuZ4mx&#10;tg/+oebgMxFG2MWoIPe+iqV0aU4G3dBWxMG72tqgD7LOpK7xEcZNKcdRNJEGCw6EHCva5pTeD78m&#10;QKbkqlOjR5/JvL3czv10ujN7pT567WYBwlPr3+FX+1sr+BpP4HkmHA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vduDEAAAA3AAAAA8AAAAAAAAAAAAAAAAAmAIAAGRycy9k&#10;b3ducmV2LnhtbFBLBQYAAAAABAAEAPUAAACJAwAAAAA=&#10;" path="m172,172l,172,,,172,r,172xe" filled="f" strokecolor="#999998" strokeweight="1pt">
                  <v:path arrowok="t" o:connecttype="custom" o:connectlocs="172,172;0,172;0,0;172,0;172,172" o:connectangles="0,0,0,0,0"/>
                </v:shape>
                <v:shape id="Freeform 82" o:spid="_x0000_s1042" style="position:absolute;left:9;top:9;width:20;height:1928;visibility:visible;mso-wrap-style:square;v-text-anchor:top" coordsize="20,1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3he8UA&#10;AADcAAAADwAAAGRycy9kb3ducmV2LnhtbESP3UrDQBSE74W+w3IK3tlNU6wSuy1FCOiN2J8HOGSP&#10;m2j2bMieJrFP7wqCl8PMfMNsdpNv1UB9bAIbWC4yUMRVsA07A+dTefcIKgqyxTYwGfimCLvt7GaD&#10;hQ0jH2g4ilMJwrFAA7VIV2gdq5o8xkXoiJP3EXqPkmTvtO1xTHDf6jzL1tpjw2mhxo6ea6q+jhdv&#10;YL06OHfu3j4v+er6Ku9jOci1NOZ2Pu2fQAlN8h/+a79YA/f5A/yeSUdAb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eF7xQAAANwAAAAPAAAAAAAAAAAAAAAAAJgCAABkcnMv&#10;ZG93bnJldi54bWxQSwUGAAAAAAQABAD1AAAAigMAAAAA&#10;" path="m,l,1927e" filled="f" strokeweight=".5pt">
                  <v:path arrowok="t" o:connecttype="custom" o:connectlocs="0,0;0,1927" o:connectangles="0,0"/>
                </v:shape>
                <v:shape id="Freeform 83" o:spid="_x0000_s1043" style="position:absolute;left:5;top:9;width:80;height:20;visibility:visible;mso-wrap-style:square;v-text-anchor:top" coordsize="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oLPcEA&#10;AADcAAAADwAAAGRycy9kb3ducmV2LnhtbERPy04CMRTdm/gPzTVxJx1JJDBSCDFR3PLYsLuZXtuB&#10;6e3Y1nn49XRBwvLkvJfrwTWioxBrzwpeJwUI4srrmo2C4+HzZQ4iJmSNjWdSMFKE9erxYYml9j3v&#10;qNsnI3IIxxIV2JTaUspYWXIYJ74lztyPDw5ThsFIHbDP4a6R06KYSYc15waLLX1Yqi77P6eg25pg&#10;dpff8eu/P43H7TlF2y2Uen4aNu8gEg3pLr65v7WCt2lem8/kIy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26Cz3BAAAA3AAAAA8AAAAAAAAAAAAAAAAAmAIAAGRycy9kb3du&#10;cmV2LnhtbFBLBQYAAAAABAAEAPUAAACGAwAAAAA=&#10;" path="m,l79,e" filled="f" strokeweight=".5pt">
                  <v:path arrowok="t" o:connecttype="custom" o:connectlocs="0,0;79,0" o:connectangles="0,0"/>
                </v:shape>
                <v:shape id="Freeform 84" o:spid="_x0000_s1044" style="position:absolute;left:9;top:1931;width:75;height:20;visibility:visible;mso-wrap-style:square;v-text-anchor:top" coordsize="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O/+sUA&#10;AADcAAAADwAAAGRycy9kb3ducmV2LnhtbESPQWvCQBSE74L/YXlCL6FuTGvR6CqhWNpLD9VCr4/s&#10;Mwlm3y7ZNYn/vlsoeBxm5htmux9NK3rqfGNZwWKegiAurW64UvB9entcgfABWWNrmRTcyMN+N51s&#10;Mdd24C/qj6ESEcI+RwV1CC6X0pc1GfRz64ijd7adwRBlV0nd4RDhppVZmr5Igw3HhRodvdZUXo5X&#10;EynJu1k9HX4uLilQu/SzeG7XlVIPs7HYgAg0hnv4v/2hFSyzNfydi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47/6xQAAANwAAAAPAAAAAAAAAAAAAAAAAJgCAABkcnMv&#10;ZG93bnJldi54bWxQSwUGAAAAAAQABAD1AAAAigMAAAAA&#10;" path="m,l75,e" filled="f" strokeweight=".5pt">
                  <v:path arrowok="t" o:connecttype="custom" o:connectlocs="0,0;75,0" o:connectangles="0,0"/>
                </v:shape>
                <v:shape id="Freeform 85" o:spid="_x0000_s1045" style="position:absolute;left:276;top:73;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dOQcMA&#10;AADcAAAADwAAAGRycy9kb3ducmV2LnhtbERPz2vCMBS+C/sfwht4EU1VNqUzyhCcZQw2Wy/eHs1b&#10;Wta8lCar3X+/HASPH9/vzW6wjeip87VjBfNZAoK4dLpmo+BcHKZrED4ga2wck4I/8rDbPow2mGp3&#10;5RP1eTAihrBPUUEVQptK6cuKLPqZa4kj9+06iyHCzkjd4TWG20YukuRZWqw5NlTY0r6i8if/tQpW&#10;Pc+z7C0/2s/CTD5K+dVc3o1S48fh9QVEoCHcxTd3phU8LeP8eCYe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dOQcMAAADcAAAADwAAAAAAAAAAAAAAAACYAgAAZHJzL2Rv&#10;d25yZXYueG1sUEsFBgAAAAAEAAQA9QAAAIgDAAAAAA==&#10;" path="m,201r201,l201,,,,,201xe" stroked="f">
                  <v:path arrowok="t" o:connecttype="custom" o:connectlocs="0,201;201,201;201,0;0,0;0,201" o:connectangles="0,0,0,0,0"/>
                </v:shape>
                <v:shape id="Freeform 86" o:spid="_x0000_s1046" style="position:absolute;left:286;top:83;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TBgMIA&#10;AADcAAAADwAAAGRycy9kb3ducmV2LnhtbESPQWsCMRSE7wX/Q3iCt5pVsehqFBEKXtW258fmuVnd&#10;vKxJ6u721zdCocdhZr5h1tvO1uJBPlSOFUzGGQjiwumKSwUf5/fXBYgQkTXWjklBTwG2m8HLGnPt&#10;Wj7S4xRLkSAcclRgYmxyKUNhyGIYu4Y4eRfnLcYkfSm1xzbBbS2nWfYmLVacFgw2tDdU3E7fVsHl&#10;q81+pp8cvF3czby79kuz75UaDbvdCkSkLv6H/9oHrWA+m8DzTDo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lMGAwgAAANwAAAAPAAAAAAAAAAAAAAAAAJgCAABkcnMvZG93&#10;bnJldi54bWxQSwUGAAAAAAQABAD1AAAAhwMAAAAA&#10;" path="m,181r181,l181,,,,,181xe" filled="f" strokecolor="#7f7f7f" strokeweight="1pt">
                  <v:path arrowok="t" o:connecttype="custom" o:connectlocs="0,181;181,181;181,0;0,0;0,181" o:connectangles="0,0,0,0,0"/>
                </v:shape>
                <v:shape id="Freeform 87" o:spid="_x0000_s1047" style="position:absolute;left:276;top:878;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l1rcYA&#10;AADcAAAADwAAAGRycy9kb3ducmV2LnhtbESPT2vCQBTE70K/w/IKvRTdaPEP0VWk0DaUQjV68fbI&#10;PjfB7NuQ3cb023eFgsdhZn7DrDa9rUVHra8cKxiPEhDEhdMVGwXHw9twAcIHZI21Y1LwSx4264fB&#10;ClPtrrynLg9GRAj7FBWUITSplL4oyaIfuYY4emfXWgxRtkbqFq8Rbms5SZKZtFhxXCixodeSikv+&#10;YxXMOx5n2Xv+Yb8P5vmrkLv69GmUenrst0sQgfpwD/+3M61g+jKB25l4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l1rcYAAADcAAAADwAAAAAAAAAAAAAAAACYAgAAZHJz&#10;L2Rvd25yZXYueG1sUEsFBgAAAAAEAAQA9QAAAIsDAAAAAA==&#10;" path="m,201r201,l201,,,,,201xe" stroked="f">
                  <v:path arrowok="t" o:connecttype="custom" o:connectlocs="0,201;201,201;201,0;0,0;0,201" o:connectangles="0,0,0,0,0"/>
                </v:shape>
                <v:shape id="Freeform 88" o:spid="_x0000_s1048" style="position:absolute;left:286;top:888;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kKc8QA&#10;AADcAAAADwAAAGRycy9kb3ducmV2LnhtbESPzWrDMBCE74W+g9hCb7XcOCnFtRJMSiCQU5I+wGKt&#10;f7C1ciXZcd6+KhR6HGbmG6bYLWYQMznfWVbwmqQgiCurO24UfF0PL+8gfEDWOFgmBXfysNs+PhSY&#10;a3vjM82X0IgIYZ+jgjaEMZfSVy0Z9IkdiaNXW2cwROkaqR3eItwMcpWmb9Jgx3GhxZH2LVX9ZTIK&#10;su/Psb7rbL0+mro/mcOJptIp9fy0lB8gAi3hP/zXPmoFmyyD3zPx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5CnPEAAAA3AAAAA8AAAAAAAAAAAAAAAAAmAIAAGRycy9k&#10;b3ducmV2LnhtbFBLBQYAAAAABAAEAPUAAACJAwAAAAA=&#10;" path="m,181r181,l181,,,,,181xe" filled="f" strokecolor="#7f7f7f" strokeweight=".35275mm">
                  <v:path arrowok="t" o:connecttype="custom" o:connectlocs="0,181;181,181;181,0;0,0;0,181" o:connectangles="0,0,0,0,0"/>
                </v:shape>
                <v:shape id="Freeform 89" o:spid="_x0000_s1049" style="position:absolute;left:276;top:475;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xIQsYA&#10;AADcAAAADwAAAGRycy9kb3ducmV2LnhtbESPQUvDQBSE74L/YXmCFzGbqrUlzTaIoAYRqmkvvT2y&#10;r5tg9m3Irkn8964geBxm5hsmL2bbiZEG3zpWsEhSEMS10y0bBYf90/UahA/IGjvHpOCbPBTb87Mc&#10;M+0m/qCxCkZECPsMFTQh9JmUvm7Iok9cTxy9kxsshigHI/WAU4TbTt6k6b202HJcaLCnx4bqz+rL&#10;KliNvCjL5+rF7vbm6q2W793x1Sh1eTE/bEAEmsN/+K9dagXL2zv4PROPgN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xIQsYAAADcAAAADwAAAAAAAAAAAAAAAACYAgAAZHJz&#10;L2Rvd25yZXYueG1sUEsFBgAAAAAEAAQA9QAAAIsDAAAAAA==&#10;" path="m,201r201,l201,,,,,201xe" stroked="f">
                  <v:path arrowok="t" o:connecttype="custom" o:connectlocs="0,201;201,201;201,0;0,0;0,201" o:connectangles="0,0,0,0,0"/>
                </v:shape>
                <v:shape id="Freeform 90" o:spid="_x0000_s1050" style="position:absolute;left:286;top:485;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Hg8MA&#10;AADcAAAADwAAAGRycy9kb3ducmV2LnhtbESPQWsCMRSE7wX/Q3iCt5rVssWuRhGh0Ku29vzYPDer&#10;m5c1Sd1df70pFHocZuYbZrXpbSNu5EPtWMFsmoEgLp2uuVLw9fn+vAARIrLGxjEpGCjAZj16WmGh&#10;Xcd7uh1iJRKEQ4EKTIxtIWUoDVkMU9cSJ+/kvMWYpK+k9tgluG3kPMtepcWa04LBlnaGysvhxyo4&#10;fXfZfX7k4O3iavL+PLyZ3aDUZNxvlyAi9fE//Nf+0Arylxx+z6Qj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Hg8MAAADcAAAADwAAAAAAAAAAAAAAAACYAgAAZHJzL2Rv&#10;d25yZXYueG1sUEsFBgAAAAAEAAQA9QAAAIgDAAAAAA==&#10;" path="m,181r181,l181,,,,,181xe" filled="f" strokecolor="#7f7f7f" strokeweight="1pt">
                  <v:path arrowok="t" o:connecttype="custom" o:connectlocs="0,181;181,181;181,0;0,0;0,181" o:connectangles="0,0,0,0,0"/>
                </v:shape>
                <v:shape id="Freeform 91" o:spid="_x0000_s1051" style="position:absolute;left:276;top:1261;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JzrsYA&#10;AADcAAAADwAAAGRycy9kb3ducmV2LnhtbESPQWvCQBSE74X+h+UVeim6sVKV6CpSaA1FUKMXb4/s&#10;cxPMvg3ZbUz/fbdQ8DjMzDfMYtXbWnTU+sqxgtEwAUFcOF2xUXA6fgxmIHxA1lg7JgU/5GG1fHxY&#10;YKrdjQ/U5cGICGGfooIyhCaV0hclWfRD1xBH7+JaiyHK1kjd4i3CbS1fk2QiLVYcF0ps6L2k4pp/&#10;WwXTjkdZ9plv7O5oXraF3NfnL6PU81O/noMI1Id7+L+daQVv4w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gJzrsYAAADcAAAADwAAAAAAAAAAAAAAAACYAgAAZHJz&#10;L2Rvd25yZXYueG1sUEsFBgAAAAAEAAQA9QAAAIsDAAAAAA==&#10;" path="m,201r201,l201,,,,,201xe" stroked="f">
                  <v:path arrowok="t" o:connecttype="custom" o:connectlocs="0,201;201,201;201,0;0,0;0,201" o:connectangles="0,0,0,0,0"/>
                </v:shape>
                <v:shape id="Freeform 92" o:spid="_x0000_s1052" style="position:absolute;left:286;top:1271;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H8b8MA&#10;AADcAAAADwAAAGRycy9kb3ducmV2LnhtbESPT2sCMRTE7wW/Q3gFbzVbxdZujSKC4FX75/zYPDer&#10;m5c1ie6un94IhR6HmfkNM192thZX8qFyrOB1lIEgLpyuuFTw/bV5mYEIEVlj7ZgU9BRguRg8zTHX&#10;ruUdXfexFAnCIUcFJsYmlzIUhiyGkWuIk3dw3mJM0pdSe2wT3NZynGVv0mLFacFgQ2tDxWl/sQoO&#10;v212G/9w8HZ2NtPu2H+Yda/U8LlbfYKI1MX/8F97qxVMJ+/wOJOO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H8b8MAAADcAAAADwAAAAAAAAAAAAAAAACYAgAAZHJzL2Rv&#10;d25yZXYueG1sUEsFBgAAAAAEAAQA9QAAAIgDAAAAAA==&#10;" path="m,181r181,l181,,,,,181xe" filled="f" strokecolor="#7f7f7f" strokeweight="1pt">
                  <v:path arrowok="t" o:connecttype="custom" o:connectlocs="0,181;181,181;181,0;0,0;0,181" o:connectangles="0,0,0,0,0"/>
                </v:shape>
                <v:shape id="Freeform 93" o:spid="_x0000_s1053" style="position:absolute;left:276;top:1660;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CR8MA&#10;AADcAAAADwAAAGRycy9kb3ducmV2LnhtbERPz2vCMBS+C/sfwht4EU1VNqUzyhCcZQw2Wy/eHs1b&#10;Wta8lCar3X+/HASPH9/vzW6wjeip87VjBfNZAoK4dLpmo+BcHKZrED4ga2wck4I/8rDbPow2mGp3&#10;5RP1eTAihrBPUUEVQptK6cuKLPqZa4kj9+06iyHCzkjd4TWG20YukuRZWqw5NlTY0r6i8if/tQpW&#10;Pc+z7C0/2s/CTD5K+dVc3o1S48fh9QVEoCHcxTd3phU8LePaeCYe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CR8MAAADcAAAADwAAAAAAAAAAAAAAAACYAgAAZHJzL2Rv&#10;d25yZXYueG1sUEsFBgAAAAAEAAQA9QAAAIgDAAAAAA==&#10;" path="m,201r201,l201,,,,,201xe" stroked="f">
                  <v:path arrowok="t" o:connecttype="custom" o:connectlocs="0,201;201,201;201,0;0,0;0,201" o:connectangles="0,0,0,0,0"/>
                </v:shape>
                <v:shape id="Freeform 94" o:spid="_x0000_s1054" style="position:absolute;left:286;top:1670;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LNhsIA&#10;AADcAAAADwAAAGRycy9kb3ducmV2LnhtbESPQWsCMRSE7wX/Q3iCt5pVsehqFBEKXtW258fmuVnd&#10;vKxJ6u721zdCocdhZr5h1tvO1uJBPlSOFUzGGQjiwumKSwUf5/fXBYgQkTXWjklBTwG2m8HLGnPt&#10;Wj7S4xRLkSAcclRgYmxyKUNhyGIYu4Y4eRfnLcYkfSm1xzbBbS2nWfYmLVacFgw2tDdU3E7fVsHl&#10;q81+pp8cvF3czby79kuz75UaDbvdCkSkLv6H/9oHrWA+W8LzTDo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4s2GwgAAANwAAAAPAAAAAAAAAAAAAAAAAJgCAABkcnMvZG93&#10;bnJldi54bWxQSwUGAAAAAAQABAD1AAAAhwMAAAAA&#10;" path="m,181r181,l181,,,,,181xe" filled="f" strokecolor="#7f7f7f" strokeweight="1pt">
                  <v:path arrowok="t" o:connecttype="custom" o:connectlocs="0,181;181,181;181,0;0,0;0,181" o:connectangles="0,0,0,0,0"/>
                </v:shape>
                <v:shape id="Freeform 95" o:spid="_x0000_s1055" style="position:absolute;left:754;top:73;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E9PMMA&#10;AADcAAAADwAAAGRycy9kb3ducmV2LnhtbERPz2vCMBS+C/sfwht4EU0VN6UzyhCcZQw2Wy/eHs1b&#10;Wta8lCar3X+/HASPH9/vzW6wjeip87VjBfNZAoK4dLpmo+BcHKZrED4ga2wck4I/8rDbPow2mGp3&#10;5RP1eTAihrBPUUEVQptK6cuKLPqZa4kj9+06iyHCzkjd4TWG20YukuRZWqw5NlTY0r6i8if/tQpW&#10;Pc+z7C0/2s/CTD5K+dVc3o1S48fh9QVEoCHcxTd3phU8LeP8eCYe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E9PMMAAADcAAAADwAAAAAAAAAAAAAAAACYAgAAZHJzL2Rv&#10;d25yZXYueG1sUEsFBgAAAAAEAAQA9QAAAIgDAAAAAA==&#10;" path="m,201r201,l201,,,,,201xe" stroked="f">
                  <v:path arrowok="t" o:connecttype="custom" o:connectlocs="0,201;201,201;201,0;0,0;0,201" o:connectangles="0,0,0,0,0"/>
                </v:shape>
                <v:shape id="Freeform 96" o:spid="_x0000_s1056" style="position:absolute;left:764;top:83;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Ky/cIA&#10;AADcAAAADwAAAGRycy9kb3ducmV2LnhtbESPQWsCMRSE7wX/Q3iCt5pVtOhqFBEKXtW258fmuVnd&#10;vKxJ6u721zdCocdhZr5h1tvO1uJBPlSOFUzGGQjiwumKSwUf5/fXBYgQkTXWjklBTwG2m8HLGnPt&#10;Wj7S4xRLkSAcclRgYmxyKUNhyGIYu4Y4eRfnLcYkfSm1xzbBbS2nWfYmLVacFgw2tDdU3E7fVsHl&#10;q81+pp8cvF3czby79kuz75UaDbvdCkSkLv6H/9oHrWA+m8DzTDo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krL9wgAAANwAAAAPAAAAAAAAAAAAAAAAAJgCAABkcnMvZG93&#10;bnJldi54bWxQSwUGAAAAAAQABAD1AAAAhwMAAAAA&#10;" path="m,181r181,l181,,,,,181xe" filled="f" strokecolor="#7f7f7f" strokeweight="1pt">
                  <v:path arrowok="t" o:connecttype="custom" o:connectlocs="0,181;181,181;181,0;0,0;0,181" o:connectangles="0,0,0,0,0"/>
                </v:shape>
                <v:shape id="Freeform 97" o:spid="_x0000_s1057" style="position:absolute;left:754;top:475;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8G0MYA&#10;AADcAAAADwAAAGRycy9kb3ducmV2LnhtbESPT2vCQBTE70K/w/IKvRTdKPUP0VWk0DaUQjV68fbI&#10;PjfB7NuQ3cb023eFgsdhZn7DrDa9rUVHra8cKxiPEhDEhdMVGwXHw9twAcIHZI21Y1LwSx4264fB&#10;ClPtrrynLg9GRAj7FBWUITSplL4oyaIfuYY4emfXWgxRtkbqFq8Rbms5SZKZtFhxXCixodeSikv+&#10;YxXMOx5n2Xv+Yb8P5vmrkLv69GmUenrst0sQgfpwD/+3M61g+jKB25l4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8G0MYAAADcAAAADwAAAAAAAAAAAAAAAACYAgAAZHJz&#10;L2Rvd25yZXYueG1sUEsFBgAAAAAEAAQA9QAAAIsDAAAAAA==&#10;" path="m,201r201,l201,,,,,201xe" stroked="f">
                  <v:path arrowok="t" o:connecttype="custom" o:connectlocs="0,201;201,201;201,0;0,0;0,201" o:connectangles="0,0,0,0,0"/>
                </v:shape>
                <v:shape id="Freeform 98" o:spid="_x0000_s1058" style="position:absolute;left:764;top:485;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JEcMA&#10;AADcAAAADwAAAGRycy9kb3ducmV2LnhtbESPQWsCMRSE7wX/Q3hCbzWrVtHVKEUQetW2nh+b52Z1&#10;87Imqbvrr28KhR6HmfmGWW87W4s7+VA5VjAeZSCIC6crLhV8fuxfFiBCRNZYOyYFPQXYbgZPa8y1&#10;a/lA92MsRYJwyFGBibHJpQyFIYth5Bri5J2dtxiT9KXUHtsEt7WcZNlcWqw4LRhsaGeouB6/rYLz&#10;qc0eky8O3i5uZtZd+qXZ9Uo9D7u3FYhIXfwP/7XftYLZ6xR+z6Qj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yJEcMAAADcAAAADwAAAAAAAAAAAAAAAACYAgAAZHJzL2Rv&#10;d25yZXYueG1sUEsFBgAAAAAEAAQA9QAAAIgDAAAAAA==&#10;" path="m,181r181,l181,,,,,181xe" filled="f" strokecolor="#7f7f7f" strokeweight="1pt">
                  <v:path arrowok="t" o:connecttype="custom" o:connectlocs="0,181;181,181;181,0;0,0;0,181" o:connectangles="0,0,0,0,0"/>
                </v:shape>
                <v:shape id="Freeform 99" o:spid="_x0000_s1059" style="position:absolute;left:754;top:868;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o7P8YA&#10;AADcAAAADwAAAGRycy9kb3ducmV2LnhtbESPT2vCQBTE74V+h+UVeim6sfiP6CpSaBuKoEYv3h7Z&#10;5yaYfRuy25h++65Q6HGYmd8wy3Vva9FR6yvHCkbDBARx4XTFRsHp+D6Yg/ABWWPtmBT8kIf16vFh&#10;ial2Nz5QlwcjIoR9igrKEJpUSl+UZNEPXUMcvYtrLYYoWyN1i7cIt7V8TZKptFhxXCixobeSimv+&#10;bRXMOh5l2Uf+aXdH87It5L4+fxmlnp/6zQJEoD78h//amVYwGY/hfiYe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o7P8YAAADcAAAADwAAAAAAAAAAAAAAAACYAgAAZHJz&#10;L2Rvd25yZXYueG1sUEsFBgAAAAAEAAQA9QAAAIsDAAAAAA==&#10;" path="m,201r201,l201,,,,,201xe" stroked="f">
                  <v:path arrowok="t" o:connecttype="custom" o:connectlocs="0,201;201,201;201,0;0,0;0,201" o:connectangles="0,0,0,0,0"/>
                </v:shape>
                <v:shape id="Freeform 100" o:spid="_x0000_s1060" style="position:absolute;left:764;top:878;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m0/sMA&#10;AADcAAAADwAAAGRycy9kb3ducmV2LnhtbESPQWsCMRSE7wX/Q3iCt5pVusWuRhGh0Ku29vzYPDer&#10;m5c1Sd1df70pFHocZuYbZrXpbSNu5EPtWMFsmoEgLp2uuVLw9fn+vAARIrLGxjEpGCjAZj16WmGh&#10;Xcd7uh1iJRKEQ4EKTIxtIWUoDVkMU9cSJ+/kvMWYpK+k9tgluG3kPMtepcWa04LBlnaGysvhxyo4&#10;fXfZfX7k4O3iavL+PLyZ3aDUZNxvlyAi9fE//Nf+0Arylxx+z6Qj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m0/sMAAADcAAAADwAAAAAAAAAAAAAAAACYAgAAZHJzL2Rv&#10;d25yZXYueG1sUEsFBgAAAAAEAAQA9QAAAIgDAAAAAA==&#10;" path="m,181r181,l181,,,,,181xe" filled="f" strokecolor="#7f7f7f" strokeweight="1pt">
                  <v:path arrowok="t" o:connecttype="custom" o:connectlocs="0,181;181,181;181,0;0,0;0,181" o:connectangles="0,0,0,0,0"/>
                </v:shape>
                <v:shape id="Freeform 101" o:spid="_x0000_s1061" style="position:absolute;left:754;top:1264;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QA08YA&#10;AADcAAAADwAAAGRycy9kb3ducmV2LnhtbESPQWvCQBSE74X+h+UVeim6sViV6CpSaA1FUKMXb4/s&#10;cxPMvg3ZbUz/fbdQ8DjMzDfMYtXbWnTU+sqxgtEwAUFcOF2xUXA6fgxmIHxA1lg7JgU/5GG1fHxY&#10;YKrdjQ/U5cGICGGfooIyhCaV0hclWfRD1xBH7+JaiyHK1kjd4i3CbS1fk2QiLVYcF0ps6L2k4pp/&#10;WwXTjkdZ9plv7O5oXraF3NfnL6PU81O/noMI1Id7+L+daQVv4w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QA08YAAADcAAAADwAAAAAAAAAAAAAAAACYAgAAZHJz&#10;L2Rvd25yZXYueG1sUEsFBgAAAAAEAAQA9QAAAIsDAAAAAA==&#10;" path="m,201r201,l201,,,,,201xe" stroked="f">
                  <v:path arrowok="t" o:connecttype="custom" o:connectlocs="0,201;201,201;201,0;0,0;0,201" o:connectangles="0,0,0,0,0"/>
                </v:shape>
                <v:shape id="Freeform 102" o:spid="_x0000_s1062" style="position:absolute;left:764;top:1274;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ePEsMA&#10;AADcAAAADwAAAGRycy9kb3ducmV2LnhtbESPT2sCMRTE7wW/Q3gFbzVb0dZujSKC4FX75/zYPDer&#10;m5c1ie6un94IhR6HmfkNM192thZX8qFyrOB1lIEgLpyuuFTw/bV5mYEIEVlj7ZgU9BRguRg8zTHX&#10;ruUdXfexFAnCIUcFJsYmlzIUhiyGkWuIk3dw3mJM0pdSe2wT3NZynGVv0mLFacFgQ2tDxWl/sQoO&#10;v212G/9w8HZ2NtPu2H+Yda/U8LlbfYKI1MX/8F97qxVMJ+/wOJOO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jePEsMAAADcAAAADwAAAAAAAAAAAAAAAACYAgAAZHJzL2Rv&#10;d25yZXYueG1sUEsFBgAAAAAEAAQA9QAAAIgDAAAAAA==&#10;" path="m,181r181,l181,,,,,181xe" filled="f" strokecolor="#7f7f7f" strokeweight="1pt">
                  <v:path arrowok="t" o:connecttype="custom" o:connectlocs="0,181;181,181;181,0;0,0;0,181" o:connectangles="0,0,0,0,0"/>
                </v:shape>
                <v:shape id="Freeform 103" o:spid="_x0000_s1063" style="position:absolute;left:754;top:1660;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cxOsMA&#10;AADcAAAADwAAAGRycy9kb3ducmV2LnhtbERPz2vCMBS+C/sfwht4EU0VN6UzyhCcZQw2Wy/eHs1b&#10;Wta8lCar3X+/HASPH9/vzW6wjeip87VjBfNZAoK4dLpmo+BcHKZrED4ga2wck4I/8rDbPow2mGp3&#10;5RP1eTAihrBPUUEVQptK6cuKLPqZa4kj9+06iyHCzkjd4TWG20YukuRZWqw5NlTY0r6i8if/tQpW&#10;Pc+z7C0/2s/CTD5K+dVc3o1S48fh9QVEoCHcxTd3phU8LePaeCYe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cxOsMAAADcAAAADwAAAAAAAAAAAAAAAACYAgAAZHJzL2Rv&#10;d25yZXYueG1sUEsFBgAAAAAEAAQA9QAAAIgDAAAAAA==&#10;" path="m,201r201,l201,,,,,201xe" stroked="f">
                  <v:path arrowok="t" o:connecttype="custom" o:connectlocs="0,201;201,201;201,0;0,0;0,201" o:connectangles="0,0,0,0,0"/>
                </v:shape>
                <v:shape id="Freeform 104" o:spid="_x0000_s1064" style="position:absolute;left:764;top:1670;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S++8IA&#10;AADcAAAADwAAAGRycy9kb3ducmV2LnhtbESPQWsCMRSE7wX/Q3iCt5pVtOhqFBEKXtW258fmuVnd&#10;vKxJ6u721zdCocdhZr5h1tvO1uJBPlSOFUzGGQjiwumKSwUf5/fXBYgQkTXWjklBTwG2m8HLGnPt&#10;Wj7S4xRLkSAcclRgYmxyKUNhyGIYu4Y4eRfnLcYkfSm1xzbBbS2nWfYmLVacFgw2tDdU3E7fVsHl&#10;q81+pp8cvF3czby79kuz75UaDbvdCkSkLv6H/9oHrWA+W8LzTDo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5L77wgAAANwAAAAPAAAAAAAAAAAAAAAAAJgCAABkcnMvZG93&#10;bnJldi54bWxQSwUGAAAAAAQABAD1AAAAhwMAAAAA&#10;" path="m,181r181,l181,,,,,181xe" filled="f" strokecolor="#7f7f7f" strokeweight="1pt">
                  <v:path arrowok="t" o:connecttype="custom" o:connectlocs="0,181;181,181;181,0;0,0;0,181" o:connectangles="0,0,0,0,0"/>
                </v:shape>
                <w10:anchorlock/>
              </v:group>
            </w:pict>
          </mc:Fallback>
        </mc:AlternateContent>
      </w:r>
    </w:p>
    <w:p w:rsidR="006A6658" w:rsidRDefault="006A6658">
      <w:pPr>
        <w:pStyle w:val="BodyText"/>
        <w:kinsoku w:val="0"/>
        <w:overflowPunct w:val="0"/>
        <w:spacing w:before="3"/>
        <w:ind w:left="0"/>
        <w:rPr>
          <w:sz w:val="11"/>
          <w:szCs w:val="11"/>
        </w:rPr>
      </w:pPr>
    </w:p>
    <w:p w:rsidR="006A6658" w:rsidRDefault="00543B60">
      <w:pPr>
        <w:pStyle w:val="BodyText"/>
        <w:kinsoku w:val="0"/>
        <w:overflowPunct w:val="0"/>
        <w:spacing w:before="0" w:line="200" w:lineRule="atLeast"/>
        <w:ind w:left="120"/>
        <w:rPr>
          <w:sz w:val="20"/>
          <w:szCs w:val="20"/>
        </w:rPr>
      </w:pPr>
      <w:r>
        <w:rPr>
          <w:noProof/>
          <w:sz w:val="20"/>
          <w:szCs w:val="20"/>
        </w:rPr>
        <mc:AlternateContent>
          <mc:Choice Requires="wpg">
            <w:drawing>
              <wp:inline distT="0" distB="0" distL="0" distR="0">
                <wp:extent cx="9601200" cy="262890"/>
                <wp:effectExtent l="0" t="3810" r="0" b="0"/>
                <wp:docPr id="507"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2890"/>
                          <a:chOff x="0" y="0"/>
                          <a:chExt cx="15120" cy="414"/>
                        </a:xfrm>
                      </wpg:grpSpPr>
                      <wps:wsp>
                        <wps:cNvPr id="508" name="Freeform 106"/>
                        <wps:cNvSpPr>
                          <a:spLocks/>
                        </wps:cNvSpPr>
                        <wps:spPr bwMode="auto">
                          <a:xfrm>
                            <a:off x="981" y="0"/>
                            <a:ext cx="14138" cy="414"/>
                          </a:xfrm>
                          <a:custGeom>
                            <a:avLst/>
                            <a:gdLst>
                              <a:gd name="T0" fmla="*/ 0 w 14138"/>
                              <a:gd name="T1" fmla="*/ 414 h 414"/>
                              <a:gd name="T2" fmla="*/ 14138 w 14138"/>
                              <a:gd name="T3" fmla="*/ 414 h 414"/>
                              <a:gd name="T4" fmla="*/ 14138 w 14138"/>
                              <a:gd name="T5" fmla="*/ 0 h 414"/>
                              <a:gd name="T6" fmla="*/ 0 w 14138"/>
                              <a:gd name="T7" fmla="*/ 0 h 414"/>
                              <a:gd name="T8" fmla="*/ 0 w 14138"/>
                              <a:gd name="T9" fmla="*/ 414 h 414"/>
                            </a:gdLst>
                            <a:ahLst/>
                            <a:cxnLst>
                              <a:cxn ang="0">
                                <a:pos x="T0" y="T1"/>
                              </a:cxn>
                              <a:cxn ang="0">
                                <a:pos x="T2" y="T3"/>
                              </a:cxn>
                              <a:cxn ang="0">
                                <a:pos x="T4" y="T5"/>
                              </a:cxn>
                              <a:cxn ang="0">
                                <a:pos x="T6" y="T7"/>
                              </a:cxn>
                              <a:cxn ang="0">
                                <a:pos x="T8" y="T9"/>
                              </a:cxn>
                            </a:cxnLst>
                            <a:rect l="0" t="0" r="r" b="b"/>
                            <a:pathLst>
                              <a:path w="14138" h="414">
                                <a:moveTo>
                                  <a:pt x="0" y="414"/>
                                </a:moveTo>
                                <a:lnTo>
                                  <a:pt x="14138" y="414"/>
                                </a:lnTo>
                                <a:lnTo>
                                  <a:pt x="14138"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Freeform 107"/>
                        <wps:cNvSpPr>
                          <a:spLocks/>
                        </wps:cNvSpPr>
                        <wps:spPr bwMode="auto">
                          <a:xfrm>
                            <a:off x="0" y="0"/>
                            <a:ext cx="982" cy="414"/>
                          </a:xfrm>
                          <a:custGeom>
                            <a:avLst/>
                            <a:gdLst>
                              <a:gd name="T0" fmla="*/ 0 w 982"/>
                              <a:gd name="T1" fmla="*/ 413 h 414"/>
                              <a:gd name="T2" fmla="*/ 981 w 982"/>
                              <a:gd name="T3" fmla="*/ 413 h 414"/>
                              <a:gd name="T4" fmla="*/ 981 w 982"/>
                              <a:gd name="T5" fmla="*/ 0 h 414"/>
                              <a:gd name="T6" fmla="*/ 0 w 982"/>
                              <a:gd name="T7" fmla="*/ 0 h 414"/>
                              <a:gd name="T8" fmla="*/ 0 w 982"/>
                              <a:gd name="T9" fmla="*/ 413 h 414"/>
                            </a:gdLst>
                            <a:ahLst/>
                            <a:cxnLst>
                              <a:cxn ang="0">
                                <a:pos x="T0" y="T1"/>
                              </a:cxn>
                              <a:cxn ang="0">
                                <a:pos x="T2" y="T3"/>
                              </a:cxn>
                              <a:cxn ang="0">
                                <a:pos x="T4" y="T5"/>
                              </a:cxn>
                              <a:cxn ang="0">
                                <a:pos x="T6" y="T7"/>
                              </a:cxn>
                              <a:cxn ang="0">
                                <a:pos x="T8" y="T9"/>
                              </a:cxn>
                            </a:cxnLst>
                            <a:rect l="0" t="0" r="r" b="b"/>
                            <a:pathLst>
                              <a:path w="982" h="414">
                                <a:moveTo>
                                  <a:pt x="0" y="413"/>
                                </a:moveTo>
                                <a:lnTo>
                                  <a:pt x="981" y="413"/>
                                </a:lnTo>
                                <a:lnTo>
                                  <a:pt x="981"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 name="Text Box 108"/>
                        <wps:cNvSpPr txBox="1">
                          <a:spLocks noChangeArrowheads="1"/>
                        </wps:cNvSpPr>
                        <wps:spPr bwMode="auto">
                          <a:xfrm>
                            <a:off x="0" y="0"/>
                            <a:ext cx="1512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658" w:rsidRDefault="006A6658">
                              <w:pPr>
                                <w:pStyle w:val="BodyText"/>
                                <w:tabs>
                                  <w:tab w:val="left" w:pos="1159"/>
                                </w:tabs>
                                <w:kinsoku w:val="0"/>
                                <w:overflowPunct w:val="0"/>
                                <w:spacing w:before="61"/>
                                <w:ind w:left="145"/>
                                <w:rPr>
                                  <w:color w:val="000000"/>
                                  <w:sz w:val="16"/>
                                  <w:szCs w:val="16"/>
                                </w:rPr>
                              </w:pPr>
                              <w:r>
                                <w:rPr>
                                  <w:b/>
                                  <w:bCs/>
                                  <w:color w:val="FFFFFF"/>
                                  <w:position w:val="2"/>
                                  <w:sz w:val="19"/>
                                  <w:szCs w:val="19"/>
                                </w:rPr>
                                <w:t>STEP 2</w:t>
                              </w:r>
                              <w:r>
                                <w:rPr>
                                  <w:b/>
                                  <w:bCs/>
                                  <w:color w:val="FFFFFF"/>
                                  <w:position w:val="2"/>
                                  <w:sz w:val="19"/>
                                  <w:szCs w:val="19"/>
                                </w:rPr>
                                <w:tab/>
                              </w:r>
                              <w:r>
                                <w:rPr>
                                  <w:b/>
                                  <w:bCs/>
                                  <w:color w:val="FFFFFF"/>
                                  <w:spacing w:val="-1"/>
                                  <w:sz w:val="16"/>
                                  <w:szCs w:val="16"/>
                                </w:rPr>
                                <w:t>Do</w:t>
                              </w:r>
                              <w:r>
                                <w:rPr>
                                  <w:b/>
                                  <w:bCs/>
                                  <w:color w:val="FFFFFF"/>
                                  <w:spacing w:val="-4"/>
                                  <w:sz w:val="16"/>
                                  <w:szCs w:val="16"/>
                                </w:rPr>
                                <w:t xml:space="preserve"> </w:t>
                              </w:r>
                              <w:r>
                                <w:rPr>
                                  <w:b/>
                                  <w:bCs/>
                                  <w:color w:val="FFFFFF"/>
                                  <w:spacing w:val="-2"/>
                                  <w:sz w:val="16"/>
                                  <w:szCs w:val="16"/>
                                </w:rPr>
                                <w:t>any</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you)</w:t>
                              </w:r>
                              <w:r>
                                <w:rPr>
                                  <w:b/>
                                  <w:bCs/>
                                  <w:color w:val="FFFFFF"/>
                                  <w:spacing w:val="-4"/>
                                  <w:sz w:val="16"/>
                                  <w:szCs w:val="16"/>
                                </w:rPr>
                                <w:t xml:space="preserve"> </w:t>
                              </w:r>
                              <w:r>
                                <w:rPr>
                                  <w:b/>
                                  <w:bCs/>
                                  <w:color w:val="FFFFFF"/>
                                  <w:spacing w:val="-2"/>
                                  <w:sz w:val="16"/>
                                  <w:szCs w:val="16"/>
                                </w:rPr>
                                <w:t>currently</w:t>
                              </w:r>
                              <w:r>
                                <w:rPr>
                                  <w:b/>
                                  <w:bCs/>
                                  <w:color w:val="FFFFFF"/>
                                  <w:spacing w:val="-4"/>
                                  <w:sz w:val="16"/>
                                  <w:szCs w:val="16"/>
                                </w:rPr>
                                <w:t xml:space="preserve"> </w:t>
                              </w:r>
                              <w:r>
                                <w:rPr>
                                  <w:b/>
                                  <w:bCs/>
                                  <w:color w:val="FFFFFF"/>
                                  <w:spacing w:val="-2"/>
                                  <w:sz w:val="16"/>
                                  <w:szCs w:val="16"/>
                                </w:rPr>
                                <w:t>participate</w:t>
                              </w:r>
                              <w:r>
                                <w:rPr>
                                  <w:b/>
                                  <w:bCs/>
                                  <w:color w:val="FFFFFF"/>
                                  <w:spacing w:val="-4"/>
                                  <w:sz w:val="16"/>
                                  <w:szCs w:val="16"/>
                                </w:rPr>
                                <w:t xml:space="preserve"> </w:t>
                              </w:r>
                              <w:r>
                                <w:rPr>
                                  <w:b/>
                                  <w:bCs/>
                                  <w:color w:val="FFFFFF"/>
                                  <w:spacing w:val="-1"/>
                                  <w:sz w:val="16"/>
                                  <w:szCs w:val="16"/>
                                </w:rPr>
                                <w:t>in</w:t>
                              </w:r>
                              <w:r>
                                <w:rPr>
                                  <w:b/>
                                  <w:bCs/>
                                  <w:color w:val="FFFFFF"/>
                                  <w:spacing w:val="-4"/>
                                  <w:sz w:val="16"/>
                                  <w:szCs w:val="16"/>
                                </w:rPr>
                                <w:t xml:space="preserve"> </w:t>
                              </w:r>
                              <w:r>
                                <w:rPr>
                                  <w:b/>
                                  <w:bCs/>
                                  <w:color w:val="FFFFFF"/>
                                  <w:spacing w:val="-2"/>
                                  <w:sz w:val="16"/>
                                  <w:szCs w:val="16"/>
                                </w:rPr>
                                <w:t>one</w:t>
                              </w:r>
                              <w:r>
                                <w:rPr>
                                  <w:b/>
                                  <w:bCs/>
                                  <w:color w:val="FFFFFF"/>
                                  <w:spacing w:val="-4"/>
                                  <w:sz w:val="16"/>
                                  <w:szCs w:val="16"/>
                                </w:rPr>
                                <w:t xml:space="preserve"> </w:t>
                              </w:r>
                              <w:r>
                                <w:rPr>
                                  <w:b/>
                                  <w:bCs/>
                                  <w:color w:val="FFFFFF"/>
                                  <w:spacing w:val="-1"/>
                                  <w:sz w:val="16"/>
                                  <w:szCs w:val="16"/>
                                </w:rPr>
                                <w:t>or</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the</w:t>
                              </w:r>
                              <w:r>
                                <w:rPr>
                                  <w:b/>
                                  <w:bCs/>
                                  <w:color w:val="FFFFFF"/>
                                  <w:spacing w:val="-4"/>
                                  <w:sz w:val="16"/>
                                  <w:szCs w:val="16"/>
                                </w:rPr>
                                <w:t xml:space="preserve"> </w:t>
                              </w:r>
                              <w:r>
                                <w:rPr>
                                  <w:b/>
                                  <w:bCs/>
                                  <w:color w:val="FFFFFF"/>
                                  <w:spacing w:val="-2"/>
                                  <w:sz w:val="16"/>
                                  <w:szCs w:val="16"/>
                                </w:rPr>
                                <w:t>following</w:t>
                              </w:r>
                              <w:r>
                                <w:rPr>
                                  <w:b/>
                                  <w:bCs/>
                                  <w:color w:val="FFFFFF"/>
                                  <w:spacing w:val="-4"/>
                                  <w:sz w:val="16"/>
                                  <w:szCs w:val="16"/>
                                </w:rPr>
                                <w:t xml:space="preserve"> </w:t>
                              </w:r>
                              <w:r>
                                <w:rPr>
                                  <w:b/>
                                  <w:bCs/>
                                  <w:color w:val="FFFFFF"/>
                                  <w:spacing w:val="-2"/>
                                  <w:sz w:val="16"/>
                                  <w:szCs w:val="16"/>
                                </w:rPr>
                                <w:t>assistance</w:t>
                              </w:r>
                              <w:r>
                                <w:rPr>
                                  <w:b/>
                                  <w:bCs/>
                                  <w:color w:val="FFFFFF"/>
                                  <w:spacing w:val="-4"/>
                                  <w:sz w:val="16"/>
                                  <w:szCs w:val="16"/>
                                </w:rPr>
                                <w:t xml:space="preserve"> </w:t>
                              </w:r>
                              <w:r>
                                <w:rPr>
                                  <w:b/>
                                  <w:bCs/>
                                  <w:color w:val="FFFFFF"/>
                                  <w:spacing w:val="-2"/>
                                  <w:sz w:val="16"/>
                                  <w:szCs w:val="16"/>
                                </w:rPr>
                                <w:t>programs:</w:t>
                              </w:r>
                              <w:r>
                                <w:rPr>
                                  <w:b/>
                                  <w:bCs/>
                                  <w:color w:val="FFFFFF"/>
                                  <w:spacing w:val="-4"/>
                                  <w:sz w:val="16"/>
                                  <w:szCs w:val="16"/>
                                </w:rPr>
                                <w:t xml:space="preserve"> </w:t>
                              </w:r>
                              <w:r>
                                <w:rPr>
                                  <w:b/>
                                  <w:bCs/>
                                  <w:color w:val="FFFFFF"/>
                                  <w:spacing w:val="-2"/>
                                  <w:sz w:val="16"/>
                                  <w:szCs w:val="16"/>
                                </w:rPr>
                                <w:t>SNAP,</w:t>
                              </w:r>
                              <w:r>
                                <w:rPr>
                                  <w:b/>
                                  <w:bCs/>
                                  <w:color w:val="FFFFFF"/>
                                  <w:spacing w:val="-4"/>
                                  <w:sz w:val="16"/>
                                  <w:szCs w:val="16"/>
                                </w:rPr>
                                <w:t xml:space="preserve"> </w:t>
                              </w:r>
                              <w:r>
                                <w:rPr>
                                  <w:b/>
                                  <w:bCs/>
                                  <w:color w:val="FFFFFF"/>
                                  <w:spacing w:val="-2"/>
                                  <w:sz w:val="16"/>
                                  <w:szCs w:val="16"/>
                                </w:rPr>
                                <w:t>TANF,</w:t>
                              </w:r>
                              <w:r>
                                <w:rPr>
                                  <w:b/>
                                  <w:bCs/>
                                  <w:color w:val="FFFFFF"/>
                                  <w:spacing w:val="-4"/>
                                  <w:sz w:val="16"/>
                                  <w:szCs w:val="16"/>
                                </w:rPr>
                                <w:t xml:space="preserve"> </w:t>
                              </w:r>
                              <w:r>
                                <w:rPr>
                                  <w:b/>
                                  <w:bCs/>
                                  <w:color w:val="FFFFFF"/>
                                  <w:spacing w:val="-1"/>
                                  <w:sz w:val="16"/>
                                  <w:szCs w:val="16"/>
                                </w:rPr>
                                <w:t>or</w:t>
                              </w:r>
                              <w:r>
                                <w:rPr>
                                  <w:b/>
                                  <w:bCs/>
                                  <w:color w:val="FFFFFF"/>
                                  <w:spacing w:val="-4"/>
                                  <w:sz w:val="16"/>
                                  <w:szCs w:val="16"/>
                                </w:rPr>
                                <w:t xml:space="preserve"> </w:t>
                              </w:r>
                              <w:r>
                                <w:rPr>
                                  <w:b/>
                                  <w:bCs/>
                                  <w:color w:val="FFFFFF"/>
                                  <w:spacing w:val="-2"/>
                                  <w:sz w:val="16"/>
                                  <w:szCs w:val="16"/>
                                </w:rPr>
                                <w:t>FDPIR?</w:t>
                              </w:r>
                            </w:p>
                          </w:txbxContent>
                        </wps:txbx>
                        <wps:bodyPr rot="0" vert="horz" wrap="square" lIns="0" tIns="0" rIns="0" bIns="0" anchor="t" anchorCtr="0" upright="1">
                          <a:noAutofit/>
                        </wps:bodyPr>
                      </wps:wsp>
                    </wpg:wgp>
                  </a:graphicData>
                </a:graphic>
              </wp:inline>
            </w:drawing>
          </mc:Choice>
          <mc:Fallback>
            <w:pict>
              <v:group id="Group 105" o:spid="_x0000_s1037" style="width:756pt;height:20.7pt;mso-position-horizontal-relative:char;mso-position-vertical-relative:line" coordsize="1512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">
                <v:shape id="Freeform 106" o:spid="_x0000_s1038" style="position:absolute;left:981;width:14138;height:414;visibility:visible;mso-wrap-style:square;v-text-anchor:top" coordsize="14138,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9uAMIA&#10;AADcAAAADwAAAGRycy9kb3ducmV2LnhtbERPTWvCQBC9F/wPywje6saARVJXqUJD8FK0PfQ4ZMck&#10;Njsbs1uN/vrOoeDx8b6X68G16kJ9aDwbmE0TUMSltw1XBr4+358XoEJEtth6JgM3CrBejZ6WmFl/&#10;5T1dDrFSEsIhQwN1jF2mdShrchimviMW7uh7h1FgX2nb41XCXavTJHnRDhuWhho72tZU/hx+nZTY&#10;TbH7/rhVaXGi/J62ebM/58ZMxsPbK6hIQ3yI/92FNTBPZK2ckSO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v24AwgAAANwAAAAPAAAAAAAAAAAAAAAAAJgCAABkcnMvZG93&#10;bnJldi54bWxQSwUGAAAAAAQABAD1AAAAhwMAAAAA&#10;" path="m,414r14138,l14138,,,,,414xe" fillcolor="#33ae6f" stroked="f">
                  <v:path arrowok="t" o:connecttype="custom" o:connectlocs="0,414;14138,414;14138,0;0,0;0,414" o:connectangles="0,0,0,0,0"/>
                </v:shape>
                <v:shape id="Freeform 107" o:spid="_x0000_s1039" style="position:absolute;width:982;height:414;visibility:visible;mso-wrap-style:square;v-text-anchor:top" coordsize="98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pH8YA&#10;AADcAAAADwAAAGRycy9kb3ducmV2LnhtbESPQWvCQBSE7wX/w/IEb3VjwWpT19AGigV7MQ3a4zP7&#10;TKLZtyG71fjvuwXB4zAz3zCLpDeNOFPnassKJuMIBHFhdc2lgvz743EOwnlkjY1lUnAlB8ly8LDA&#10;WNsLb+ic+VIECLsYFVTet7GUrqjIoBvbljh4B9sZ9EF2pdQdXgLcNPIpip6lwZrDQoUtpRUVp+zX&#10;KGi+VnJ3PRTT/ft6lq/znyw9bjOlRsP+7RWEp97fw7f2p1YwjV7g/0w4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pH8YAAADcAAAADwAAAAAAAAAAAAAAAACYAgAAZHJz&#10;L2Rvd25yZXYueG1sUEsFBgAAAAAEAAQA9QAAAIsDAAAAAA==&#10;" path="m,413r981,l981,,,,,413xe" fillcolor="#1f823f" stroked="f">
                  <v:path arrowok="t" o:connecttype="custom" o:connectlocs="0,413;981,413;981,0;0,0;0,413" o:connectangles="0,0,0,0,0"/>
                </v:shape>
                <v:shape id="Text Box 108" o:spid="_x0000_s1040" type="#_x0000_t202" style="position:absolute;width:15120;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rK8MA&#10;AADcAAAADwAAAGRycy9kb3ducmV2LnhtbERPz2vCMBS+D/wfwhN2m2kHk60aS5ENBgOxdgePz+bZ&#10;BpuXrslq99+bg7Djx/d7nU+2EyMN3jhWkC4SEMS104YbBd/Vx9MrCB+QNXaOScEfecg3s4c1Ztpd&#10;uaTxEBoRQ9hnqKANoc+k9HVLFv3C9cSRO7vBYohwaKQe8BrDbSefk2QpLRqODS32tG2pvhx+rYLi&#10;yOW7+dmd9uW5NFX1lvDX8qLU43wqViACTeFffHd/agUvaZwf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rK8MAAADcAAAADwAAAAAAAAAAAAAAAACYAgAAZHJzL2Rv&#10;d25yZXYueG1sUEsFBgAAAAAEAAQA9QAAAIgDAAAAAA==&#10;" filled="f" stroked="f">
                  <v:textbox inset="0,0,0,0">
                    <w:txbxContent>
                      <w:p w:rsidR="006A6658" w:rsidRDefault="006A6658">
                        <w:pPr>
                          <w:pStyle w:val="BodyText"/>
                          <w:tabs>
                            <w:tab w:val="left" w:pos="1159"/>
                          </w:tabs>
                          <w:kinsoku w:val="0"/>
                          <w:overflowPunct w:val="0"/>
                          <w:spacing w:before="61"/>
                          <w:ind w:left="145"/>
                          <w:rPr>
                            <w:color w:val="000000"/>
                            <w:sz w:val="16"/>
                            <w:szCs w:val="16"/>
                          </w:rPr>
                        </w:pPr>
                        <w:r>
                          <w:rPr>
                            <w:b/>
                            <w:bCs/>
                            <w:color w:val="FFFFFF"/>
                            <w:position w:val="2"/>
                            <w:sz w:val="19"/>
                            <w:szCs w:val="19"/>
                          </w:rPr>
                          <w:t>STEP 2</w:t>
                        </w:r>
                        <w:r>
                          <w:rPr>
                            <w:b/>
                            <w:bCs/>
                            <w:color w:val="FFFFFF"/>
                            <w:position w:val="2"/>
                            <w:sz w:val="19"/>
                            <w:szCs w:val="19"/>
                          </w:rPr>
                          <w:tab/>
                        </w:r>
                        <w:r>
                          <w:rPr>
                            <w:b/>
                            <w:bCs/>
                            <w:color w:val="FFFFFF"/>
                            <w:spacing w:val="-1"/>
                            <w:sz w:val="16"/>
                            <w:szCs w:val="16"/>
                          </w:rPr>
                          <w:t>Do</w:t>
                        </w:r>
                        <w:r>
                          <w:rPr>
                            <w:b/>
                            <w:bCs/>
                            <w:color w:val="FFFFFF"/>
                            <w:spacing w:val="-4"/>
                            <w:sz w:val="16"/>
                            <w:szCs w:val="16"/>
                          </w:rPr>
                          <w:t xml:space="preserve"> </w:t>
                        </w:r>
                        <w:r>
                          <w:rPr>
                            <w:b/>
                            <w:bCs/>
                            <w:color w:val="FFFFFF"/>
                            <w:spacing w:val="-2"/>
                            <w:sz w:val="16"/>
                            <w:szCs w:val="16"/>
                          </w:rPr>
                          <w:t>any</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you)</w:t>
                        </w:r>
                        <w:r>
                          <w:rPr>
                            <w:b/>
                            <w:bCs/>
                            <w:color w:val="FFFFFF"/>
                            <w:spacing w:val="-4"/>
                            <w:sz w:val="16"/>
                            <w:szCs w:val="16"/>
                          </w:rPr>
                          <w:t xml:space="preserve"> </w:t>
                        </w:r>
                        <w:r>
                          <w:rPr>
                            <w:b/>
                            <w:bCs/>
                            <w:color w:val="FFFFFF"/>
                            <w:spacing w:val="-2"/>
                            <w:sz w:val="16"/>
                            <w:szCs w:val="16"/>
                          </w:rPr>
                          <w:t>currently</w:t>
                        </w:r>
                        <w:r>
                          <w:rPr>
                            <w:b/>
                            <w:bCs/>
                            <w:color w:val="FFFFFF"/>
                            <w:spacing w:val="-4"/>
                            <w:sz w:val="16"/>
                            <w:szCs w:val="16"/>
                          </w:rPr>
                          <w:t xml:space="preserve"> </w:t>
                        </w:r>
                        <w:r>
                          <w:rPr>
                            <w:b/>
                            <w:bCs/>
                            <w:color w:val="FFFFFF"/>
                            <w:spacing w:val="-2"/>
                            <w:sz w:val="16"/>
                            <w:szCs w:val="16"/>
                          </w:rPr>
                          <w:t>participate</w:t>
                        </w:r>
                        <w:r>
                          <w:rPr>
                            <w:b/>
                            <w:bCs/>
                            <w:color w:val="FFFFFF"/>
                            <w:spacing w:val="-4"/>
                            <w:sz w:val="16"/>
                            <w:szCs w:val="16"/>
                          </w:rPr>
                          <w:t xml:space="preserve"> </w:t>
                        </w:r>
                        <w:r>
                          <w:rPr>
                            <w:b/>
                            <w:bCs/>
                            <w:color w:val="FFFFFF"/>
                            <w:spacing w:val="-1"/>
                            <w:sz w:val="16"/>
                            <w:szCs w:val="16"/>
                          </w:rPr>
                          <w:t>in</w:t>
                        </w:r>
                        <w:r>
                          <w:rPr>
                            <w:b/>
                            <w:bCs/>
                            <w:color w:val="FFFFFF"/>
                            <w:spacing w:val="-4"/>
                            <w:sz w:val="16"/>
                            <w:szCs w:val="16"/>
                          </w:rPr>
                          <w:t xml:space="preserve"> </w:t>
                        </w:r>
                        <w:r>
                          <w:rPr>
                            <w:b/>
                            <w:bCs/>
                            <w:color w:val="FFFFFF"/>
                            <w:spacing w:val="-2"/>
                            <w:sz w:val="16"/>
                            <w:szCs w:val="16"/>
                          </w:rPr>
                          <w:t>one</w:t>
                        </w:r>
                        <w:r>
                          <w:rPr>
                            <w:b/>
                            <w:bCs/>
                            <w:color w:val="FFFFFF"/>
                            <w:spacing w:val="-4"/>
                            <w:sz w:val="16"/>
                            <w:szCs w:val="16"/>
                          </w:rPr>
                          <w:t xml:space="preserve"> </w:t>
                        </w:r>
                        <w:r>
                          <w:rPr>
                            <w:b/>
                            <w:bCs/>
                            <w:color w:val="FFFFFF"/>
                            <w:spacing w:val="-1"/>
                            <w:sz w:val="16"/>
                            <w:szCs w:val="16"/>
                          </w:rPr>
                          <w:t>or</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the</w:t>
                        </w:r>
                        <w:r>
                          <w:rPr>
                            <w:b/>
                            <w:bCs/>
                            <w:color w:val="FFFFFF"/>
                            <w:spacing w:val="-4"/>
                            <w:sz w:val="16"/>
                            <w:szCs w:val="16"/>
                          </w:rPr>
                          <w:t xml:space="preserve"> </w:t>
                        </w:r>
                        <w:r>
                          <w:rPr>
                            <w:b/>
                            <w:bCs/>
                            <w:color w:val="FFFFFF"/>
                            <w:spacing w:val="-2"/>
                            <w:sz w:val="16"/>
                            <w:szCs w:val="16"/>
                          </w:rPr>
                          <w:t>following</w:t>
                        </w:r>
                        <w:r>
                          <w:rPr>
                            <w:b/>
                            <w:bCs/>
                            <w:color w:val="FFFFFF"/>
                            <w:spacing w:val="-4"/>
                            <w:sz w:val="16"/>
                            <w:szCs w:val="16"/>
                          </w:rPr>
                          <w:t xml:space="preserve"> </w:t>
                        </w:r>
                        <w:r>
                          <w:rPr>
                            <w:b/>
                            <w:bCs/>
                            <w:color w:val="FFFFFF"/>
                            <w:spacing w:val="-2"/>
                            <w:sz w:val="16"/>
                            <w:szCs w:val="16"/>
                          </w:rPr>
                          <w:t>assistance</w:t>
                        </w:r>
                        <w:r>
                          <w:rPr>
                            <w:b/>
                            <w:bCs/>
                            <w:color w:val="FFFFFF"/>
                            <w:spacing w:val="-4"/>
                            <w:sz w:val="16"/>
                            <w:szCs w:val="16"/>
                          </w:rPr>
                          <w:t xml:space="preserve"> </w:t>
                        </w:r>
                        <w:r>
                          <w:rPr>
                            <w:b/>
                            <w:bCs/>
                            <w:color w:val="FFFFFF"/>
                            <w:spacing w:val="-2"/>
                            <w:sz w:val="16"/>
                            <w:szCs w:val="16"/>
                          </w:rPr>
                          <w:t>programs:</w:t>
                        </w:r>
                        <w:r>
                          <w:rPr>
                            <w:b/>
                            <w:bCs/>
                            <w:color w:val="FFFFFF"/>
                            <w:spacing w:val="-4"/>
                            <w:sz w:val="16"/>
                            <w:szCs w:val="16"/>
                          </w:rPr>
                          <w:t xml:space="preserve"> </w:t>
                        </w:r>
                        <w:r>
                          <w:rPr>
                            <w:b/>
                            <w:bCs/>
                            <w:color w:val="FFFFFF"/>
                            <w:spacing w:val="-2"/>
                            <w:sz w:val="16"/>
                            <w:szCs w:val="16"/>
                          </w:rPr>
                          <w:t>SNAP,</w:t>
                        </w:r>
                        <w:r>
                          <w:rPr>
                            <w:b/>
                            <w:bCs/>
                            <w:color w:val="FFFFFF"/>
                            <w:spacing w:val="-4"/>
                            <w:sz w:val="16"/>
                            <w:szCs w:val="16"/>
                          </w:rPr>
                          <w:t xml:space="preserve"> </w:t>
                        </w:r>
                        <w:r>
                          <w:rPr>
                            <w:b/>
                            <w:bCs/>
                            <w:color w:val="FFFFFF"/>
                            <w:spacing w:val="-2"/>
                            <w:sz w:val="16"/>
                            <w:szCs w:val="16"/>
                          </w:rPr>
                          <w:t>TANF,</w:t>
                        </w:r>
                        <w:r>
                          <w:rPr>
                            <w:b/>
                            <w:bCs/>
                            <w:color w:val="FFFFFF"/>
                            <w:spacing w:val="-4"/>
                            <w:sz w:val="16"/>
                            <w:szCs w:val="16"/>
                          </w:rPr>
                          <w:t xml:space="preserve"> </w:t>
                        </w:r>
                        <w:r>
                          <w:rPr>
                            <w:b/>
                            <w:bCs/>
                            <w:color w:val="FFFFFF"/>
                            <w:spacing w:val="-1"/>
                            <w:sz w:val="16"/>
                            <w:szCs w:val="16"/>
                          </w:rPr>
                          <w:t>or</w:t>
                        </w:r>
                        <w:r>
                          <w:rPr>
                            <w:b/>
                            <w:bCs/>
                            <w:color w:val="FFFFFF"/>
                            <w:spacing w:val="-4"/>
                            <w:sz w:val="16"/>
                            <w:szCs w:val="16"/>
                          </w:rPr>
                          <w:t xml:space="preserve"> </w:t>
                        </w:r>
                        <w:r>
                          <w:rPr>
                            <w:b/>
                            <w:bCs/>
                            <w:color w:val="FFFFFF"/>
                            <w:spacing w:val="-2"/>
                            <w:sz w:val="16"/>
                            <w:szCs w:val="16"/>
                          </w:rPr>
                          <w:t>FDPIR?</w:t>
                        </w:r>
                      </w:p>
                    </w:txbxContent>
                  </v:textbox>
                </v:shape>
                <w10:anchorlock/>
              </v:group>
            </w:pict>
          </mc:Fallback>
        </mc:AlternateContent>
      </w:r>
    </w:p>
    <w:p w:rsidR="006A6658" w:rsidRDefault="006A6658">
      <w:pPr>
        <w:pStyle w:val="BodyText"/>
        <w:kinsoku w:val="0"/>
        <w:overflowPunct w:val="0"/>
        <w:spacing w:before="5"/>
        <w:ind w:left="0"/>
        <w:rPr>
          <w:sz w:val="12"/>
          <w:szCs w:val="12"/>
        </w:rPr>
      </w:pPr>
    </w:p>
    <w:p w:rsidR="006A6658" w:rsidRDefault="006A6658">
      <w:pPr>
        <w:pStyle w:val="BodyText"/>
        <w:kinsoku w:val="0"/>
        <w:overflowPunct w:val="0"/>
        <w:spacing w:before="5"/>
        <w:ind w:left="0"/>
        <w:rPr>
          <w:sz w:val="12"/>
          <w:szCs w:val="12"/>
        </w:rPr>
        <w:sectPr w:rsidR="006A6658">
          <w:type w:val="continuous"/>
          <w:pgSz w:w="15840" w:h="12240" w:orient="landscape"/>
          <w:pgMar w:top="280" w:right="240" w:bottom="0" w:left="240" w:header="720" w:footer="720" w:gutter="0"/>
          <w:cols w:space="720" w:equalWidth="0">
            <w:col w:w="15360"/>
          </w:cols>
          <w:noEndnote/>
        </w:sectPr>
      </w:pPr>
    </w:p>
    <w:p w:rsidR="006A6658" w:rsidRDefault="006A6658">
      <w:pPr>
        <w:pStyle w:val="BodyText"/>
        <w:tabs>
          <w:tab w:val="left" w:pos="2794"/>
          <w:tab w:val="left" w:pos="4642"/>
        </w:tabs>
        <w:kinsoku w:val="0"/>
        <w:overflowPunct w:val="0"/>
        <w:spacing w:before="76"/>
        <w:ind w:left="2105"/>
        <w:rPr>
          <w:spacing w:val="-1"/>
          <w:sz w:val="15"/>
          <w:szCs w:val="15"/>
        </w:rPr>
      </w:pPr>
      <w:r>
        <w:rPr>
          <w:b/>
          <w:bCs/>
          <w:spacing w:val="-1"/>
          <w:sz w:val="15"/>
          <w:szCs w:val="15"/>
        </w:rPr>
        <w:t>If</w:t>
      </w:r>
      <w:r>
        <w:rPr>
          <w:b/>
          <w:bCs/>
          <w:spacing w:val="-2"/>
          <w:sz w:val="15"/>
          <w:szCs w:val="15"/>
        </w:rPr>
        <w:t xml:space="preserve"> </w:t>
      </w:r>
      <w:r>
        <w:rPr>
          <w:b/>
          <w:bCs/>
          <w:spacing w:val="-1"/>
          <w:sz w:val="15"/>
          <w:szCs w:val="15"/>
        </w:rPr>
        <w:t>NO</w:t>
      </w:r>
      <w:r>
        <w:rPr>
          <w:b/>
          <w:bCs/>
          <w:spacing w:val="-1"/>
          <w:sz w:val="15"/>
          <w:szCs w:val="15"/>
        </w:rPr>
        <w:tab/>
      </w:r>
      <w:r>
        <w:rPr>
          <w:rFonts w:ascii="Trebuchet MS" w:hAnsi="Trebuchet MS" w:cs="Trebuchet MS"/>
          <w:position w:val="1"/>
          <w:sz w:val="15"/>
          <w:szCs w:val="15"/>
        </w:rPr>
        <w:t>&gt;</w:t>
      </w:r>
      <w:r>
        <w:rPr>
          <w:rFonts w:ascii="Trebuchet MS" w:hAnsi="Trebuchet MS" w:cs="Trebuchet MS"/>
          <w:spacing w:val="30"/>
          <w:position w:val="1"/>
          <w:sz w:val="15"/>
          <w:szCs w:val="15"/>
        </w:rPr>
        <w:t xml:space="preserve"> </w:t>
      </w:r>
      <w:r>
        <w:rPr>
          <w:spacing w:val="-1"/>
          <w:position w:val="1"/>
          <w:sz w:val="15"/>
          <w:szCs w:val="15"/>
        </w:rPr>
        <w:t>Go</w:t>
      </w:r>
      <w:r>
        <w:rPr>
          <w:spacing w:val="-2"/>
          <w:position w:val="1"/>
          <w:sz w:val="15"/>
          <w:szCs w:val="15"/>
        </w:rPr>
        <w:t xml:space="preserve"> </w:t>
      </w:r>
      <w:r>
        <w:rPr>
          <w:spacing w:val="-1"/>
          <w:position w:val="1"/>
          <w:sz w:val="15"/>
          <w:szCs w:val="15"/>
        </w:rPr>
        <w:t>to STEP</w:t>
      </w:r>
      <w:r>
        <w:rPr>
          <w:spacing w:val="-2"/>
          <w:position w:val="1"/>
          <w:sz w:val="15"/>
          <w:szCs w:val="15"/>
        </w:rPr>
        <w:t xml:space="preserve"> </w:t>
      </w:r>
      <w:r>
        <w:rPr>
          <w:spacing w:val="-1"/>
          <w:position w:val="1"/>
          <w:sz w:val="15"/>
          <w:szCs w:val="15"/>
        </w:rPr>
        <w:t>3.</w:t>
      </w:r>
      <w:r>
        <w:rPr>
          <w:spacing w:val="-1"/>
          <w:position w:val="1"/>
          <w:sz w:val="15"/>
          <w:szCs w:val="15"/>
        </w:rPr>
        <w:tab/>
      </w:r>
      <w:r>
        <w:rPr>
          <w:b/>
          <w:bCs/>
          <w:spacing w:val="-1"/>
          <w:sz w:val="15"/>
          <w:szCs w:val="15"/>
        </w:rPr>
        <w:t>If</w:t>
      </w:r>
      <w:r>
        <w:rPr>
          <w:b/>
          <w:bCs/>
          <w:spacing w:val="39"/>
          <w:sz w:val="15"/>
          <w:szCs w:val="15"/>
        </w:rPr>
        <w:t xml:space="preserve"> </w:t>
      </w:r>
      <w:r>
        <w:rPr>
          <w:b/>
          <w:bCs/>
          <w:spacing w:val="-1"/>
          <w:sz w:val="15"/>
          <w:szCs w:val="15"/>
        </w:rPr>
        <w:t>YES</w:t>
      </w:r>
      <w:r>
        <w:rPr>
          <w:b/>
          <w:bCs/>
          <w:spacing w:val="-2"/>
          <w:sz w:val="15"/>
          <w:szCs w:val="15"/>
        </w:rPr>
        <w:t xml:space="preserve"> </w:t>
      </w:r>
      <w:r>
        <w:rPr>
          <w:b/>
          <w:bCs/>
          <w:sz w:val="15"/>
          <w:szCs w:val="15"/>
        </w:rPr>
        <w:t xml:space="preserve">&gt;   </w:t>
      </w:r>
      <w:r>
        <w:rPr>
          <w:b/>
          <w:bCs/>
          <w:spacing w:val="29"/>
          <w:sz w:val="15"/>
          <w:szCs w:val="15"/>
        </w:rPr>
        <w:t xml:space="preserve"> </w:t>
      </w:r>
      <w:r>
        <w:rPr>
          <w:spacing w:val="-1"/>
          <w:sz w:val="15"/>
          <w:szCs w:val="15"/>
        </w:rPr>
        <w:t>Write</w:t>
      </w:r>
      <w:r>
        <w:rPr>
          <w:spacing w:val="-2"/>
          <w:sz w:val="15"/>
          <w:szCs w:val="15"/>
        </w:rPr>
        <w:t xml:space="preserve"> </w:t>
      </w:r>
      <w:r>
        <w:rPr>
          <w:sz w:val="15"/>
          <w:szCs w:val="15"/>
        </w:rPr>
        <w:t>a</w:t>
      </w:r>
      <w:r>
        <w:rPr>
          <w:spacing w:val="-2"/>
          <w:sz w:val="15"/>
          <w:szCs w:val="15"/>
        </w:rPr>
        <w:t xml:space="preserve"> </w:t>
      </w:r>
      <w:r>
        <w:rPr>
          <w:spacing w:val="-1"/>
          <w:sz w:val="15"/>
          <w:szCs w:val="15"/>
        </w:rPr>
        <w:t>case</w:t>
      </w:r>
      <w:r>
        <w:rPr>
          <w:spacing w:val="-2"/>
          <w:sz w:val="15"/>
          <w:szCs w:val="15"/>
        </w:rPr>
        <w:t xml:space="preserve"> </w:t>
      </w:r>
      <w:r>
        <w:rPr>
          <w:spacing w:val="-1"/>
          <w:sz w:val="15"/>
          <w:szCs w:val="15"/>
        </w:rPr>
        <w:t>number</w:t>
      </w:r>
      <w:r>
        <w:rPr>
          <w:spacing w:val="-2"/>
          <w:sz w:val="15"/>
          <w:szCs w:val="15"/>
        </w:rPr>
        <w:t xml:space="preserve"> </w:t>
      </w:r>
      <w:r>
        <w:rPr>
          <w:spacing w:val="-1"/>
          <w:sz w:val="15"/>
          <w:szCs w:val="15"/>
        </w:rPr>
        <w:t>here</w:t>
      </w:r>
      <w:r>
        <w:rPr>
          <w:spacing w:val="-2"/>
          <w:sz w:val="15"/>
          <w:szCs w:val="15"/>
        </w:rPr>
        <w:t xml:space="preserve"> </w:t>
      </w:r>
      <w:r>
        <w:rPr>
          <w:spacing w:val="-1"/>
          <w:sz w:val="15"/>
          <w:szCs w:val="15"/>
        </w:rPr>
        <w:t>then</w:t>
      </w:r>
      <w:r>
        <w:rPr>
          <w:spacing w:val="-2"/>
          <w:sz w:val="15"/>
          <w:szCs w:val="15"/>
        </w:rPr>
        <w:t xml:space="preserve"> </w:t>
      </w:r>
      <w:r>
        <w:rPr>
          <w:spacing w:val="-1"/>
          <w:sz w:val="15"/>
          <w:szCs w:val="15"/>
        </w:rPr>
        <w:t>go</w:t>
      </w:r>
      <w:r>
        <w:rPr>
          <w:spacing w:val="-2"/>
          <w:sz w:val="15"/>
          <w:szCs w:val="15"/>
        </w:rPr>
        <w:t xml:space="preserve"> </w:t>
      </w:r>
      <w:r>
        <w:rPr>
          <w:spacing w:val="-1"/>
          <w:sz w:val="15"/>
          <w:szCs w:val="15"/>
        </w:rPr>
        <w:t>to</w:t>
      </w:r>
      <w:r>
        <w:rPr>
          <w:spacing w:val="-2"/>
          <w:sz w:val="15"/>
          <w:szCs w:val="15"/>
        </w:rPr>
        <w:t xml:space="preserve"> </w:t>
      </w:r>
      <w:r>
        <w:rPr>
          <w:spacing w:val="-1"/>
          <w:sz w:val="15"/>
          <w:szCs w:val="15"/>
        </w:rPr>
        <w:t>STEP</w:t>
      </w:r>
      <w:r>
        <w:rPr>
          <w:spacing w:val="-2"/>
          <w:sz w:val="15"/>
          <w:szCs w:val="15"/>
        </w:rPr>
        <w:t xml:space="preserve"> </w:t>
      </w:r>
      <w:r>
        <w:rPr>
          <w:sz w:val="15"/>
          <w:szCs w:val="15"/>
        </w:rPr>
        <w:t>4</w:t>
      </w:r>
      <w:r>
        <w:rPr>
          <w:spacing w:val="-2"/>
          <w:sz w:val="15"/>
          <w:szCs w:val="15"/>
        </w:rPr>
        <w:t xml:space="preserve"> </w:t>
      </w:r>
      <w:r>
        <w:rPr>
          <w:spacing w:val="-1"/>
          <w:sz w:val="15"/>
          <w:szCs w:val="15"/>
          <w:u w:val="single"/>
        </w:rPr>
        <w:t>(</w:t>
      </w:r>
      <w:r>
        <w:rPr>
          <w:spacing w:val="-1"/>
          <w:sz w:val="15"/>
          <w:szCs w:val="15"/>
        </w:rPr>
        <w:t xml:space="preserve">Do </w:t>
      </w:r>
      <w:r>
        <w:rPr>
          <w:spacing w:val="-1"/>
          <w:sz w:val="15"/>
          <w:szCs w:val="15"/>
          <w:u w:val="single"/>
        </w:rPr>
        <w:t>not complete STEP 3</w:t>
      </w:r>
      <w:r>
        <w:rPr>
          <w:spacing w:val="-1"/>
          <w:sz w:val="15"/>
          <w:szCs w:val="15"/>
        </w:rPr>
        <w:t>)</w:t>
      </w:r>
    </w:p>
    <w:p w:rsidR="006A6658" w:rsidRDefault="006A6658">
      <w:pPr>
        <w:pStyle w:val="BodyText"/>
        <w:kinsoku w:val="0"/>
        <w:overflowPunct w:val="0"/>
        <w:spacing w:before="0"/>
        <w:ind w:left="0"/>
        <w:rPr>
          <w:sz w:val="12"/>
          <w:szCs w:val="12"/>
        </w:rPr>
      </w:pPr>
      <w:r>
        <w:rPr>
          <w:rFonts w:ascii="Times New Roman" w:hAnsi="Times New Roman" w:cs="Times New Roman"/>
          <w:sz w:val="24"/>
          <w:szCs w:val="24"/>
        </w:rPr>
        <w:br w:type="column"/>
      </w:r>
    </w:p>
    <w:p w:rsidR="006A6658" w:rsidRDefault="006A6658">
      <w:pPr>
        <w:pStyle w:val="BodyText"/>
        <w:kinsoku w:val="0"/>
        <w:overflowPunct w:val="0"/>
        <w:spacing w:before="5"/>
        <w:ind w:left="0"/>
        <w:rPr>
          <w:sz w:val="15"/>
          <w:szCs w:val="15"/>
        </w:rPr>
      </w:pPr>
    </w:p>
    <w:p w:rsidR="006A6658" w:rsidRDefault="00543B60">
      <w:pPr>
        <w:pStyle w:val="BodyText"/>
        <w:kinsoku w:val="0"/>
        <w:overflowPunct w:val="0"/>
        <w:spacing w:before="0"/>
        <w:ind w:left="2105"/>
        <w:rPr>
          <w:sz w:val="13"/>
          <w:szCs w:val="13"/>
        </w:rPr>
      </w:pPr>
      <w:r>
        <w:rPr>
          <w:noProof/>
        </w:rPr>
        <mc:AlternateContent>
          <mc:Choice Requires="wps">
            <w:drawing>
              <wp:anchor distT="0" distB="0" distL="114300" distR="114300" simplePos="0" relativeHeight="251617280" behindDoc="0" locked="0" layoutInCell="0" allowOverlap="1">
                <wp:simplePos x="0" y="0"/>
                <wp:positionH relativeFrom="page">
                  <wp:posOffset>6856730</wp:posOffset>
                </wp:positionH>
                <wp:positionV relativeFrom="paragraph">
                  <wp:posOffset>-234315</wp:posOffset>
                </wp:positionV>
                <wp:extent cx="2948305" cy="201295"/>
                <wp:effectExtent l="0" t="0" r="0" b="0"/>
                <wp:wrapNone/>
                <wp:docPr id="50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305" cy="201295"/>
                        </a:xfrm>
                        <a:prstGeom prst="rect">
                          <a:avLst/>
                        </a:prstGeom>
                        <a:noFill/>
                        <a:ln w="4445">
                          <a:solidFill>
                            <a:srgbClr val="808285"/>
                          </a:solidFill>
                          <a:miter lim="800000"/>
                          <a:headEnd/>
                          <a:tailEnd/>
                        </a:ln>
                        <a:extLst>
                          <a:ext uri="{909E8E84-426E-40DD-AFC4-6F175D3DCCD1}">
                            <a14:hiddenFill xmlns:a14="http://schemas.microsoft.com/office/drawing/2010/main">
                              <a:solidFill>
                                <a:srgbClr val="FFFFFF"/>
                              </a:solidFill>
                            </a14:hiddenFill>
                          </a:ext>
                        </a:extLst>
                      </wps:spPr>
                      <wps:txbx>
                        <w:txbxContent>
                          <w:p w:rsidR="006A6658" w:rsidRDefault="006A6658">
                            <w:pPr>
                              <w:pStyle w:val="BodyText"/>
                              <w:kinsoku w:val="0"/>
                              <w:overflowPunct w:val="0"/>
                              <w:spacing w:before="73"/>
                              <w:ind w:left="69"/>
                              <w:rPr>
                                <w:sz w:val="15"/>
                                <w:szCs w:val="15"/>
                              </w:rPr>
                            </w:pPr>
                            <w:r>
                              <w:rPr>
                                <w:b/>
                                <w:bCs/>
                                <w:sz w:val="15"/>
                                <w:szCs w:val="15"/>
                              </w:rPr>
                              <w:t>Case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41" type="#_x0000_t202" style="position:absolute;left:0;text-align:left;margin-left:539.9pt;margin-top:-18.45pt;width:232.15pt;height:15.8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" o:allowincell="f" filled="f" strokecolor="#808285" strokeweight=".35pt">
                <v:textbox inset="0,0,0,0">
                  <w:txbxContent>
                    <w:p w:rsidR="006A6658" w:rsidRDefault="006A6658">
                      <w:pPr>
                        <w:pStyle w:val="BodyText"/>
                        <w:kinsoku w:val="0"/>
                        <w:overflowPunct w:val="0"/>
                        <w:spacing w:before="73"/>
                        <w:ind w:left="69"/>
                        <w:rPr>
                          <w:sz w:val="15"/>
                          <w:szCs w:val="15"/>
                        </w:rPr>
                      </w:pPr>
                      <w:r>
                        <w:rPr>
                          <w:b/>
                          <w:bCs/>
                          <w:sz w:val="15"/>
                          <w:szCs w:val="15"/>
                        </w:rPr>
                        <w:t>Case Number:</w:t>
                      </w:r>
                    </w:p>
                  </w:txbxContent>
                </v:textbox>
                <w10:wrap anchorx="page"/>
              </v:shape>
            </w:pict>
          </mc:Fallback>
        </mc:AlternateContent>
      </w:r>
      <w:r w:rsidR="006A6658">
        <w:rPr>
          <w:spacing w:val="-1"/>
          <w:sz w:val="13"/>
          <w:szCs w:val="13"/>
        </w:rPr>
        <w:t>Write</w:t>
      </w:r>
      <w:r w:rsidR="006A6658">
        <w:rPr>
          <w:spacing w:val="-2"/>
          <w:sz w:val="13"/>
          <w:szCs w:val="13"/>
        </w:rPr>
        <w:t xml:space="preserve"> </w:t>
      </w:r>
      <w:r w:rsidR="006A6658">
        <w:rPr>
          <w:spacing w:val="-1"/>
          <w:sz w:val="13"/>
          <w:szCs w:val="13"/>
        </w:rPr>
        <w:t>only</w:t>
      </w:r>
      <w:r w:rsidR="006A6658">
        <w:rPr>
          <w:spacing w:val="-2"/>
          <w:sz w:val="13"/>
          <w:szCs w:val="13"/>
        </w:rPr>
        <w:t xml:space="preserve"> </w:t>
      </w:r>
      <w:r w:rsidR="006A6658">
        <w:rPr>
          <w:spacing w:val="-1"/>
          <w:sz w:val="13"/>
          <w:szCs w:val="13"/>
        </w:rPr>
        <w:t>one</w:t>
      </w:r>
      <w:r w:rsidR="006A6658">
        <w:rPr>
          <w:spacing w:val="-2"/>
          <w:sz w:val="13"/>
          <w:szCs w:val="13"/>
        </w:rPr>
        <w:t xml:space="preserve"> </w:t>
      </w:r>
      <w:r w:rsidR="006A6658">
        <w:rPr>
          <w:spacing w:val="-1"/>
          <w:sz w:val="13"/>
          <w:szCs w:val="13"/>
        </w:rPr>
        <w:t>case</w:t>
      </w:r>
      <w:r w:rsidR="006A6658">
        <w:rPr>
          <w:spacing w:val="-2"/>
          <w:sz w:val="13"/>
          <w:szCs w:val="13"/>
        </w:rPr>
        <w:t xml:space="preserve"> </w:t>
      </w:r>
      <w:r w:rsidR="006A6658">
        <w:rPr>
          <w:spacing w:val="-1"/>
          <w:sz w:val="13"/>
          <w:szCs w:val="13"/>
        </w:rPr>
        <w:t>number</w:t>
      </w:r>
      <w:r w:rsidR="006A6658">
        <w:rPr>
          <w:spacing w:val="-2"/>
          <w:sz w:val="13"/>
          <w:szCs w:val="13"/>
        </w:rPr>
        <w:t xml:space="preserve"> </w:t>
      </w:r>
      <w:r w:rsidR="006A6658">
        <w:rPr>
          <w:spacing w:val="-1"/>
          <w:sz w:val="13"/>
          <w:szCs w:val="13"/>
        </w:rPr>
        <w:t>in</w:t>
      </w:r>
      <w:r w:rsidR="006A6658">
        <w:rPr>
          <w:spacing w:val="-2"/>
          <w:sz w:val="13"/>
          <w:szCs w:val="13"/>
        </w:rPr>
        <w:t xml:space="preserve"> </w:t>
      </w:r>
      <w:r w:rsidR="006A6658">
        <w:rPr>
          <w:spacing w:val="-1"/>
          <w:sz w:val="13"/>
          <w:szCs w:val="13"/>
        </w:rPr>
        <w:t>this</w:t>
      </w:r>
      <w:r w:rsidR="006A6658">
        <w:rPr>
          <w:spacing w:val="-2"/>
          <w:sz w:val="13"/>
          <w:szCs w:val="13"/>
        </w:rPr>
        <w:t xml:space="preserve"> </w:t>
      </w:r>
      <w:r w:rsidR="006A6658">
        <w:rPr>
          <w:spacing w:val="-1"/>
          <w:sz w:val="13"/>
          <w:szCs w:val="13"/>
        </w:rPr>
        <w:t>space.</w:t>
      </w:r>
    </w:p>
    <w:p w:rsidR="006A6658" w:rsidRDefault="006A6658">
      <w:pPr>
        <w:pStyle w:val="BodyText"/>
        <w:kinsoku w:val="0"/>
        <w:overflowPunct w:val="0"/>
        <w:spacing w:before="0"/>
        <w:ind w:left="2105"/>
        <w:rPr>
          <w:sz w:val="13"/>
          <w:szCs w:val="13"/>
        </w:rPr>
        <w:sectPr w:rsidR="006A6658">
          <w:type w:val="continuous"/>
          <w:pgSz w:w="15840" w:h="12240" w:orient="landscape"/>
          <w:pgMar w:top="280" w:right="240" w:bottom="0" w:left="240" w:header="720" w:footer="720" w:gutter="0"/>
          <w:cols w:num="2" w:space="720" w:equalWidth="0">
            <w:col w:w="10174" w:space="577"/>
            <w:col w:w="4609"/>
          </w:cols>
          <w:noEndnote/>
        </w:sectPr>
      </w:pPr>
    </w:p>
    <w:p w:rsidR="006A6658" w:rsidRDefault="006A6658">
      <w:pPr>
        <w:pStyle w:val="BodyText"/>
        <w:kinsoku w:val="0"/>
        <w:overflowPunct w:val="0"/>
        <w:spacing w:before="9"/>
        <w:ind w:left="0"/>
        <w:rPr>
          <w:sz w:val="6"/>
          <w:szCs w:val="6"/>
        </w:rPr>
      </w:pPr>
    </w:p>
    <w:p w:rsidR="006A6658" w:rsidRDefault="00543B60">
      <w:pPr>
        <w:pStyle w:val="BodyText"/>
        <w:kinsoku w:val="0"/>
        <w:overflowPunct w:val="0"/>
        <w:spacing w:before="0" w:line="200" w:lineRule="atLeast"/>
        <w:ind w:left="120"/>
        <w:rPr>
          <w:sz w:val="20"/>
          <w:szCs w:val="20"/>
        </w:rPr>
      </w:pPr>
      <w:r>
        <w:rPr>
          <w:noProof/>
          <w:sz w:val="20"/>
          <w:szCs w:val="20"/>
        </w:rPr>
        <mc:AlternateContent>
          <mc:Choice Requires="wpg">
            <w:drawing>
              <wp:inline distT="0" distB="0" distL="0" distR="0">
                <wp:extent cx="9601200" cy="262890"/>
                <wp:effectExtent l="0" t="1270" r="0" b="2540"/>
                <wp:docPr id="502"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2890"/>
                          <a:chOff x="0" y="0"/>
                          <a:chExt cx="15120" cy="414"/>
                        </a:xfrm>
                      </wpg:grpSpPr>
                      <wps:wsp>
                        <wps:cNvPr id="503" name="Freeform 111"/>
                        <wps:cNvSpPr>
                          <a:spLocks/>
                        </wps:cNvSpPr>
                        <wps:spPr bwMode="auto">
                          <a:xfrm>
                            <a:off x="973" y="0"/>
                            <a:ext cx="14147" cy="414"/>
                          </a:xfrm>
                          <a:custGeom>
                            <a:avLst/>
                            <a:gdLst>
                              <a:gd name="T0" fmla="*/ 0 w 14147"/>
                              <a:gd name="T1" fmla="*/ 414 h 414"/>
                              <a:gd name="T2" fmla="*/ 14146 w 14147"/>
                              <a:gd name="T3" fmla="*/ 414 h 414"/>
                              <a:gd name="T4" fmla="*/ 14146 w 14147"/>
                              <a:gd name="T5" fmla="*/ 0 h 414"/>
                              <a:gd name="T6" fmla="*/ 0 w 14147"/>
                              <a:gd name="T7" fmla="*/ 0 h 414"/>
                              <a:gd name="T8" fmla="*/ 0 w 14147"/>
                              <a:gd name="T9" fmla="*/ 414 h 414"/>
                            </a:gdLst>
                            <a:ahLst/>
                            <a:cxnLst>
                              <a:cxn ang="0">
                                <a:pos x="T0" y="T1"/>
                              </a:cxn>
                              <a:cxn ang="0">
                                <a:pos x="T2" y="T3"/>
                              </a:cxn>
                              <a:cxn ang="0">
                                <a:pos x="T4" y="T5"/>
                              </a:cxn>
                              <a:cxn ang="0">
                                <a:pos x="T6" y="T7"/>
                              </a:cxn>
                              <a:cxn ang="0">
                                <a:pos x="T8" y="T9"/>
                              </a:cxn>
                            </a:cxnLst>
                            <a:rect l="0" t="0" r="r" b="b"/>
                            <a:pathLst>
                              <a:path w="14147" h="414">
                                <a:moveTo>
                                  <a:pt x="0" y="414"/>
                                </a:moveTo>
                                <a:lnTo>
                                  <a:pt x="14146" y="414"/>
                                </a:lnTo>
                                <a:lnTo>
                                  <a:pt x="14146"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Freeform 112"/>
                        <wps:cNvSpPr>
                          <a:spLocks/>
                        </wps:cNvSpPr>
                        <wps:spPr bwMode="auto">
                          <a:xfrm>
                            <a:off x="0" y="0"/>
                            <a:ext cx="974" cy="414"/>
                          </a:xfrm>
                          <a:custGeom>
                            <a:avLst/>
                            <a:gdLst>
                              <a:gd name="T0" fmla="*/ 0 w 974"/>
                              <a:gd name="T1" fmla="*/ 413 h 414"/>
                              <a:gd name="T2" fmla="*/ 973 w 974"/>
                              <a:gd name="T3" fmla="*/ 413 h 414"/>
                              <a:gd name="T4" fmla="*/ 973 w 974"/>
                              <a:gd name="T5" fmla="*/ 0 h 414"/>
                              <a:gd name="T6" fmla="*/ 0 w 974"/>
                              <a:gd name="T7" fmla="*/ 0 h 414"/>
                              <a:gd name="T8" fmla="*/ 0 w 974"/>
                              <a:gd name="T9" fmla="*/ 413 h 414"/>
                            </a:gdLst>
                            <a:ahLst/>
                            <a:cxnLst>
                              <a:cxn ang="0">
                                <a:pos x="T0" y="T1"/>
                              </a:cxn>
                              <a:cxn ang="0">
                                <a:pos x="T2" y="T3"/>
                              </a:cxn>
                              <a:cxn ang="0">
                                <a:pos x="T4" y="T5"/>
                              </a:cxn>
                              <a:cxn ang="0">
                                <a:pos x="T6" y="T7"/>
                              </a:cxn>
                              <a:cxn ang="0">
                                <a:pos x="T8" y="T9"/>
                              </a:cxn>
                            </a:cxnLst>
                            <a:rect l="0" t="0" r="r" b="b"/>
                            <a:pathLst>
                              <a:path w="974" h="414">
                                <a:moveTo>
                                  <a:pt x="0" y="413"/>
                                </a:moveTo>
                                <a:lnTo>
                                  <a:pt x="973" y="413"/>
                                </a:lnTo>
                                <a:lnTo>
                                  <a:pt x="973"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Text Box 113"/>
                        <wps:cNvSpPr txBox="1">
                          <a:spLocks noChangeArrowheads="1"/>
                        </wps:cNvSpPr>
                        <wps:spPr bwMode="auto">
                          <a:xfrm>
                            <a:off x="0" y="0"/>
                            <a:ext cx="1512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658" w:rsidRDefault="006A6658">
                              <w:pPr>
                                <w:pStyle w:val="BodyText"/>
                                <w:tabs>
                                  <w:tab w:val="left" w:pos="1148"/>
                                </w:tabs>
                                <w:kinsoku w:val="0"/>
                                <w:overflowPunct w:val="0"/>
                                <w:spacing w:before="88"/>
                                <w:ind w:left="148"/>
                                <w:rPr>
                                  <w:rFonts w:ascii="Trebuchet MS" w:hAnsi="Trebuchet MS" w:cs="Trebuchet MS"/>
                                  <w:color w:val="000000"/>
                                  <w:sz w:val="16"/>
                                  <w:szCs w:val="16"/>
                                </w:rPr>
                              </w:pPr>
                              <w:r>
                                <w:rPr>
                                  <w:rFonts w:ascii="Tahoma" w:hAnsi="Tahoma" w:cs="Tahoma"/>
                                  <w:b/>
                                  <w:bCs/>
                                  <w:color w:val="FFFFFF"/>
                                  <w:w w:val="95"/>
                                  <w:position w:val="-3"/>
                                  <w:sz w:val="19"/>
                                  <w:szCs w:val="19"/>
                                </w:rPr>
                                <w:t>STEP</w:t>
                              </w:r>
                              <w:r>
                                <w:rPr>
                                  <w:rFonts w:ascii="Tahoma" w:hAnsi="Tahoma" w:cs="Tahoma"/>
                                  <w:b/>
                                  <w:bCs/>
                                  <w:color w:val="FFFFFF"/>
                                  <w:spacing w:val="-22"/>
                                  <w:w w:val="95"/>
                                  <w:position w:val="-3"/>
                                  <w:sz w:val="19"/>
                                  <w:szCs w:val="19"/>
                                </w:rPr>
                                <w:t xml:space="preserve"> </w:t>
                              </w:r>
                              <w:r>
                                <w:rPr>
                                  <w:rFonts w:ascii="Tahoma" w:hAnsi="Tahoma" w:cs="Tahoma"/>
                                  <w:b/>
                                  <w:bCs/>
                                  <w:color w:val="FFFFFF"/>
                                  <w:w w:val="95"/>
                                  <w:position w:val="-3"/>
                                  <w:sz w:val="19"/>
                                  <w:szCs w:val="19"/>
                                </w:rPr>
                                <w:t>3</w:t>
                              </w:r>
                              <w:r>
                                <w:rPr>
                                  <w:rFonts w:ascii="Tahoma" w:hAnsi="Tahoma" w:cs="Tahoma"/>
                                  <w:b/>
                                  <w:bCs/>
                                  <w:color w:val="FFFFFF"/>
                                  <w:w w:val="95"/>
                                  <w:position w:val="-3"/>
                                  <w:sz w:val="19"/>
                                  <w:szCs w:val="19"/>
                                </w:rPr>
                                <w:tab/>
                              </w:r>
                              <w:r>
                                <w:rPr>
                                  <w:rFonts w:ascii="Trebuchet MS" w:hAnsi="Trebuchet MS" w:cs="Trebuchet MS"/>
                                  <w:b/>
                                  <w:bCs/>
                                  <w:color w:val="FFFFFF"/>
                                  <w:sz w:val="16"/>
                                  <w:szCs w:val="16"/>
                                </w:rPr>
                                <w:t>Report</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Income</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for</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ALL</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Household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Members</w:t>
                              </w:r>
                              <w:r>
                                <w:rPr>
                                  <w:rFonts w:ascii="Trebuchet MS" w:hAnsi="Trebuchet MS" w:cs="Trebuchet MS"/>
                                  <w:b/>
                                  <w:bCs/>
                                  <w:color w:val="FFFFFF"/>
                                  <w:spacing w:val="-8"/>
                                  <w:sz w:val="16"/>
                                  <w:szCs w:val="16"/>
                                </w:rPr>
                                <w:t xml:space="preserve"> </w:t>
                              </w:r>
                              <w:r>
                                <w:rPr>
                                  <w:rFonts w:ascii="Trebuchet MS" w:hAnsi="Trebuchet MS" w:cs="Trebuchet MS"/>
                                  <w:b/>
                                  <w:bCs/>
                                  <w:color w:val="FFFFFF"/>
                                  <w:sz w:val="16"/>
                                  <w:szCs w:val="16"/>
                                </w:rPr>
                                <w:t>(Skip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this</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if</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you</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answered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‘Yes’</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to</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2)</w:t>
                              </w:r>
                            </w:p>
                          </w:txbxContent>
                        </wps:txbx>
                        <wps:bodyPr rot="0" vert="horz" wrap="square" lIns="0" tIns="0" rIns="0" bIns="0" anchor="t" anchorCtr="0" upright="1">
                          <a:noAutofit/>
                        </wps:bodyPr>
                      </wps:wsp>
                    </wpg:wgp>
                  </a:graphicData>
                </a:graphic>
              </wp:inline>
            </w:drawing>
          </mc:Choice>
          <mc:Fallback>
            <w:pict>
              <v:group id="Group 110" o:spid="_x0000_s1042" style="width:756pt;height:20.7pt;mso-position-horizontal-relative:char;mso-position-vertical-relative:line" coordsize="1512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">
                <v:shape id="Freeform 111" o:spid="_x0000_s1043" style="position:absolute;left:973;width:14147;height:414;visibility:visible;mso-wrap-style:square;v-text-anchor:top" coordsize="14147,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NxssUA&#10;AADcAAAADwAAAGRycy9kb3ducmV2LnhtbESPT4vCMBTE7wv7HcJb2MuiqV1WpRpFFwUvPfgHxNuj&#10;ebbF5iU0Ueu33wgLHoeZ+Q0znXemETdqfW1ZwaCfgCAurK65VHDYr3tjED4ga2wsk4IHeZjP3t+m&#10;mGl75y3ddqEUEcI+QwVVCC6T0hcVGfR964ijd7atwRBlW0rd4j3CTSPTJBlKgzXHhQod/VZUXHZX&#10;o+B8/BqmqT2hw9Upd8tVPhodcqU+P7rFBESgLrzC/+2NVvCTfMPzTDw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3GyxQAAANwAAAAPAAAAAAAAAAAAAAAAAJgCAABkcnMv&#10;ZG93bnJldi54bWxQSwUGAAAAAAQABAD1AAAAigMAAAAA&#10;" path="m,414r14146,l14146,,,,,414xe" fillcolor="#33ae6f" stroked="f">
                  <v:path arrowok="t" o:connecttype="custom" o:connectlocs="0,414;14146,414;14146,0;0,0;0,414" o:connectangles="0,0,0,0,0"/>
                </v:shape>
                <v:shape id="Freeform 112" o:spid="_x0000_s1044" style="position:absolute;width:974;height:414;visibility:visible;mso-wrap-style:square;v-text-anchor:top" coordsize="974,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K5kscA&#10;AADcAAAADwAAAGRycy9kb3ducmV2LnhtbESPQWvCQBSE70L/w/IKXkR3K1EkdZUiNfQkVAPi7Zl9&#10;TUKzb2N2q2l/fVco9DjMzDfMct3bRlyp87VjDU8TBYK4cKbmUkN+2I4XIHxANtg4Jg3f5GG9ehgs&#10;MTXuxu903YdSRAj7FDVUIbSplL6oyKKfuJY4eh+usxii7EppOrxFuG3kVKm5tFhzXKiwpU1Fxef+&#10;y2oIu9Ps4pPR5py95tPjvMl+LonVevjYvzyDCNSH//Bf+81omKkE7mfi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yuZLHAAAA3AAAAA8AAAAAAAAAAAAAAAAAmAIAAGRy&#10;cy9kb3ducmV2LnhtbFBLBQYAAAAABAAEAPUAAACMAwAAAAA=&#10;" path="m,413r973,l973,,,,,413xe" fillcolor="#1f823f" stroked="f">
                  <v:path arrowok="t" o:connecttype="custom" o:connectlocs="0,413;973,413;973,0;0,0;0,413" o:connectangles="0,0,0,0,0"/>
                </v:shape>
                <v:shape id="Text Box 113" o:spid="_x0000_s1045" type="#_x0000_t202" style="position:absolute;width:15120;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ZebsUA&#10;AADcAAAADwAAAGRycy9kb3ducmV2LnhtbESPQWsCMRSE70L/Q3iF3jSpoNitUUQUCkLpuj30+Lp5&#10;7gY3L+sm6vrvm4LgcZiZb5j5sneNuFAXrGcNryMFgrj0xnKl4bvYDmcgQkQ22HgmDTcKsFw8DeaY&#10;GX/lnC77WIkE4ZChhjrGNpMylDU5DCPfEifv4DuHMcmukqbDa4K7Ro6VmkqHltNCjS2tayqP+7PT&#10;sPrhfGNPn79f+SG3RfGmeDc9av3y3K/eQUTq4yN8b38YDRM1gf8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Jl5uxQAAANwAAAAPAAAAAAAAAAAAAAAAAJgCAABkcnMv&#10;ZG93bnJldi54bWxQSwUGAAAAAAQABAD1AAAAigMAAAAA&#10;" filled="f" stroked="f">
                  <v:textbox inset="0,0,0,0">
                    <w:txbxContent>
                      <w:p w:rsidR="006A6658" w:rsidRDefault="006A6658">
                        <w:pPr>
                          <w:pStyle w:val="BodyText"/>
                          <w:tabs>
                            <w:tab w:val="left" w:pos="1148"/>
                          </w:tabs>
                          <w:kinsoku w:val="0"/>
                          <w:overflowPunct w:val="0"/>
                          <w:spacing w:before="88"/>
                          <w:ind w:left="148"/>
                          <w:rPr>
                            <w:rFonts w:ascii="Trebuchet MS" w:hAnsi="Trebuchet MS" w:cs="Trebuchet MS"/>
                            <w:color w:val="000000"/>
                            <w:sz w:val="16"/>
                            <w:szCs w:val="16"/>
                          </w:rPr>
                        </w:pPr>
                        <w:r>
                          <w:rPr>
                            <w:rFonts w:ascii="Tahoma" w:hAnsi="Tahoma" w:cs="Tahoma"/>
                            <w:b/>
                            <w:bCs/>
                            <w:color w:val="FFFFFF"/>
                            <w:w w:val="95"/>
                            <w:position w:val="-3"/>
                            <w:sz w:val="19"/>
                            <w:szCs w:val="19"/>
                          </w:rPr>
                          <w:t>STEP</w:t>
                        </w:r>
                        <w:r>
                          <w:rPr>
                            <w:rFonts w:ascii="Tahoma" w:hAnsi="Tahoma" w:cs="Tahoma"/>
                            <w:b/>
                            <w:bCs/>
                            <w:color w:val="FFFFFF"/>
                            <w:spacing w:val="-22"/>
                            <w:w w:val="95"/>
                            <w:position w:val="-3"/>
                            <w:sz w:val="19"/>
                            <w:szCs w:val="19"/>
                          </w:rPr>
                          <w:t xml:space="preserve"> </w:t>
                        </w:r>
                        <w:r>
                          <w:rPr>
                            <w:rFonts w:ascii="Tahoma" w:hAnsi="Tahoma" w:cs="Tahoma"/>
                            <w:b/>
                            <w:bCs/>
                            <w:color w:val="FFFFFF"/>
                            <w:w w:val="95"/>
                            <w:position w:val="-3"/>
                            <w:sz w:val="19"/>
                            <w:szCs w:val="19"/>
                          </w:rPr>
                          <w:t>3</w:t>
                        </w:r>
                        <w:r>
                          <w:rPr>
                            <w:rFonts w:ascii="Tahoma" w:hAnsi="Tahoma" w:cs="Tahoma"/>
                            <w:b/>
                            <w:bCs/>
                            <w:color w:val="FFFFFF"/>
                            <w:w w:val="95"/>
                            <w:position w:val="-3"/>
                            <w:sz w:val="19"/>
                            <w:szCs w:val="19"/>
                          </w:rPr>
                          <w:tab/>
                        </w:r>
                        <w:r>
                          <w:rPr>
                            <w:rFonts w:ascii="Trebuchet MS" w:hAnsi="Trebuchet MS" w:cs="Trebuchet MS"/>
                            <w:b/>
                            <w:bCs/>
                            <w:color w:val="FFFFFF"/>
                            <w:sz w:val="16"/>
                            <w:szCs w:val="16"/>
                          </w:rPr>
                          <w:t>Report</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Income</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for</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ALL</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Household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Members</w:t>
                        </w:r>
                        <w:r>
                          <w:rPr>
                            <w:rFonts w:ascii="Trebuchet MS" w:hAnsi="Trebuchet MS" w:cs="Trebuchet MS"/>
                            <w:b/>
                            <w:bCs/>
                            <w:color w:val="FFFFFF"/>
                            <w:spacing w:val="-8"/>
                            <w:sz w:val="16"/>
                            <w:szCs w:val="16"/>
                          </w:rPr>
                          <w:t xml:space="preserve"> </w:t>
                        </w:r>
                        <w:r>
                          <w:rPr>
                            <w:rFonts w:ascii="Trebuchet MS" w:hAnsi="Trebuchet MS" w:cs="Trebuchet MS"/>
                            <w:b/>
                            <w:bCs/>
                            <w:color w:val="FFFFFF"/>
                            <w:sz w:val="16"/>
                            <w:szCs w:val="16"/>
                          </w:rPr>
                          <w:t>(Skip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this</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if</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you</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answered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‘Yes’</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to</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2)</w:t>
                        </w:r>
                      </w:p>
                    </w:txbxContent>
                  </v:textbox>
                </v:shape>
                <w10:anchorlock/>
              </v:group>
            </w:pict>
          </mc:Fallback>
        </mc:AlternateContent>
      </w:r>
    </w:p>
    <w:p w:rsidR="006A6658" w:rsidRDefault="006A6658">
      <w:pPr>
        <w:pStyle w:val="BodyText"/>
        <w:kinsoku w:val="0"/>
        <w:overflowPunct w:val="0"/>
        <w:spacing w:before="0" w:line="200" w:lineRule="atLeast"/>
        <w:ind w:left="120"/>
        <w:rPr>
          <w:sz w:val="20"/>
          <w:szCs w:val="20"/>
        </w:rPr>
        <w:sectPr w:rsidR="006A6658">
          <w:type w:val="continuous"/>
          <w:pgSz w:w="15840" w:h="12240" w:orient="landscape"/>
          <w:pgMar w:top="280" w:right="240" w:bottom="0" w:left="240" w:header="720" w:footer="720" w:gutter="0"/>
          <w:cols w:space="720" w:equalWidth="0">
            <w:col w:w="15360"/>
          </w:cols>
          <w:noEndnote/>
        </w:sectPr>
      </w:pPr>
    </w:p>
    <w:p w:rsidR="006A6658" w:rsidRDefault="006A6658">
      <w:pPr>
        <w:pStyle w:val="BodyText"/>
        <w:kinsoku w:val="0"/>
        <w:overflowPunct w:val="0"/>
        <w:spacing w:before="9"/>
        <w:ind w:left="0"/>
        <w:rPr>
          <w:sz w:val="15"/>
          <w:szCs w:val="15"/>
        </w:rPr>
      </w:pPr>
    </w:p>
    <w:p w:rsidR="006A6658" w:rsidRDefault="00543B60">
      <w:pPr>
        <w:pStyle w:val="Heading3"/>
        <w:kinsoku w:val="0"/>
        <w:overflowPunct w:val="0"/>
        <w:ind w:left="2108"/>
        <w:rPr>
          <w:b w:val="0"/>
          <w:bCs w:val="0"/>
          <w:color w:val="000000"/>
        </w:rPr>
      </w:pPr>
      <w:r>
        <w:rPr>
          <w:noProof/>
        </w:rPr>
        <mc:AlternateContent>
          <mc:Choice Requires="wpg">
            <w:drawing>
              <wp:anchor distT="0" distB="0" distL="114300" distR="114300" simplePos="0" relativeHeight="251626496" behindDoc="1" locked="0" layoutInCell="0" allowOverlap="1">
                <wp:simplePos x="0" y="0"/>
                <wp:positionH relativeFrom="page">
                  <wp:posOffset>226695</wp:posOffset>
                </wp:positionH>
                <wp:positionV relativeFrom="paragraph">
                  <wp:posOffset>18415</wp:posOffset>
                </wp:positionV>
                <wp:extent cx="1201420" cy="2629535"/>
                <wp:effectExtent l="0" t="0" r="0" b="0"/>
                <wp:wrapNone/>
                <wp:docPr id="499"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1420" cy="2629535"/>
                          <a:chOff x="357" y="29"/>
                          <a:chExt cx="1892" cy="4141"/>
                        </a:xfrm>
                      </wpg:grpSpPr>
                      <wps:wsp>
                        <wps:cNvPr id="500" name="Freeform 115"/>
                        <wps:cNvSpPr>
                          <a:spLocks/>
                        </wps:cNvSpPr>
                        <wps:spPr bwMode="auto">
                          <a:xfrm>
                            <a:off x="359" y="32"/>
                            <a:ext cx="1887" cy="4136"/>
                          </a:xfrm>
                          <a:custGeom>
                            <a:avLst/>
                            <a:gdLst>
                              <a:gd name="T0" fmla="*/ 1707 w 1887"/>
                              <a:gd name="T1" fmla="*/ 4135 h 4136"/>
                              <a:gd name="T2" fmla="*/ 0 w 1887"/>
                              <a:gd name="T3" fmla="*/ 4135 h 4136"/>
                              <a:gd name="T4" fmla="*/ 0 w 1887"/>
                              <a:gd name="T5" fmla="*/ 0 h 4136"/>
                              <a:gd name="T6" fmla="*/ 1707 w 1887"/>
                              <a:gd name="T7" fmla="*/ 0 h 4136"/>
                              <a:gd name="T8" fmla="*/ 1886 w 1887"/>
                              <a:gd name="T9" fmla="*/ 2069 h 4136"/>
                              <a:gd name="T10" fmla="*/ 1707 w 1887"/>
                              <a:gd name="T11" fmla="*/ 4135 h 4136"/>
                            </a:gdLst>
                            <a:ahLst/>
                            <a:cxnLst>
                              <a:cxn ang="0">
                                <a:pos x="T0" y="T1"/>
                              </a:cxn>
                              <a:cxn ang="0">
                                <a:pos x="T2" y="T3"/>
                              </a:cxn>
                              <a:cxn ang="0">
                                <a:pos x="T4" y="T5"/>
                              </a:cxn>
                              <a:cxn ang="0">
                                <a:pos x="T6" y="T7"/>
                              </a:cxn>
                              <a:cxn ang="0">
                                <a:pos x="T8" y="T9"/>
                              </a:cxn>
                              <a:cxn ang="0">
                                <a:pos x="T10" y="T11"/>
                              </a:cxn>
                            </a:cxnLst>
                            <a:rect l="0" t="0" r="r" b="b"/>
                            <a:pathLst>
                              <a:path w="1887" h="4136">
                                <a:moveTo>
                                  <a:pt x="1707" y="4135"/>
                                </a:moveTo>
                                <a:lnTo>
                                  <a:pt x="0" y="4135"/>
                                </a:lnTo>
                                <a:lnTo>
                                  <a:pt x="0" y="0"/>
                                </a:lnTo>
                                <a:lnTo>
                                  <a:pt x="1707" y="0"/>
                                </a:lnTo>
                                <a:lnTo>
                                  <a:pt x="1886" y="2069"/>
                                </a:lnTo>
                                <a:lnTo>
                                  <a:pt x="1707" y="4135"/>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Text Box 116"/>
                        <wps:cNvSpPr txBox="1">
                          <a:spLocks noChangeArrowheads="1"/>
                        </wps:cNvSpPr>
                        <wps:spPr bwMode="auto">
                          <a:xfrm>
                            <a:off x="357" y="30"/>
                            <a:ext cx="1892" cy="4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658" w:rsidRDefault="006A6658">
                              <w:pPr>
                                <w:pStyle w:val="BodyText"/>
                                <w:kinsoku w:val="0"/>
                                <w:overflowPunct w:val="0"/>
                                <w:spacing w:before="0"/>
                                <w:ind w:left="0"/>
                                <w:rPr>
                                  <w:sz w:val="12"/>
                                  <w:szCs w:val="12"/>
                                </w:rPr>
                              </w:pPr>
                            </w:p>
                            <w:p w:rsidR="006A6658" w:rsidRDefault="006A6658">
                              <w:pPr>
                                <w:pStyle w:val="BodyText"/>
                                <w:kinsoku w:val="0"/>
                                <w:overflowPunct w:val="0"/>
                                <w:spacing w:before="0"/>
                                <w:ind w:left="0"/>
                                <w:rPr>
                                  <w:sz w:val="12"/>
                                  <w:szCs w:val="12"/>
                                </w:rPr>
                              </w:pPr>
                            </w:p>
                            <w:p w:rsidR="006A6658" w:rsidRDefault="006A6658">
                              <w:pPr>
                                <w:pStyle w:val="BodyText"/>
                                <w:kinsoku w:val="0"/>
                                <w:overflowPunct w:val="0"/>
                                <w:spacing w:before="0"/>
                                <w:ind w:left="0"/>
                                <w:rPr>
                                  <w:sz w:val="12"/>
                                  <w:szCs w:val="12"/>
                                </w:rPr>
                              </w:pPr>
                            </w:p>
                            <w:p w:rsidR="006A6658" w:rsidRDefault="006A6658">
                              <w:pPr>
                                <w:pStyle w:val="BodyText"/>
                                <w:kinsoku w:val="0"/>
                                <w:overflowPunct w:val="0"/>
                                <w:spacing w:before="0"/>
                                <w:ind w:left="0"/>
                                <w:rPr>
                                  <w:sz w:val="12"/>
                                  <w:szCs w:val="12"/>
                                </w:rPr>
                              </w:pPr>
                            </w:p>
                            <w:p w:rsidR="006A6658" w:rsidRDefault="006A6658">
                              <w:pPr>
                                <w:pStyle w:val="BodyText"/>
                                <w:kinsoku w:val="0"/>
                                <w:overflowPunct w:val="0"/>
                                <w:spacing w:before="0"/>
                                <w:ind w:left="0"/>
                                <w:rPr>
                                  <w:sz w:val="12"/>
                                  <w:szCs w:val="12"/>
                                </w:rPr>
                              </w:pPr>
                            </w:p>
                            <w:p w:rsidR="006A6658" w:rsidRDefault="006A6658">
                              <w:pPr>
                                <w:pStyle w:val="BodyText"/>
                                <w:kinsoku w:val="0"/>
                                <w:overflowPunct w:val="0"/>
                                <w:spacing w:before="10"/>
                                <w:ind w:left="0"/>
                                <w:rPr>
                                  <w:sz w:val="15"/>
                                  <w:szCs w:val="15"/>
                                </w:rPr>
                              </w:pPr>
                            </w:p>
                            <w:p w:rsidR="006A6658" w:rsidRDefault="006A6658">
                              <w:pPr>
                                <w:pStyle w:val="BodyText"/>
                                <w:kinsoku w:val="0"/>
                                <w:overflowPunct w:val="0"/>
                                <w:spacing w:before="0"/>
                                <w:ind w:left="95" w:right="377"/>
                                <w:rPr>
                                  <w:sz w:val="13"/>
                                  <w:szCs w:val="13"/>
                                </w:rPr>
                              </w:pPr>
                              <w:r>
                                <w:rPr>
                                  <w:sz w:val="13"/>
                                  <w:szCs w:val="13"/>
                                </w:rPr>
                                <w:t>Are you unsure what income to include here?</w:t>
                              </w:r>
                            </w:p>
                            <w:p w:rsidR="006A6658" w:rsidRDefault="006A6658">
                              <w:pPr>
                                <w:pStyle w:val="BodyText"/>
                                <w:kinsoku w:val="0"/>
                                <w:overflowPunct w:val="0"/>
                                <w:spacing w:before="8"/>
                                <w:ind w:left="0"/>
                                <w:rPr>
                                  <w:sz w:val="12"/>
                                  <w:szCs w:val="12"/>
                                </w:rPr>
                              </w:pPr>
                            </w:p>
                            <w:p w:rsidR="006A6658" w:rsidRDefault="006A6658">
                              <w:pPr>
                                <w:pStyle w:val="BodyText"/>
                                <w:kinsoku w:val="0"/>
                                <w:overflowPunct w:val="0"/>
                                <w:spacing w:before="0"/>
                                <w:ind w:left="95" w:right="356"/>
                                <w:rPr>
                                  <w:sz w:val="13"/>
                                  <w:szCs w:val="13"/>
                                </w:rPr>
                              </w:pPr>
                              <w:r>
                                <w:rPr>
                                  <w:sz w:val="13"/>
                                  <w:szCs w:val="13"/>
                                </w:rPr>
                                <w:t>Flip the page and review the charts titled “Sources of Income” for more information.</w:t>
                              </w:r>
                            </w:p>
                            <w:p w:rsidR="006A6658" w:rsidRDefault="006A6658">
                              <w:pPr>
                                <w:pStyle w:val="BodyText"/>
                                <w:kinsoku w:val="0"/>
                                <w:overflowPunct w:val="0"/>
                                <w:spacing w:before="8"/>
                                <w:ind w:left="0"/>
                                <w:rPr>
                                  <w:sz w:val="12"/>
                                  <w:szCs w:val="12"/>
                                </w:rPr>
                              </w:pPr>
                            </w:p>
                            <w:p w:rsidR="006A6658" w:rsidRDefault="006A6658">
                              <w:pPr>
                                <w:pStyle w:val="BodyText"/>
                                <w:kinsoku w:val="0"/>
                                <w:overflowPunct w:val="0"/>
                                <w:spacing w:before="0"/>
                                <w:ind w:left="95" w:right="406"/>
                                <w:rPr>
                                  <w:sz w:val="13"/>
                                  <w:szCs w:val="13"/>
                                </w:rPr>
                              </w:pPr>
                              <w:r>
                                <w:rPr>
                                  <w:sz w:val="13"/>
                                  <w:szCs w:val="13"/>
                                </w:rPr>
                                <w:t>The “Sources of Income for Children” chart will help you with the Child Income section.</w:t>
                              </w:r>
                            </w:p>
                            <w:p w:rsidR="006A6658" w:rsidRDefault="006A6658">
                              <w:pPr>
                                <w:pStyle w:val="BodyText"/>
                                <w:kinsoku w:val="0"/>
                                <w:overflowPunct w:val="0"/>
                                <w:spacing w:before="8"/>
                                <w:ind w:left="0"/>
                                <w:rPr>
                                  <w:sz w:val="12"/>
                                  <w:szCs w:val="12"/>
                                </w:rPr>
                              </w:pPr>
                            </w:p>
                            <w:p w:rsidR="006A6658" w:rsidRDefault="006A6658">
                              <w:pPr>
                                <w:pStyle w:val="BodyText"/>
                                <w:kinsoku w:val="0"/>
                                <w:overflowPunct w:val="0"/>
                                <w:spacing w:before="0"/>
                                <w:ind w:left="95" w:right="377"/>
                                <w:rPr>
                                  <w:sz w:val="13"/>
                                  <w:szCs w:val="13"/>
                                </w:rPr>
                              </w:pPr>
                              <w:r>
                                <w:rPr>
                                  <w:sz w:val="13"/>
                                  <w:szCs w:val="13"/>
                                </w:rPr>
                                <w:t>The “Sources of Income for Adults” chart will help you with the All Adult Household Members section.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4" o:spid="_x0000_s1046" style="position:absolute;left:0;text-align:left;margin-left:17.85pt;margin-top:1.45pt;width:94.6pt;height:207.05pt;z-index:-251689984;mso-position-horizontal-relative:page;mso-position-vertical-relative:text" coordorigin="357,29" coordsize="1892,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" o:allowincell="f">
                <v:shape id="Freeform 115" o:spid="_x0000_s1047" style="position:absolute;left:359;top:32;width:1887;height:4136;visibility:visible;mso-wrap-style:square;v-text-anchor:top" coordsize="1887,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TXsIA&#10;AADcAAAADwAAAGRycy9kb3ducmV2LnhtbERPz2vCMBS+D/Y/hDfwNtO6OqSayhjIPHhw3Xbw9mie&#10;SbF5KU3U+t+bg7Djx/d7tR5dJy40hNazgnyagSBuvG7ZKPj92bwuQISIrLHzTApuFGBdPT+tsNT+&#10;yt90qaMRKYRDiQpsjH0pZWgsOQxT3xMn7ugHhzHBwUg94DWFu07OsuxdOmw5NVjs6dNSc6rPToGb&#10;u6L4mxX7/K22Zjzsdo35Wig1eRk/liAijfFf/HBvtYJ5luanM+kIy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f5NewgAAANwAAAAPAAAAAAAAAAAAAAAAAJgCAABkcnMvZG93&#10;bnJldi54bWxQSwUGAAAAAAQABAD1AAAAhwMAAAAA&#10;" path="m1707,4135l,4135,,,1707,r179,2069l1707,4135xe" filled="f" strokecolor="#231f20" strokeweight=".25pt">
                  <v:path arrowok="t" o:connecttype="custom" o:connectlocs="1707,4135;0,4135;0,0;1707,0;1886,2069;1707,4135" o:connectangles="0,0,0,0,0,0"/>
                </v:shape>
                <v:shape id="Text Box 116" o:spid="_x0000_s1048" type="#_x0000_t202" style="position:absolute;left:357;top:30;width:1892;height:4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1YbcUA&#10;AADcAAAADwAAAGRycy9kb3ducmV2LnhtbESPQWsCMRSE70L/Q3iF3jRRqNitUaRUEITiuj30+Lp5&#10;7gY3L9tN1PXfN4LgcZiZb5j5sneNOFMXrGcN45ECQVx6Y7nS8F2shzMQISIbbDyThisFWC6eBnPM&#10;jL9wTud9rESCcMhQQx1jm0kZypochpFviZN38J3DmGRXSdPhJcFdIydKTaVDy2mhxpY+aiqP+5PT&#10;sPrh/NP+ff3u8kNui+JN8XZ61PrluV+9g4jUx0f43t4YDa9qDLcz6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HVhtxQAAANwAAAAPAAAAAAAAAAAAAAAAAJgCAABkcnMv&#10;ZG93bnJldi54bWxQSwUGAAAAAAQABAD1AAAAigMAAAAA&#10;" filled="f" stroked="f">
                  <v:textbox inset="0,0,0,0">
                    <w:txbxContent>
                      <w:p w:rsidR="006A6658" w:rsidRDefault="006A6658">
                        <w:pPr>
                          <w:pStyle w:val="BodyText"/>
                          <w:kinsoku w:val="0"/>
                          <w:overflowPunct w:val="0"/>
                          <w:spacing w:before="0"/>
                          <w:ind w:left="0"/>
                          <w:rPr>
                            <w:sz w:val="12"/>
                            <w:szCs w:val="12"/>
                          </w:rPr>
                        </w:pPr>
                      </w:p>
                      <w:p w:rsidR="006A6658" w:rsidRDefault="006A6658">
                        <w:pPr>
                          <w:pStyle w:val="BodyText"/>
                          <w:kinsoku w:val="0"/>
                          <w:overflowPunct w:val="0"/>
                          <w:spacing w:before="0"/>
                          <w:ind w:left="0"/>
                          <w:rPr>
                            <w:sz w:val="12"/>
                            <w:szCs w:val="12"/>
                          </w:rPr>
                        </w:pPr>
                      </w:p>
                      <w:p w:rsidR="006A6658" w:rsidRDefault="006A6658">
                        <w:pPr>
                          <w:pStyle w:val="BodyText"/>
                          <w:kinsoku w:val="0"/>
                          <w:overflowPunct w:val="0"/>
                          <w:spacing w:before="0"/>
                          <w:ind w:left="0"/>
                          <w:rPr>
                            <w:sz w:val="12"/>
                            <w:szCs w:val="12"/>
                          </w:rPr>
                        </w:pPr>
                      </w:p>
                      <w:p w:rsidR="006A6658" w:rsidRDefault="006A6658">
                        <w:pPr>
                          <w:pStyle w:val="BodyText"/>
                          <w:kinsoku w:val="0"/>
                          <w:overflowPunct w:val="0"/>
                          <w:spacing w:before="0"/>
                          <w:ind w:left="0"/>
                          <w:rPr>
                            <w:sz w:val="12"/>
                            <w:szCs w:val="12"/>
                          </w:rPr>
                        </w:pPr>
                      </w:p>
                      <w:p w:rsidR="006A6658" w:rsidRDefault="006A6658">
                        <w:pPr>
                          <w:pStyle w:val="BodyText"/>
                          <w:kinsoku w:val="0"/>
                          <w:overflowPunct w:val="0"/>
                          <w:spacing w:before="0"/>
                          <w:ind w:left="0"/>
                          <w:rPr>
                            <w:sz w:val="12"/>
                            <w:szCs w:val="12"/>
                          </w:rPr>
                        </w:pPr>
                      </w:p>
                      <w:p w:rsidR="006A6658" w:rsidRDefault="006A6658">
                        <w:pPr>
                          <w:pStyle w:val="BodyText"/>
                          <w:kinsoku w:val="0"/>
                          <w:overflowPunct w:val="0"/>
                          <w:spacing w:before="10"/>
                          <w:ind w:left="0"/>
                          <w:rPr>
                            <w:sz w:val="15"/>
                            <w:szCs w:val="15"/>
                          </w:rPr>
                        </w:pPr>
                      </w:p>
                      <w:p w:rsidR="006A6658" w:rsidRDefault="006A6658">
                        <w:pPr>
                          <w:pStyle w:val="BodyText"/>
                          <w:kinsoku w:val="0"/>
                          <w:overflowPunct w:val="0"/>
                          <w:spacing w:before="0"/>
                          <w:ind w:left="95" w:right="377"/>
                          <w:rPr>
                            <w:sz w:val="13"/>
                            <w:szCs w:val="13"/>
                          </w:rPr>
                        </w:pPr>
                        <w:r>
                          <w:rPr>
                            <w:sz w:val="13"/>
                            <w:szCs w:val="13"/>
                          </w:rPr>
                          <w:t>Are you unsure what income to include here?</w:t>
                        </w:r>
                      </w:p>
                      <w:p w:rsidR="006A6658" w:rsidRDefault="006A6658">
                        <w:pPr>
                          <w:pStyle w:val="BodyText"/>
                          <w:kinsoku w:val="0"/>
                          <w:overflowPunct w:val="0"/>
                          <w:spacing w:before="8"/>
                          <w:ind w:left="0"/>
                          <w:rPr>
                            <w:sz w:val="12"/>
                            <w:szCs w:val="12"/>
                          </w:rPr>
                        </w:pPr>
                      </w:p>
                      <w:p w:rsidR="006A6658" w:rsidRDefault="006A6658">
                        <w:pPr>
                          <w:pStyle w:val="BodyText"/>
                          <w:kinsoku w:val="0"/>
                          <w:overflowPunct w:val="0"/>
                          <w:spacing w:before="0"/>
                          <w:ind w:left="95" w:right="356"/>
                          <w:rPr>
                            <w:sz w:val="13"/>
                            <w:szCs w:val="13"/>
                          </w:rPr>
                        </w:pPr>
                        <w:r>
                          <w:rPr>
                            <w:sz w:val="13"/>
                            <w:szCs w:val="13"/>
                          </w:rPr>
                          <w:t>Flip the page and review the charts titled “Sources of Income” for more information.</w:t>
                        </w:r>
                      </w:p>
                      <w:p w:rsidR="006A6658" w:rsidRDefault="006A6658">
                        <w:pPr>
                          <w:pStyle w:val="BodyText"/>
                          <w:kinsoku w:val="0"/>
                          <w:overflowPunct w:val="0"/>
                          <w:spacing w:before="8"/>
                          <w:ind w:left="0"/>
                          <w:rPr>
                            <w:sz w:val="12"/>
                            <w:szCs w:val="12"/>
                          </w:rPr>
                        </w:pPr>
                      </w:p>
                      <w:p w:rsidR="006A6658" w:rsidRDefault="006A6658">
                        <w:pPr>
                          <w:pStyle w:val="BodyText"/>
                          <w:kinsoku w:val="0"/>
                          <w:overflowPunct w:val="0"/>
                          <w:spacing w:before="0"/>
                          <w:ind w:left="95" w:right="406"/>
                          <w:rPr>
                            <w:sz w:val="13"/>
                            <w:szCs w:val="13"/>
                          </w:rPr>
                        </w:pPr>
                        <w:r>
                          <w:rPr>
                            <w:sz w:val="13"/>
                            <w:szCs w:val="13"/>
                          </w:rPr>
                          <w:t>The “Sources of Income for Children” chart will help you with the Child Income section.</w:t>
                        </w:r>
                      </w:p>
                      <w:p w:rsidR="006A6658" w:rsidRDefault="006A6658">
                        <w:pPr>
                          <w:pStyle w:val="BodyText"/>
                          <w:kinsoku w:val="0"/>
                          <w:overflowPunct w:val="0"/>
                          <w:spacing w:before="8"/>
                          <w:ind w:left="0"/>
                          <w:rPr>
                            <w:sz w:val="12"/>
                            <w:szCs w:val="12"/>
                          </w:rPr>
                        </w:pPr>
                      </w:p>
                      <w:p w:rsidR="006A6658" w:rsidRDefault="006A6658">
                        <w:pPr>
                          <w:pStyle w:val="BodyText"/>
                          <w:kinsoku w:val="0"/>
                          <w:overflowPunct w:val="0"/>
                          <w:spacing w:before="0"/>
                          <w:ind w:left="95" w:right="377"/>
                          <w:rPr>
                            <w:sz w:val="13"/>
                            <w:szCs w:val="13"/>
                          </w:rPr>
                        </w:pPr>
                        <w:r>
                          <w:rPr>
                            <w:sz w:val="13"/>
                            <w:szCs w:val="13"/>
                          </w:rPr>
                          <w:t>The “Sources of Income for Adults” chart will help you with the All Adult Household Members section.</w:t>
                        </w:r>
                      </w:p>
                    </w:txbxContent>
                  </v:textbox>
                </v:shape>
                <w10:wrap anchorx="page"/>
              </v:group>
            </w:pict>
          </mc:Fallback>
        </mc:AlternateContent>
      </w:r>
      <w:r w:rsidR="006A6658">
        <w:rPr>
          <w:color w:val="231F20"/>
        </w:rPr>
        <w:t>A. Child Income</w:t>
      </w:r>
    </w:p>
    <w:p w:rsidR="006A6658" w:rsidRDefault="006A6658">
      <w:pPr>
        <w:pStyle w:val="BodyText"/>
        <w:kinsoku w:val="0"/>
        <w:overflowPunct w:val="0"/>
        <w:spacing w:before="15" w:line="256" w:lineRule="auto"/>
        <w:ind w:left="2108" w:hanging="1"/>
      </w:pPr>
      <w:r>
        <w:t>Sometimes children in the household earn or receive income.</w:t>
      </w:r>
      <w:r>
        <w:rPr>
          <w:spacing w:val="-3"/>
        </w:rPr>
        <w:t xml:space="preserve"> </w:t>
      </w:r>
      <w:r>
        <w:t>Please include the</w:t>
      </w:r>
      <w:r>
        <w:rPr>
          <w:spacing w:val="-2"/>
        </w:rPr>
        <w:t xml:space="preserve"> </w:t>
      </w:r>
      <w:r>
        <w:t>TOTAL income received by all Household Members listed in STEP 1 here.</w:t>
      </w:r>
    </w:p>
    <w:p w:rsidR="006A6658" w:rsidRDefault="006A6658">
      <w:pPr>
        <w:pStyle w:val="BodyText"/>
        <w:kinsoku w:val="0"/>
        <w:overflowPunct w:val="0"/>
        <w:spacing w:before="6"/>
        <w:ind w:left="0"/>
        <w:rPr>
          <w:sz w:val="13"/>
          <w:szCs w:val="13"/>
        </w:rPr>
      </w:pPr>
    </w:p>
    <w:p w:rsidR="006A6658" w:rsidRDefault="006A6658">
      <w:pPr>
        <w:pStyle w:val="Heading3"/>
        <w:kinsoku w:val="0"/>
        <w:overflowPunct w:val="0"/>
        <w:ind w:left="2108"/>
        <w:rPr>
          <w:b w:val="0"/>
          <w:bCs w:val="0"/>
          <w:color w:val="000000"/>
        </w:rPr>
      </w:pPr>
      <w:r>
        <w:rPr>
          <w:color w:val="231F20"/>
        </w:rPr>
        <w:t>B. All Adult Household Members (including yourself)</w:t>
      </w:r>
    </w:p>
    <w:p w:rsidR="006A6658" w:rsidRDefault="006A6658">
      <w:pPr>
        <w:pStyle w:val="BodyText"/>
        <w:kinsoku w:val="0"/>
        <w:overflowPunct w:val="0"/>
        <w:spacing w:before="0"/>
        <w:ind w:left="0"/>
        <w:rPr>
          <w:b/>
          <w:bCs/>
          <w:sz w:val="12"/>
          <w:szCs w:val="12"/>
        </w:rPr>
      </w:pPr>
      <w:r>
        <w:rPr>
          <w:rFonts w:ascii="Times New Roman" w:hAnsi="Times New Roman" w:cs="Times New Roman"/>
          <w:sz w:val="24"/>
          <w:szCs w:val="24"/>
        </w:rPr>
        <w:br w:type="column"/>
      </w:r>
    </w:p>
    <w:p w:rsidR="006A6658" w:rsidRDefault="006A6658">
      <w:pPr>
        <w:pStyle w:val="BodyText"/>
        <w:kinsoku w:val="0"/>
        <w:overflowPunct w:val="0"/>
        <w:spacing w:before="6"/>
        <w:ind w:left="0"/>
        <w:rPr>
          <w:b/>
          <w:bCs/>
          <w:sz w:val="11"/>
          <w:szCs w:val="11"/>
        </w:rPr>
      </w:pPr>
    </w:p>
    <w:p w:rsidR="006A6658" w:rsidRDefault="00543B60">
      <w:pPr>
        <w:pStyle w:val="BodyText"/>
        <w:kinsoku w:val="0"/>
        <w:overflowPunct w:val="0"/>
        <w:spacing w:before="0"/>
        <w:ind w:left="1207"/>
        <w:rPr>
          <w:color w:val="000000"/>
          <w:sz w:val="12"/>
          <w:szCs w:val="12"/>
        </w:rPr>
      </w:pPr>
      <w:r>
        <w:rPr>
          <w:noProof/>
        </w:rPr>
        <mc:AlternateContent>
          <mc:Choice Requires="wpg">
            <w:drawing>
              <wp:anchor distT="0" distB="0" distL="114300" distR="114300" simplePos="0" relativeHeight="251627520" behindDoc="1" locked="0" layoutInCell="0" allowOverlap="1">
                <wp:simplePos x="0" y="0"/>
                <wp:positionH relativeFrom="page">
                  <wp:posOffset>6656705</wp:posOffset>
                </wp:positionH>
                <wp:positionV relativeFrom="paragraph">
                  <wp:posOffset>118110</wp:posOffset>
                </wp:positionV>
                <wp:extent cx="716915" cy="245745"/>
                <wp:effectExtent l="0" t="0" r="0" b="0"/>
                <wp:wrapNone/>
                <wp:docPr id="494"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915" cy="245745"/>
                          <a:chOff x="10483" y="186"/>
                          <a:chExt cx="1129" cy="387"/>
                        </a:xfrm>
                      </wpg:grpSpPr>
                      <wps:wsp>
                        <wps:cNvPr id="495" name="Freeform 118"/>
                        <wps:cNvSpPr>
                          <a:spLocks/>
                        </wps:cNvSpPr>
                        <wps:spPr bwMode="auto">
                          <a:xfrm>
                            <a:off x="1048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Freeform 119"/>
                        <wps:cNvSpPr>
                          <a:spLocks/>
                        </wps:cNvSpPr>
                        <wps:spPr bwMode="auto">
                          <a:xfrm>
                            <a:off x="1076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Freeform 120"/>
                        <wps:cNvSpPr>
                          <a:spLocks/>
                        </wps:cNvSpPr>
                        <wps:spPr bwMode="auto">
                          <a:xfrm>
                            <a:off x="11047"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 name="Freeform 121"/>
                        <wps:cNvSpPr>
                          <a:spLocks/>
                        </wps:cNvSpPr>
                        <wps:spPr bwMode="auto">
                          <a:xfrm>
                            <a:off x="11329"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D8D201" id="Group 117" o:spid="_x0000_s1026" style="position:absolute;margin-left:524.15pt;margin-top:9.3pt;width:56.45pt;height:19.35pt;z-index:-251688960;mso-position-horizontal-relative:page" coordorigin="10483,186" coordsize="1129,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" o:allowincell="f">
                <v:shape id="Freeform 118" o:spid="_x0000_s1027" style="position:absolute;left:10486;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0GMsYA&#10;AADcAAAADwAAAGRycy9kb3ducmV2LnhtbESP0WrCQBRE3wv+w3KFvhTdWKpodJVSWqo+CCZ+wCV7&#10;zabN3g3ZrUn9elco9HGYmTPMatPbWlyo9ZVjBZNxAoK4cLriUsEp/xjNQfiArLF2TAp+ycNmPXhY&#10;Yapdx0e6ZKEUEcI+RQUmhCaV0heGLPqxa4ijd3atxRBlW0rdYhfhtpbPSTKTFiuOCwYbejNUfGc/&#10;VkEz2VfXrptunw67pP48feXGv+dKPQ771yWIQH34D/+1t1rBy2IK9zPxCMj1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0GMsYAAADcAAAADwAAAAAAAAAAAAAAAACYAgAAZHJz&#10;L2Rvd25yZXYueG1sUEsFBgAAAAAEAAQA9QAAAIsDAAAAAA==&#10;" path="m,381r281,l281,,,,,381xe" filled="f" strokecolor="#808285" strokeweight=".25pt">
                  <v:path arrowok="t" o:connecttype="custom" o:connectlocs="0,381;281,381;281,0;0,0;0,381" o:connectangles="0,0,0,0,0"/>
                </v:shape>
                <v:shape id="Freeform 119" o:spid="_x0000_s1028" style="position:absolute;left:10766;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YRcYA&#10;AADcAAAADwAAAGRycy9kb3ducmV2LnhtbESP0WrCQBRE3wv+w3KFvhTdWFrR6CqltFR9EEz8gEv2&#10;mk2bvRuyW5P69a5Q8HGYmTPMct3bWpyp9ZVjBZNxAoK4cLriUsEx/xzNQPiArLF2TAr+yMN6NXhY&#10;Yqpdxwc6Z6EUEcI+RQUmhCaV0heGLPqxa4ijd3KtxRBlW0rdYhfhtpbPSTKVFiuOCwYbejdU/GS/&#10;VkEz2VWXrnvdPO23Sf11/M6N/8iVehz2bwsQgfpwD/+3N1rBy3wKtzPxCM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YRcYAAADcAAAADwAAAAAAAAAAAAAAAACYAgAAZHJz&#10;L2Rvd25yZXYueG1sUEsFBgAAAAAEAAQA9QAAAIsDAAAAAA==&#10;" path="m,381r281,l281,,,,,381xe" filled="f" strokecolor="#808285" strokeweight=".25pt">
                  <v:path arrowok="t" o:connecttype="custom" o:connectlocs="0,381;281,381;281,0;0,0;0,381" o:connectangles="0,0,0,0,0"/>
                </v:shape>
                <v:shape id="Freeform 120" o:spid="_x0000_s1029" style="position:absolute;left:11047;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M93scA&#10;AADcAAAADwAAAGRycy9kb3ducmV2LnhtbESP3WrCQBSE74W+w3IK3pS6UdS2qauIVPy5KNT4AIfs&#10;aTZt9mzIbk306V2h4OUwM98ws0VnK3GixpeOFQwHCQji3OmSCwXHbP38CsIHZI2VY1JwJg+L+UNv&#10;hql2LX/R6RAKESHsU1RgQqhTKX1uyKIfuJo4et+usRiibAqpG2wj3FZylCRTabHkuGCwppWh/Pfw&#10;ZxXUw315advJ9ulzl1Sb409m/EemVP+xW76DCNSFe/i/vdUKxm8vcDsTj4C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TPd7HAAAA3AAAAA8AAAAAAAAAAAAAAAAAmAIAAGRy&#10;cy9kb3ducmV2LnhtbFBLBQYAAAAABAAEAPUAAACMAwAAAAA=&#10;" path="m,381r281,l281,,,,,381xe" filled="f" strokecolor="#808285" strokeweight=".25pt">
                  <v:path arrowok="t" o:connecttype="custom" o:connectlocs="0,381;281,381;281,0;0,0;0,381" o:connectangles="0,0,0,0,0"/>
                </v:shape>
                <v:shape id="Freeform 121" o:spid="_x0000_s1030" style="position:absolute;left:11329;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yprMQA&#10;AADcAAAADwAAAGRycy9kb3ducmV2LnhtbERP3WrCMBS+F/YO4Qx2IzZ1bENro4hszHkx0PoAh+bY&#10;VJuT0mS229MvF4KXH99/vhpsI67U+dqxgmmSgiAuna65UnAsPiYzED4ga2wck4Jf8rBaPoxyzLTr&#10;eU/XQ6hEDGGfoQITQptJ6UtDFn3iWuLInVxnMUTYVVJ32Mdw28jnNH2TFmuODQZb2hgqL4cfq6Cd&#10;7uq/vn/djr+/0ubzeC6Mfy+Uenoc1gsQgYZwF9/cW63gZR7Xxj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MqazEAAAA3AAAAA8AAAAAAAAAAAAAAAAAmAIAAGRycy9k&#10;b3ducmV2LnhtbFBLBQYAAAAABAAEAPUAAACJAwAAAAA=&#10;" path="m,381r281,l281,,,,,381xe" filled="f" strokecolor="#808285" strokeweight=".25pt">
                  <v:path arrowok="t" o:connecttype="custom" o:connectlocs="0,381;281,381;281,0;0,0;0,381" o:connectangles="0,0,0,0,0"/>
                </v:shape>
                <w10:wrap anchorx="page"/>
              </v:group>
            </w:pict>
          </mc:Fallback>
        </mc:AlternateContent>
      </w:r>
      <w:r w:rsidR="006A6658">
        <w:rPr>
          <w:color w:val="231F20"/>
          <w:spacing w:val="-2"/>
          <w:sz w:val="12"/>
          <w:szCs w:val="12"/>
        </w:rPr>
        <w:t>Child</w:t>
      </w:r>
      <w:r w:rsidR="006A6658">
        <w:rPr>
          <w:color w:val="231F20"/>
          <w:spacing w:val="-3"/>
          <w:sz w:val="12"/>
          <w:szCs w:val="12"/>
        </w:rPr>
        <w:t xml:space="preserve"> </w:t>
      </w:r>
      <w:r w:rsidR="006A6658">
        <w:rPr>
          <w:color w:val="231F20"/>
          <w:spacing w:val="-2"/>
          <w:sz w:val="12"/>
          <w:szCs w:val="12"/>
        </w:rPr>
        <w:t>income</w:t>
      </w:r>
    </w:p>
    <w:p w:rsidR="006A6658" w:rsidRDefault="006A6658">
      <w:pPr>
        <w:pStyle w:val="BodyText"/>
        <w:kinsoku w:val="0"/>
        <w:overflowPunct w:val="0"/>
        <w:spacing w:before="103"/>
        <w:ind w:left="238"/>
        <w:jc w:val="center"/>
        <w:rPr>
          <w:color w:val="000000"/>
          <w:sz w:val="24"/>
          <w:szCs w:val="24"/>
        </w:rPr>
      </w:pPr>
      <w:r>
        <w:rPr>
          <w:b/>
          <w:bCs/>
          <w:color w:val="231F20"/>
          <w:sz w:val="24"/>
          <w:szCs w:val="24"/>
        </w:rPr>
        <w:t>$</w:t>
      </w:r>
    </w:p>
    <w:p w:rsidR="006A6658" w:rsidRDefault="006A6658">
      <w:pPr>
        <w:pStyle w:val="BodyText"/>
        <w:kinsoku w:val="0"/>
        <w:overflowPunct w:val="0"/>
        <w:spacing w:before="60"/>
        <w:ind w:left="1085"/>
        <w:rPr>
          <w:color w:val="000000"/>
          <w:sz w:val="12"/>
          <w:szCs w:val="12"/>
        </w:rPr>
      </w:pPr>
      <w:r>
        <w:rPr>
          <w:rFonts w:ascii="Times New Roman" w:hAnsi="Times New Roman" w:cs="Times New Roman"/>
          <w:sz w:val="24"/>
          <w:szCs w:val="24"/>
        </w:rPr>
        <w:br w:type="column"/>
      </w:r>
      <w:r>
        <w:rPr>
          <w:color w:val="231F20"/>
          <w:sz w:val="12"/>
          <w:szCs w:val="12"/>
        </w:rPr>
        <w:t>How often?</w:t>
      </w:r>
    </w:p>
    <w:p w:rsidR="006A6658" w:rsidRDefault="006A6658">
      <w:pPr>
        <w:pStyle w:val="BodyText"/>
        <w:kinsoku w:val="0"/>
        <w:overflowPunct w:val="0"/>
        <w:spacing w:before="60"/>
        <w:ind w:left="1085"/>
        <w:rPr>
          <w:color w:val="000000"/>
          <w:sz w:val="12"/>
          <w:szCs w:val="12"/>
        </w:rPr>
        <w:sectPr w:rsidR="006A6658">
          <w:type w:val="continuous"/>
          <w:pgSz w:w="15840" w:h="12240" w:orient="landscape"/>
          <w:pgMar w:top="280" w:right="240" w:bottom="0" w:left="240" w:header="720" w:footer="720" w:gutter="0"/>
          <w:cols w:num="3" w:space="720" w:equalWidth="0">
            <w:col w:w="8999" w:space="40"/>
            <w:col w:w="1887" w:space="40"/>
            <w:col w:w="4394"/>
          </w:cols>
          <w:noEndnote/>
        </w:sectPr>
      </w:pPr>
    </w:p>
    <w:p w:rsidR="006A6658" w:rsidRDefault="00543B60">
      <w:pPr>
        <w:pStyle w:val="BodyText"/>
        <w:kinsoku w:val="0"/>
        <w:overflowPunct w:val="0"/>
        <w:spacing w:before="17" w:line="259" w:lineRule="auto"/>
        <w:ind w:left="2108" w:right="330"/>
        <w:rPr>
          <w:color w:val="000000"/>
        </w:rPr>
      </w:pPr>
      <w:r>
        <w:rPr>
          <w:noProof/>
        </w:rPr>
        <mc:AlternateContent>
          <mc:Choice Requires="wpg">
            <w:drawing>
              <wp:anchor distT="0" distB="0" distL="114300" distR="114300" simplePos="0" relativeHeight="251628544" behindDoc="1" locked="0" layoutInCell="0" allowOverlap="1">
                <wp:simplePos x="0" y="0"/>
                <wp:positionH relativeFrom="page">
                  <wp:posOffset>7501255</wp:posOffset>
                </wp:positionH>
                <wp:positionV relativeFrom="paragraph">
                  <wp:posOffset>-329565</wp:posOffset>
                </wp:positionV>
                <wp:extent cx="128905" cy="133985"/>
                <wp:effectExtent l="0" t="0" r="0" b="0"/>
                <wp:wrapNone/>
                <wp:docPr id="489"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1813" y="-519"/>
                          <a:chExt cx="203" cy="211"/>
                        </a:xfrm>
                      </wpg:grpSpPr>
                      <wps:wsp>
                        <wps:cNvPr id="490" name="Freeform 123"/>
                        <wps:cNvSpPr>
                          <a:spLocks/>
                        </wps:cNvSpPr>
                        <wps:spPr bwMode="auto">
                          <a:xfrm>
                            <a:off x="11824"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5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5"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91" name="Group 124"/>
                        <wpg:cNvGrpSpPr>
                          <a:grpSpLocks/>
                        </wpg:cNvGrpSpPr>
                        <wpg:grpSpPr bwMode="auto">
                          <a:xfrm>
                            <a:off x="11813" y="-519"/>
                            <a:ext cx="203" cy="211"/>
                            <a:chOff x="11813" y="-519"/>
                            <a:chExt cx="203" cy="211"/>
                          </a:xfrm>
                        </wpg:grpSpPr>
                        <wps:wsp>
                          <wps:cNvPr id="492" name="Freeform 125"/>
                          <wps:cNvSpPr>
                            <a:spLocks/>
                          </wps:cNvSpPr>
                          <wps:spPr bwMode="auto">
                            <a:xfrm>
                              <a:off x="11813"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126"/>
                          <wps:cNvSpPr>
                            <a:spLocks/>
                          </wps:cNvSpPr>
                          <wps:spPr bwMode="auto">
                            <a:xfrm>
                              <a:off x="11813"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E9FF4D" id="Group 122" o:spid="_x0000_s1026" style="position:absolute;margin-left:590.65pt;margin-top:-25.95pt;width:10.15pt;height:10.55pt;z-index:-251687936;mso-position-horizontal-relative:page" coordorigin="11813,-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" o:allowincell="f">
                <v:shape id="Freeform 123" o:spid="_x0000_s1027" style="position:absolute;left:11824;top:-50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GwE8MA&#10;AADcAAAADwAAAGRycy9kb3ducmV2LnhtbERPy2oCMRTdC/2HcAtuRDNVse10orSCKO60ltLd7eTO&#10;Ayc3QxKd6d83C8Hl4byzVW8acSXna8sKniYJCOLc6ppLBafPzfgFhA/IGhvLpOCPPKyWD4MMU207&#10;PtD1GEoRQ9inqKAKoU2l9HlFBv3EtsSRK6wzGCJ0pdQOuxhuGjlNkoU0WHNsqLCldUX5+XgxCrb6&#10;vJ59t18/zzTKi203/f3YB6fU8LF/fwMRqA938c290wrmr3F+PBOP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GwE8MAAADcAAAADwAAAAAAAAAAAAAAAACYAgAAZHJzL2Rv&#10;d25yZXYueG1sUEsFBgAAAAAEAAQA9QAAAIgDAAAAAA==&#10;" path="m86,l66,3,47,11,31,23,18,40,8,60,1,83,,110r5,22l16,151r14,16l48,180r20,8l91,190r7,l118,186r18,-8l151,165r13,-17l174,128r5,-24l181,77,175,56,164,37,149,22,130,10,109,2,86,xe" stroked="f">
                  <v:path arrowok="t" o:connecttype="custom" o:connectlocs="86,0;66,3;47,11;31,23;18,40;8,60;1,83;0,110;5,132;16,151;30,167;48,180;68,188;91,190;98,190;118,186;136,178;151,165;164,148;174,128;179,104;181,77;175,56;164,37;149,22;130,10;109,2;86,0" o:connectangles="0,0,0,0,0,0,0,0,0,0,0,0,0,0,0,0,0,0,0,0,0,0,0,0,0,0,0,0"/>
                </v:shape>
                <v:group id="Group 124" o:spid="_x0000_s1028" style="position:absolute;left:11813;top:-519;width:203;height:211" coordorigin="11813,-51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ewJxMYAAADcAAAADwAAAGRycy9kb3ducmV2LnhtbESPT2vCQBTE74V+h+UV&#10;vOkm1ZY2zSoiVTyI0FgovT2yL38w+zZk1yR+e7cg9DjMzG+YdDWaRvTUudqygngWgSDOra65VPB9&#10;2k7fQDiPrLGxTAqu5GC1fHxIMdF24C/qM1+KAGGXoILK+zaR0uUVGXQz2xIHr7CdQR9kV0rd4RDg&#10;ppHPUfQqDdYcFipsaVNRfs4uRsFuwGE9jz/7w7nYXH9PL8efQ0xKTZ7G9QcIT6P/D9/be61g8R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7AnExgAAANwA&#10;AAAPAAAAAAAAAAAAAAAAAKoCAABkcnMvZG93bnJldi54bWxQSwUGAAAAAAQABAD6AAAAnQMAAAAA&#10;">
                  <v:shape id="Freeform 125" o:spid="_x0000_s1029" style="position:absolute;left:11813;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4u9cQA&#10;AADcAAAADwAAAGRycy9kb3ducmV2LnhtbESPQWvCQBSE74X+h+UJ3upGqdFGVxFB8CJoLAVvj+xr&#10;Esy+3Wa3Gv+9Kwgeh5n5hpkvO9OIC7W+tqxgOEhAEBdW11wq+D5uPqYgfEDW2FgmBTfysFy8v80x&#10;0/bKB7rkoRQRwj5DBVUILpPSFxUZ9APriKP3a1uDIcq2lLrFa4SbRo6SJJUGa44LFTpaV1Sc83+j&#10;IHHhZ5/qycmNu0mab5q/7e6QKtXvdasZiEBdeIWf7a1W8Pk1gseZe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LvX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26" o:spid="_x0000_s1030" style="position:absolute;left:11813;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KLbsUA&#10;AADcAAAADwAAAGRycy9kb3ducmV2LnhtbESPQWvCQBSE74L/YXmCN91UbWyjq5SC4EWoaRG8PbLP&#10;JDT7ds2umv77riB4HGbmG2a57kwjrtT62rKCl3ECgriwuuZSwc/3ZvQGwgdkjY1lUvBHHtarfm+J&#10;mbY33tM1D6WIEPYZKqhCcJmUvqjIoB9bRxy9k20NhijbUuoWbxFuGjlJklQarDkuVOjos6LiN78Y&#10;BYkLh69Uz4/utZun+aY5b3f7VKnhoPtYgAjUhWf40d5qBbP3KdzPxCM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cotu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9568" behindDoc="1" locked="0" layoutInCell="0" allowOverlap="1">
                <wp:simplePos x="0" y="0"/>
                <wp:positionH relativeFrom="page">
                  <wp:posOffset>7788275</wp:posOffset>
                </wp:positionH>
                <wp:positionV relativeFrom="paragraph">
                  <wp:posOffset>-329565</wp:posOffset>
                </wp:positionV>
                <wp:extent cx="128905" cy="133985"/>
                <wp:effectExtent l="0" t="0" r="0" b="0"/>
                <wp:wrapNone/>
                <wp:docPr id="484"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2265" y="-519"/>
                          <a:chExt cx="203" cy="211"/>
                        </a:xfrm>
                      </wpg:grpSpPr>
                      <wps:wsp>
                        <wps:cNvPr id="485" name="Freeform 128"/>
                        <wps:cNvSpPr>
                          <a:spLocks/>
                        </wps:cNvSpPr>
                        <wps:spPr bwMode="auto">
                          <a:xfrm>
                            <a:off x="12276"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5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5"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86" name="Group 129"/>
                        <wpg:cNvGrpSpPr>
                          <a:grpSpLocks/>
                        </wpg:cNvGrpSpPr>
                        <wpg:grpSpPr bwMode="auto">
                          <a:xfrm>
                            <a:off x="12265" y="-519"/>
                            <a:ext cx="203" cy="211"/>
                            <a:chOff x="12265" y="-519"/>
                            <a:chExt cx="203" cy="211"/>
                          </a:xfrm>
                        </wpg:grpSpPr>
                        <wps:wsp>
                          <wps:cNvPr id="487" name="Freeform 130"/>
                          <wps:cNvSpPr>
                            <a:spLocks/>
                          </wps:cNvSpPr>
                          <wps:spPr bwMode="auto">
                            <a:xfrm>
                              <a:off x="12265"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131"/>
                          <wps:cNvSpPr>
                            <a:spLocks/>
                          </wps:cNvSpPr>
                          <wps:spPr bwMode="auto">
                            <a:xfrm>
                              <a:off x="12265"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41ECBEA" id="Group 127" o:spid="_x0000_s1026" style="position:absolute;margin-left:613.25pt;margin-top:-25.95pt;width:10.15pt;height:10.55pt;z-index:-251686912;mso-position-horizontal-relative:page" coordorigin="12265,-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" o:allowincell="f">
                <v:shape id="Freeform 128" o:spid="_x0000_s1027" style="position:absolute;left:12276;top:-50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FVsYA&#10;AADcAAAADwAAAGRycy9kb3ducmV2LnhtbESPT2vCQBTE7wW/w/KEXqRu/NdK6ipWKBZvpi3i7TX7&#10;TILZt2F3a+K37wpCj8PM/IZZrDpTiws5X1lWMBomIIhzqysuFHx9vj/NQfiArLG2TAqu5GG17D0s&#10;MNW25T1dslCICGGfooIyhCaV0uclGfRD2xBH72SdwRClK6R22Ea4qeU4SZ6lwYrjQokNbUrKz9mv&#10;UbDV583k0HwfX2iQn7bt+OdtF5xSj/1u/QoiUBf+w/f2h1Ywnc/gdiYe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FVsYAAADcAAAADwAAAAAAAAAAAAAAAACYAgAAZHJz&#10;L2Rvd25yZXYueG1sUEsFBgAAAAAEAAQA9QAAAIsDAAAAAA==&#10;" path="m86,l66,3,47,11,31,23,18,40,8,60,1,83,,110r5,22l16,151r14,16l48,180r20,8l91,190r7,l118,186r18,-8l151,165r13,-17l174,128r5,-24l181,77,175,56,164,37,149,22,130,10,109,2,86,xe" stroked="f">
                  <v:path arrowok="t" o:connecttype="custom" o:connectlocs="86,0;66,3;47,11;31,23;18,40;8,60;1,83;0,110;5,132;16,151;30,167;48,180;68,188;91,190;98,190;118,186;136,178;151,165;164,148;174,128;179,104;181,77;175,56;164,37;149,22;130,10;109,2;86,0" o:connectangles="0,0,0,0,0,0,0,0,0,0,0,0,0,0,0,0,0,0,0,0,0,0,0,0,0,0,0,0"/>
                </v:shape>
                <v:group id="Group 129" o:spid="_x0000_s1028" style="position:absolute;left:12265;top:-519;width:203;height:211" coordorigin="12265,-51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shape id="Freeform 130" o:spid="_x0000_s1029" style="position:absolute;left:12265;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AbsMQA&#10;AADcAAAADwAAAGRycy9kb3ducmV2LnhtbESPQWvCQBSE7wX/w/IEb3Vj0USiq0hB8FKoUQRvj+wz&#10;CWbfbrNbTf99VxA8DjPzDbNc96YVN+p8Y1nBZJyAIC6tbrhScDxs3+cgfEDW2FomBX/kYb0avC0x&#10;1/bOe7oVoRIRwj5HBXUILpfSlzUZ9GPriKN3sZ3BEGVXSd3hPcJNKz+SJJUGG44LNTr6rKm8Fr9G&#10;QeLC6TvV2dnN+iwttu3P7mufKjUa9psFiEB9eIWf7Z1WMJ1n8Dg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QG7D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31" o:spid="_x0000_s1030" style="position:absolute;left:12265;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PwsAA&#10;AADcAAAADwAAAGRycy9kb3ducmV2LnhtbERPTYvCMBC9L/gfwgje1lTRKtUoIgheBO0ugrehGdti&#10;M4lN1O6/3xwEj4/3vVx3phFPan1tWcFomIAgLqyuuVTw+7P7noPwAVljY5kU/JGH9ar3tcRM2xef&#10;6JmHUsQQ9hkqqEJwmZS+qMigH1pHHLmrbQ2GCNtS6hZfMdw0cpwkqTRYc2yo0NG2ouKWP4yCxIXz&#10;MdWzi5t2szTfNff94ZQqNeh3mwWIQF34iN/uvVYwmce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PwsAAAADcAAAADwAAAAAAAAAAAAAAAACYAgAAZHJzL2Rvd25y&#10;ZXYueG1sUEsFBgAAAAAEAAQA9QAAAIU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0592" behindDoc="1" locked="0" layoutInCell="0" allowOverlap="1">
                <wp:simplePos x="0" y="0"/>
                <wp:positionH relativeFrom="page">
                  <wp:posOffset>8074660</wp:posOffset>
                </wp:positionH>
                <wp:positionV relativeFrom="paragraph">
                  <wp:posOffset>-329565</wp:posOffset>
                </wp:positionV>
                <wp:extent cx="128905" cy="133985"/>
                <wp:effectExtent l="0" t="0" r="0" b="0"/>
                <wp:wrapNone/>
                <wp:docPr id="479"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2716" y="-519"/>
                          <a:chExt cx="203" cy="211"/>
                        </a:xfrm>
                      </wpg:grpSpPr>
                      <wps:wsp>
                        <wps:cNvPr id="480" name="Freeform 133"/>
                        <wps:cNvSpPr>
                          <a:spLocks/>
                        </wps:cNvSpPr>
                        <wps:spPr bwMode="auto">
                          <a:xfrm>
                            <a:off x="12727"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81" name="Group 134"/>
                        <wpg:cNvGrpSpPr>
                          <a:grpSpLocks/>
                        </wpg:cNvGrpSpPr>
                        <wpg:grpSpPr bwMode="auto">
                          <a:xfrm>
                            <a:off x="12716" y="-519"/>
                            <a:ext cx="203" cy="211"/>
                            <a:chOff x="12716" y="-519"/>
                            <a:chExt cx="203" cy="211"/>
                          </a:xfrm>
                        </wpg:grpSpPr>
                        <wps:wsp>
                          <wps:cNvPr id="482" name="Freeform 135"/>
                          <wps:cNvSpPr>
                            <a:spLocks/>
                          </wps:cNvSpPr>
                          <wps:spPr bwMode="auto">
                            <a:xfrm>
                              <a:off x="12716"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136"/>
                          <wps:cNvSpPr>
                            <a:spLocks/>
                          </wps:cNvSpPr>
                          <wps:spPr bwMode="auto">
                            <a:xfrm>
                              <a:off x="12716"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75D0B3" id="Group 132" o:spid="_x0000_s1026" style="position:absolute;margin-left:635.8pt;margin-top:-25.95pt;width:10.15pt;height:10.55pt;z-index:-251685888;mso-position-horizontal-relative:page" coordorigin="12716,-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" o:allowincell="f">
                <v:shape id="Freeform 133" o:spid="_x0000_s1027" style="position:absolute;left:12727;top:-50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gmzsMA&#10;AADcAAAADwAAAGRycy9kb3ducmV2LnhtbERPy2oCMRTdC/2HcAvdiGaq0sp0orRCUdw5rZTubid3&#10;Hji5GZLUGf/eLASXh/PO1oNpxZmcbywreJ4mIIgLqxuuFHx/fU6WIHxA1thaJgUX8rBePYwyTLXt&#10;+UDnPFQihrBPUUEdQpdK6YuaDPqp7YgjV1pnMEToKqkd9jHctHKWJC/SYMOxocaONjUVp/zfKNjq&#10;02b+0x1/X2lclNt+9vexD06pp8fh/Q1EoCHcxTf3TitYLOP8eCYeAbm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gmzs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34" o:spid="_x0000_s1028" style="position:absolute;left:12716;top:-519;width:203;height:211" coordorigin="12716,-51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WfGcQAAADcAAAADwAAAGRycy9kb3ducmV2LnhtbESPQYvCMBSE78L+h/CE&#10;vWnaXV2kGkXEXTyIoC6It0fzbIvNS2liW/+9EQSPw8x8w8wWnSlFQ7UrLCuIhxEI4tTqgjMF/8ff&#10;wQSE88gaS8uk4E4OFvOP3gwTbVveU3PwmQgQdgkqyL2vEildmpNBN7QVcfAutjbog6wzqWtsA9yU&#10;8iuKfqTBgsNCjhWtckqvh5tR8Ndiu/yO1832elndz8fx7rSNSanPfrecgvDU+Xf41d5oBa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DWfGcQAAADcAAAA&#10;DwAAAAAAAAAAAAAAAACqAgAAZHJzL2Rvd25yZXYueG1sUEsFBgAAAAAEAAQA+gAAAJsDAAAAAA==&#10;">
                  <v:shape id="Freeform 135" o:spid="_x0000_s1029" style="position:absolute;left:12716;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e4KMQA&#10;AADcAAAADwAAAGRycy9kb3ducmV2LnhtbESPQYvCMBSE74L/ITzBm6aKW6UaRRYEL8LaXQRvj+bZ&#10;FpuX2GS1/vvNguBxmJlvmNWmM424U+trywom4wQEcWF1zaWCn+/daAHCB2SNjWVS8CQPm3W/t8JM&#10;2wcf6Z6HUkQI+wwVVCG4TEpfVGTQj60jjt7FtgZDlG0pdYuPCDeNnCZJKg3WHBcqdPRZUXHNf42C&#10;xIXTV6rnZ/fRzdN819z2h2Oq1HDQbZcgAnXhHX6191rBbDGF/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nuCj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36" o:spid="_x0000_s1030" style="position:absolute;left:12716;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sds8UA&#10;AADcAAAADwAAAGRycy9kb3ducmV2LnhtbESPT2vCQBTE74LfYXmF3nTTP0ZJs5EiCF4KGkvB2yP7&#10;TEKzb9fsqum37wqCx2FmfsPky8F04kK9by0reJkmIIgrq1uuFXzv15MFCB+QNXaWScEfeVgW41GO&#10;mbZX3tGlDLWIEPYZKmhCcJmUvmrIoJ9aRxy9o+0Nhij7WuoerxFuOvmaJKk02HJcaNDRqqHqtzwb&#10;BYkLP9tUzw9uNszTct2dNl+7VKnnp+HzA0SgITzC9/ZGK3hfvMHtTDwCsv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qx2z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1616" behindDoc="1" locked="0" layoutInCell="0" allowOverlap="1">
                <wp:simplePos x="0" y="0"/>
                <wp:positionH relativeFrom="page">
                  <wp:posOffset>8361680</wp:posOffset>
                </wp:positionH>
                <wp:positionV relativeFrom="paragraph">
                  <wp:posOffset>-329565</wp:posOffset>
                </wp:positionV>
                <wp:extent cx="128905" cy="133985"/>
                <wp:effectExtent l="0" t="0" r="0" b="0"/>
                <wp:wrapNone/>
                <wp:docPr id="474"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3168" y="-519"/>
                          <a:chExt cx="203" cy="211"/>
                        </a:xfrm>
                      </wpg:grpSpPr>
                      <wps:wsp>
                        <wps:cNvPr id="475" name="Freeform 138"/>
                        <wps:cNvSpPr>
                          <a:spLocks/>
                        </wps:cNvSpPr>
                        <wps:spPr bwMode="auto">
                          <a:xfrm>
                            <a:off x="13179"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5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5"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76" name="Group 139"/>
                        <wpg:cNvGrpSpPr>
                          <a:grpSpLocks/>
                        </wpg:cNvGrpSpPr>
                        <wpg:grpSpPr bwMode="auto">
                          <a:xfrm>
                            <a:off x="13168" y="-519"/>
                            <a:ext cx="203" cy="211"/>
                            <a:chOff x="13168" y="-519"/>
                            <a:chExt cx="203" cy="211"/>
                          </a:xfrm>
                        </wpg:grpSpPr>
                        <wps:wsp>
                          <wps:cNvPr id="477" name="Freeform 140"/>
                          <wps:cNvSpPr>
                            <a:spLocks/>
                          </wps:cNvSpPr>
                          <wps:spPr bwMode="auto">
                            <a:xfrm>
                              <a:off x="13168"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Freeform 141"/>
                          <wps:cNvSpPr>
                            <a:spLocks/>
                          </wps:cNvSpPr>
                          <wps:spPr bwMode="auto">
                            <a:xfrm>
                              <a:off x="13168"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FE96F49" id="Group 137" o:spid="_x0000_s1026" style="position:absolute;margin-left:658.4pt;margin-top:-25.95pt;width:10.15pt;height:10.55pt;z-index:-251684864;mso-position-horizontal-relative:page" coordorigin="13168,-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" o:allowincell="f">
                <v:shape id="Freeform 138" o:spid="_x0000_s1027" style="position:absolute;left:13179;top:-50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1ccYA&#10;AADcAAAADwAAAGRycy9kb3ducmV2LnhtbESPT2sCMRTE70K/Q3gFL0Wzta2W1ShVEMVb/YP09tw8&#10;dxc3L0sS3e23N4WCx2FmfsNMZq2pxI2cLy0reO0nIIgzq0vOFex3y94nCB+QNVaWScEveZhNnzoT&#10;TLVt+Jtu25CLCGGfooIihDqV0mcFGfR9WxNH72ydwRCly6V22ES4qeQgSYbSYMlxocCaFgVll+3V&#10;KFjpy+LtWB9+RvSSnVfN4DTfBKdU97n9GoMI1IZH+L+91greRx/wdy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r1ccYAAADcAAAADwAAAAAAAAAAAAAAAACYAgAAZHJz&#10;L2Rvd25yZXYueG1sUEsFBgAAAAAEAAQA9QAAAIsDAAAAAA==&#10;" path="m86,l66,3,47,11,31,23,18,40,8,60,1,83,,110r5,22l16,151r14,16l48,180r20,8l91,190r7,l118,186r18,-8l151,165r13,-17l174,128r5,-24l181,77,175,56,164,37,149,22,130,10,109,2,86,xe" stroked="f">
                  <v:path arrowok="t" o:connecttype="custom" o:connectlocs="86,0;66,3;47,11;31,23;18,40;8,60;1,83;0,110;5,132;16,151;30,167;48,180;68,188;91,190;98,190;118,186;136,178;151,165;164,148;174,128;179,104;181,77;175,56;164,37;149,22;130,10;109,2;86,0" o:connectangles="0,0,0,0,0,0,0,0,0,0,0,0,0,0,0,0,0,0,0,0,0,0,0,0,0,0,0,0"/>
                </v:shape>
                <v:group id="Group 139" o:spid="_x0000_s1028" style="position:absolute;left:13168;top:-519;width:203;height:211" coordorigin="13168,-51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shape id="Freeform 140" o:spid="_x0000_s1029" style="position:absolute;left:13168;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Vrl8UA&#10;AADcAAAADwAAAGRycy9kb3ducmV2LnhtbESPQWvCQBSE7wX/w/IEb81GsYlEV5GC4KXQRCn09si+&#10;JqHZt9vsatJ/3y0Uehxm5htmd5hML+40+M6ygmWSgiCure64UXC9nB43IHxA1thbJgXf5OGwnz3s&#10;sNB25JLuVWhEhLAvUEEbgiuk9HVLBn1iHXH0PuxgMEQ5NFIPOEa46eUqTTNpsOO40KKj55bqz+pm&#10;FKQuvL1mOn93T1OeVaf+6/xSZkot5tNxCyLQFP7Df+2zVrDOc/g9E4+A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RWuX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41" o:spid="_x0000_s1030" style="position:absolute;left:13168;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r/5cEA&#10;AADcAAAADwAAAGRycy9kb3ducmV2LnhtbERPTYvCMBC9L/gfwgh7W1MXbaUaRRYELwtaRfA2NGNb&#10;bCaxidr995uD4PHxvher3rTiQZ1vLCsYjxIQxKXVDVcKjofN1wyED8gaW8uk4I88rJaDjwXm2j55&#10;T48iVCKGsM9RQR2Cy6X0ZU0G/cg64shdbGcwRNhVUnf4jOGmld9JkkqDDceGGh391FRei7tRkLhw&#10;2qU6O7tpn6XFpr1tf/epUp/Dfj0HEagPb/HLvdUKJllcG8/EI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a/+X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s">
            <w:drawing>
              <wp:anchor distT="0" distB="0" distL="114300" distR="114300" simplePos="0" relativeHeight="251618304" behindDoc="0" locked="0" layoutInCell="0" allowOverlap="1">
                <wp:simplePos x="0" y="0"/>
                <wp:positionH relativeFrom="page">
                  <wp:posOffset>7413625</wp:posOffset>
                </wp:positionH>
                <wp:positionV relativeFrom="paragraph">
                  <wp:posOffset>-537210</wp:posOffset>
                </wp:positionV>
                <wp:extent cx="1157605" cy="398780"/>
                <wp:effectExtent l="0" t="0" r="0" b="0"/>
                <wp:wrapNone/>
                <wp:docPr id="473"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6A6658" w:rsidRPr="005B4C3E" w:rsidTr="003B3091">
                              <w:trPr>
                                <w:trHeight w:hRule="exact" w:val="241"/>
                              </w:trPr>
                              <w:tc>
                                <w:tcPr>
                                  <w:tcW w:w="446" w:type="dxa"/>
                                  <w:tcBorders>
                                    <w:top w:val="single" w:sz="2" w:space="0" w:color="808285"/>
                                    <w:left w:val="single" w:sz="4" w:space="0" w:color="auto"/>
                                    <w:bottom w:val="single" w:sz="2" w:space="0" w:color="808285"/>
                                    <w:right w:val="single" w:sz="2" w:space="0" w:color="808285"/>
                                  </w:tcBorders>
                                </w:tcPr>
                                <w:p w:rsidR="006A6658" w:rsidRPr="005B4C3E" w:rsidRDefault="006A6658">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TableParagraph"/>
                                    <w:kinsoku w:val="0"/>
                                    <w:overflowPunct w:val="0"/>
                                    <w:spacing w:before="51"/>
                                    <w:ind w:left="3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6A6658" w:rsidRPr="005B4C3E">
                              <w:trPr>
                                <w:trHeight w:hRule="exact" w:val="382"/>
                              </w:trPr>
                              <w:tc>
                                <w:tcPr>
                                  <w:tcW w:w="1815" w:type="dxa"/>
                                  <w:gridSpan w:val="4"/>
                                  <w:tcBorders>
                                    <w:top w:val="single" w:sz="2" w:space="0" w:color="808285"/>
                                    <w:left w:val="single" w:sz="2" w:space="0" w:color="808285"/>
                                    <w:bottom w:val="single" w:sz="2" w:space="0" w:color="808285"/>
                                    <w:right w:val="single" w:sz="2" w:space="0" w:color="808285"/>
                                  </w:tcBorders>
                                </w:tcPr>
                                <w:p w:rsidR="006A6658" w:rsidRPr="005B4C3E" w:rsidRDefault="006A6658"/>
                              </w:tc>
                            </w:tr>
                          </w:tbl>
                          <w:p w:rsidR="006A6658" w:rsidRDefault="006A6658">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49" type="#_x0000_t202" style="position:absolute;left:0;text-align:left;margin-left:583.75pt;margin-top:-42.3pt;width:91.15pt;height:31.4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ElotgIAALU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6A6658" w:rsidRPr="005B4C3E" w:rsidTr="003B3091">
                        <w:trPr>
                          <w:trHeight w:hRule="exact" w:val="241"/>
                        </w:trPr>
                        <w:tc>
                          <w:tcPr>
                            <w:tcW w:w="446" w:type="dxa"/>
                            <w:tcBorders>
                              <w:top w:val="single" w:sz="2" w:space="0" w:color="808285"/>
                              <w:left w:val="single" w:sz="4" w:space="0" w:color="auto"/>
                              <w:bottom w:val="single" w:sz="2" w:space="0" w:color="808285"/>
                              <w:right w:val="single" w:sz="2" w:space="0" w:color="808285"/>
                            </w:tcBorders>
                          </w:tcPr>
                          <w:p w:rsidR="006A6658" w:rsidRPr="005B4C3E" w:rsidRDefault="006A6658">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TableParagraph"/>
                              <w:kinsoku w:val="0"/>
                              <w:overflowPunct w:val="0"/>
                              <w:spacing w:before="51"/>
                              <w:ind w:left="3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6A6658" w:rsidRPr="005B4C3E">
                        <w:trPr>
                          <w:trHeight w:hRule="exact" w:val="382"/>
                        </w:trPr>
                        <w:tc>
                          <w:tcPr>
                            <w:tcW w:w="1815" w:type="dxa"/>
                            <w:gridSpan w:val="4"/>
                            <w:tcBorders>
                              <w:top w:val="single" w:sz="2" w:space="0" w:color="808285"/>
                              <w:left w:val="single" w:sz="2" w:space="0" w:color="808285"/>
                              <w:bottom w:val="single" w:sz="2" w:space="0" w:color="808285"/>
                              <w:right w:val="single" w:sz="2" w:space="0" w:color="808285"/>
                            </w:tcBorders>
                          </w:tcPr>
                          <w:p w:rsidR="006A6658" w:rsidRPr="005B4C3E" w:rsidRDefault="006A6658"/>
                        </w:tc>
                      </w:tr>
                    </w:tbl>
                    <w:p w:rsidR="006A6658" w:rsidRDefault="006A6658">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rPr>
        <w:t>List all Household Members not listed in STEP 1 (including yourself) even if they do not receive income. For each Household Member listed, if they do receive income, report total gross income (before taxes) for each source in whole dollars (no cents) only. If they do not receive income from any source, write ‘0’. If you enter ‘0’ or leave any ﬁelds blank, you are certifying (promising) that there is no income to report.</w:t>
      </w:r>
    </w:p>
    <w:p w:rsidR="006A6658" w:rsidRDefault="006A6658">
      <w:pPr>
        <w:pStyle w:val="BodyText"/>
        <w:kinsoku w:val="0"/>
        <w:overflowPunct w:val="0"/>
        <w:spacing w:before="17" w:line="259" w:lineRule="auto"/>
        <w:ind w:left="2108" w:right="330"/>
        <w:rPr>
          <w:color w:val="000000"/>
        </w:rPr>
        <w:sectPr w:rsidR="006A6658">
          <w:type w:val="continuous"/>
          <w:pgSz w:w="15840" w:h="12240" w:orient="landscape"/>
          <w:pgMar w:top="280" w:right="240" w:bottom="0" w:left="240" w:header="720" w:footer="720" w:gutter="0"/>
          <w:cols w:space="720" w:equalWidth="0">
            <w:col w:w="15360"/>
          </w:cols>
          <w:noEndnote/>
        </w:sectPr>
      </w:pPr>
    </w:p>
    <w:p w:rsidR="006A6658" w:rsidRDefault="006A6658">
      <w:pPr>
        <w:pStyle w:val="BodyText"/>
        <w:kinsoku w:val="0"/>
        <w:overflowPunct w:val="0"/>
        <w:spacing w:before="0"/>
        <w:ind w:left="0"/>
        <w:rPr>
          <w:sz w:val="12"/>
          <w:szCs w:val="12"/>
        </w:rPr>
      </w:pPr>
    </w:p>
    <w:p w:rsidR="006A6658" w:rsidRDefault="006A6658">
      <w:pPr>
        <w:pStyle w:val="BodyText"/>
        <w:kinsoku w:val="0"/>
        <w:overflowPunct w:val="0"/>
        <w:spacing w:before="2"/>
        <w:ind w:left="0"/>
        <w:rPr>
          <w:sz w:val="11"/>
          <w:szCs w:val="11"/>
        </w:rPr>
      </w:pPr>
    </w:p>
    <w:p w:rsidR="006A6658" w:rsidRDefault="00543B60">
      <w:pPr>
        <w:pStyle w:val="BodyText"/>
        <w:kinsoku w:val="0"/>
        <w:overflowPunct w:val="0"/>
        <w:spacing w:before="0"/>
        <w:ind w:left="2100"/>
        <w:rPr>
          <w:color w:val="000000"/>
          <w:sz w:val="12"/>
          <w:szCs w:val="12"/>
        </w:rPr>
      </w:pPr>
      <w:r>
        <w:rPr>
          <w:noProof/>
        </w:rPr>
        <mc:AlternateContent>
          <mc:Choice Requires="wpg">
            <w:drawing>
              <wp:anchor distT="0" distB="0" distL="114300" distR="114300" simplePos="0" relativeHeight="251632640" behindDoc="1" locked="0" layoutInCell="0" allowOverlap="1">
                <wp:simplePos x="0" y="0"/>
                <wp:positionH relativeFrom="page">
                  <wp:posOffset>4337050</wp:posOffset>
                </wp:positionH>
                <wp:positionV relativeFrom="paragraph">
                  <wp:posOffset>167005</wp:posOffset>
                </wp:positionV>
                <wp:extent cx="128905" cy="133985"/>
                <wp:effectExtent l="0" t="0" r="0" b="0"/>
                <wp:wrapNone/>
                <wp:docPr id="468"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6830" y="263"/>
                          <a:chExt cx="203" cy="211"/>
                        </a:xfrm>
                      </wpg:grpSpPr>
                      <wps:wsp>
                        <wps:cNvPr id="469" name="Freeform 144"/>
                        <wps:cNvSpPr>
                          <a:spLocks/>
                        </wps:cNvSpPr>
                        <wps:spPr bwMode="auto">
                          <a:xfrm>
                            <a:off x="6841"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70" name="Group 145"/>
                        <wpg:cNvGrpSpPr>
                          <a:grpSpLocks/>
                        </wpg:cNvGrpSpPr>
                        <wpg:grpSpPr bwMode="auto">
                          <a:xfrm>
                            <a:off x="6830" y="263"/>
                            <a:ext cx="203" cy="211"/>
                            <a:chOff x="6830" y="263"/>
                            <a:chExt cx="203" cy="211"/>
                          </a:xfrm>
                        </wpg:grpSpPr>
                        <wps:wsp>
                          <wps:cNvPr id="471" name="Freeform 146"/>
                          <wps:cNvSpPr>
                            <a:spLocks/>
                          </wps:cNvSpPr>
                          <wps:spPr bwMode="auto">
                            <a:xfrm>
                              <a:off x="6830"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147"/>
                          <wps:cNvSpPr>
                            <a:spLocks/>
                          </wps:cNvSpPr>
                          <wps:spPr bwMode="auto">
                            <a:xfrm>
                              <a:off x="6830"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C290030" id="Group 143" o:spid="_x0000_s1026" style="position:absolute;margin-left:341.5pt;margin-top:13.15pt;width:10.15pt;height:10.55pt;z-index:-251683840;mso-position-horizontal-relative:page" coordorigin="6830,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" o:allowincell="f">
                <v:shape id="Freeform 144" o:spid="_x0000_s1027" style="position:absolute;left:6841;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5pqcYA&#10;AADcAAAADwAAAGRycy9kb3ducmV2LnhtbESPQWvCQBSE70L/w/IEL1I31WLb6CoqiOLNtKX09pp9&#10;JsHs27C7mvTfd4WCx2FmvmHmy87U4krOV5YVPI0SEMS51RUXCj7et4+vIHxA1lhbJgW/5GG5eOjN&#10;MdW25SNds1CICGGfooIyhCaV0uclGfQj2xBH72SdwRClK6R22Ea4qeU4SabSYMVxocSGNiXl5+xi&#10;FOz0eTP5aj6/X2iYn3bt+Gd9CE6pQb9bzUAE6sI9/N/eawXP0ze4nY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5pq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45" o:spid="_x0000_s1028" style="position:absolute;left:6830;top:263;width:203;height:211" coordorigin="6830,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xKpcIAAADcAAAADwAAAGRycy9kb3ducmV2LnhtbERPy4rCMBTdC/MP4Q7M&#10;TtOOTzpGEVGZhQg+QNxdmmtbbG5Kk2nr35vFgMvDec+XnSlFQ7UrLCuIBxEI4tTqgjMFl/O2PwPh&#10;PLLG0jIpeJKD5eKjN8dE25aP1Jx8JkIIuwQV5N5XiZQuzcmgG9iKOHB3Wxv0AdaZ1DW2IdyU8juK&#10;JtJgwaEhx4rWOaWP059RsGuxXQ3jTbN/3NfP23l8uO5jUurrs1v9gPDU+bf43/2rFYym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6sSqXCAAAA3AAAAA8A&#10;AAAAAAAAAAAAAAAAqgIAAGRycy9kb3ducmV2LnhtbFBLBQYAAAAABAAEAPoAAACZAwAAAAA=&#10;">
                  <v:shape id="Freeform 146" o:spid="_x0000_s1029" style="position:absolute;left:6830;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BWeMUA&#10;AADcAAAADwAAAGRycy9kb3ducmV2LnhtbESPQWvCQBSE74L/YXkFb7pJsYmkrkEEwUuhRhG8PbKv&#10;SWj27Zrdavrvu4VCj8PMfMOsy9H04k6D7ywrSBcJCOLa6o4bBefTfr4C4QOyxt4yKfgmD+VmOllj&#10;oe2Dj3SvQiMihH2BCtoQXCGlr1sy6BfWEUfvww4GQ5RDI/WAjwg3vXxOkkwa7DgutOho11L9WX0Z&#10;BYkLl/dM51f3MuZZte9vh7djptTsady+ggg0hv/wX/ugFSzzFH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4FZ4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47" o:spid="_x0000_s1030" style="position:absolute;left:6830;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LID8UA&#10;AADcAAAADwAAAGRycy9kb3ducmV2LnhtbESPQWvCQBSE7wX/w/KE3uqmUhNJXUUEwYtQYyl4e2Rf&#10;k9Ds2zW7JvHfd4VCj8PMfMOsNqNpRU+dbywreJ0lIIhLqxuuFHye9y9LED4ga2wtk4I7edisJ08r&#10;zLUd+ER9ESoRIexzVFCH4HIpfVmTQT+zjjh637YzGKLsKqk7HCLctHKeJKk02HBcqNHRrqbyp7gZ&#10;BYkLXx+pzi5uMWZpsW+vh+MpVep5Om7fQQQaw3/4r33QCt6yOTz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MsgP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3664" behindDoc="1" locked="0" layoutInCell="0" allowOverlap="1">
                <wp:simplePos x="0" y="0"/>
                <wp:positionH relativeFrom="page">
                  <wp:posOffset>4623435</wp:posOffset>
                </wp:positionH>
                <wp:positionV relativeFrom="paragraph">
                  <wp:posOffset>167005</wp:posOffset>
                </wp:positionV>
                <wp:extent cx="128905" cy="133985"/>
                <wp:effectExtent l="0" t="0" r="0" b="0"/>
                <wp:wrapNone/>
                <wp:docPr id="463"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7281" y="263"/>
                          <a:chExt cx="203" cy="211"/>
                        </a:xfrm>
                      </wpg:grpSpPr>
                      <wps:wsp>
                        <wps:cNvPr id="464" name="Freeform 149"/>
                        <wps:cNvSpPr>
                          <a:spLocks/>
                        </wps:cNvSpPr>
                        <wps:spPr bwMode="auto">
                          <a:xfrm>
                            <a:off x="7292"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65" name="Group 150"/>
                        <wpg:cNvGrpSpPr>
                          <a:grpSpLocks/>
                        </wpg:cNvGrpSpPr>
                        <wpg:grpSpPr bwMode="auto">
                          <a:xfrm>
                            <a:off x="7281" y="263"/>
                            <a:ext cx="203" cy="211"/>
                            <a:chOff x="7281" y="263"/>
                            <a:chExt cx="203" cy="211"/>
                          </a:xfrm>
                        </wpg:grpSpPr>
                        <wps:wsp>
                          <wps:cNvPr id="466" name="Freeform 151"/>
                          <wps:cNvSpPr>
                            <a:spLocks/>
                          </wps:cNvSpPr>
                          <wps:spPr bwMode="auto">
                            <a:xfrm>
                              <a:off x="7281"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152"/>
                          <wps:cNvSpPr>
                            <a:spLocks/>
                          </wps:cNvSpPr>
                          <wps:spPr bwMode="auto">
                            <a:xfrm>
                              <a:off x="7281"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1765AF" id="Group 148" o:spid="_x0000_s1026" style="position:absolute;margin-left:364.05pt;margin-top:13.15pt;width:10.15pt;height:10.55pt;z-index:-251682816;mso-position-horizontal-relative:page" coordorigin="7281,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" o:allowincell="f">
                <v:shape id="Freeform 149" o:spid="_x0000_s1027" style="position:absolute;left:7292;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N8YA&#10;AADcAAAADwAAAGRycy9kb3ducmV2LnhtbESPW2sCMRSE3wv9D+EIfSmarRWVdaO0QlH65g3p2+nm&#10;7AU3J0uSuuu/bwoFH4eZ+YbJVr1pxJWcry0reBklIIhzq2suFRwPH8M5CB+QNTaWScGNPKyWjw8Z&#10;ptp2vKPrPpQiQtinqKAKoU2l9HlFBv3ItsTRK6wzGKJ0pdQOuwg3jRwnyVQarDkuVNjSuqL8sv8x&#10;Cjb6sn49t6evGT3nxaYbf79/BqfU06B/W4AI1Id7+L+91Qom0w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N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50" o:spid="_x0000_s1028" style="position:absolute;left:7281;top:263;width:203;height:211" coordorigin="7281,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shape id="Freeform 151" o:spid="_x0000_s1029" style="position:absolute;left:7281;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BY0cUA&#10;AADcAAAADwAAAGRycy9kb3ducmV2LnhtbESPQWvCQBSE74L/YXmCN91Y7FrSbEQEwUuhpqXQ2yP7&#10;TILZt2t2q+m/7xYKPQ4z8w1TbEfbixsNoXOsYbXMQBDXznTcaHh/OyyeQISIbLB3TBq+KcC2nE4K&#10;zI2784luVWxEgnDIUUMbo8+lDHVLFsPSeeLknd1gMSY5NNIMeE9w28uHLFPSYsdpoUVP+5bqS/Vl&#10;NWQ+frwqs/n0j+NGVYf+enw5Ka3ns3H3DCLSGP/Df+2j0bBWCn7PpCMg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0FjR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52" o:spid="_x0000_s1030" style="position:absolute;left:7281;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z9SsQA&#10;AADcAAAADwAAAGRycy9kb3ducmV2LnhtbESPQWsCMRSE74X+h/AK3mq2ollZjVIEwYtQt6XQ22Pz&#10;urt08xI3Udd/3wiCx2FmvmGW68F24kx9aB1reBtnIIgrZ1quNXx9bl/nIEJENtg5Jg1XCrBePT8t&#10;sTDuwgc6l7EWCcKhQA1NjL6QMlQNWQxj54mT9+t6izHJvpamx0uC205OskxJiy2nhQY9bRqq/sqT&#10;1ZD5+P2hTP7jZ0Ouym133O0PSuvRy/C+ABFpiI/wvb0zGqYqh9uZd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c/Ur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4688" behindDoc="1" locked="0" layoutInCell="0" allowOverlap="1">
                <wp:simplePos x="0" y="0"/>
                <wp:positionH relativeFrom="page">
                  <wp:posOffset>4910455</wp:posOffset>
                </wp:positionH>
                <wp:positionV relativeFrom="paragraph">
                  <wp:posOffset>167005</wp:posOffset>
                </wp:positionV>
                <wp:extent cx="128905" cy="133985"/>
                <wp:effectExtent l="0" t="0" r="0" b="0"/>
                <wp:wrapNone/>
                <wp:docPr id="458"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7733" y="263"/>
                          <a:chExt cx="203" cy="211"/>
                        </a:xfrm>
                      </wpg:grpSpPr>
                      <wps:wsp>
                        <wps:cNvPr id="459" name="Freeform 154"/>
                        <wps:cNvSpPr>
                          <a:spLocks/>
                        </wps:cNvSpPr>
                        <wps:spPr bwMode="auto">
                          <a:xfrm>
                            <a:off x="7744"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60" name="Group 155"/>
                        <wpg:cNvGrpSpPr>
                          <a:grpSpLocks/>
                        </wpg:cNvGrpSpPr>
                        <wpg:grpSpPr bwMode="auto">
                          <a:xfrm>
                            <a:off x="7733" y="263"/>
                            <a:ext cx="203" cy="211"/>
                            <a:chOff x="7733" y="263"/>
                            <a:chExt cx="203" cy="211"/>
                          </a:xfrm>
                        </wpg:grpSpPr>
                        <wps:wsp>
                          <wps:cNvPr id="461" name="Freeform 156"/>
                          <wps:cNvSpPr>
                            <a:spLocks/>
                          </wps:cNvSpPr>
                          <wps:spPr bwMode="auto">
                            <a:xfrm>
                              <a:off x="7733"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157"/>
                          <wps:cNvSpPr>
                            <a:spLocks/>
                          </wps:cNvSpPr>
                          <wps:spPr bwMode="auto">
                            <a:xfrm>
                              <a:off x="7733"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F464E35" id="Group 153" o:spid="_x0000_s1026" style="position:absolute;margin-left:386.65pt;margin-top:13.15pt;width:10.15pt;height:10.55pt;z-index:-251681792;mso-position-horizontal-relative:page" coordorigin="7733,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" o:allowincell="f">
                <v:shape id="Freeform 154" o:spid="_x0000_s1027" style="position:absolute;left:7744;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KjFMYA&#10;AADcAAAADwAAAGRycy9kb3ducmV2LnhtbESPT2sCMRTE74LfIbyCF6lZtf/cGsUKovRWW5Henpvn&#10;7uLmZUlSd/32piB4HGbmN8x03ppKnMn50rKC4SABQZxZXXKu4Od79fgGwgdkjZVlUnAhD/NZtzPF&#10;VNuGv+i8DbmIEPYpKihCqFMpfVaQQT+wNXH0jtYZDFG6XGqHTYSbSo6S5EUaLDkuFFjTsqDstP0z&#10;Ctb6tBzv693vK/Wz47oZHT4+g1Oq99Au3kEEasM9fGtvtIKn5wn8n4lHQ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3KjF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55" o:spid="_x0000_s1028" style="position:absolute;left:7733;top:263;width:203;height:211" coordorigin="7733,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shape id="Freeform 156" o:spid="_x0000_s1029" style="position:absolute;left:7733;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nApcQA&#10;AADcAAAADwAAAGRycy9kb3ducmV2LnhtbESPQWsCMRSE74X+h/AK3mpW0VhWoxRB8CLUtRR6e2ye&#10;u0s3L3ETdf33jSB4HGbmG2ax6m0rLtSFxrGG0TADQVw603Cl4fuwef8AESKywdYxabhRgNXy9WWB&#10;uXFX3tOliJVIEA45aqhj9LmUoazJYhg6T5y8o+ssxiS7SpoOrwluWznOMiUtNpwWavS0rqn8K85W&#10;Q+bjz5cys18/7Weq2LSn7W6vtB689Z9zEJH6+Aw/2lujYaJGcD+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5wKX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57" o:spid="_x0000_s1030" style="position:absolute;left:7733;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te0sQA&#10;AADcAAAADwAAAGRycy9kb3ducmV2LnhtbESPQWsCMRSE74X+h/AK3mq2orGsRimC4EWoqwi9PTbP&#10;3aWbl3QTdf33jSB4HGbmG2a+7G0rLtSFxrGGj2EGgrh0puFKw2G/fv8EESKywdYxabhRgOXi9WWO&#10;uXFX3tGliJVIEA45aqhj9LmUoazJYhg6T5y8k+ssxiS7SpoOrwluWznKMiUtNpwWavS0qqn8Lc5W&#10;Q+bj8VuZ6Y+f9FNVrNu/zXantB689V8zEJH6+Aw/2hujYaxG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rXtL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5712" behindDoc="1" locked="0" layoutInCell="0" allowOverlap="1">
                <wp:simplePos x="0" y="0"/>
                <wp:positionH relativeFrom="page">
                  <wp:posOffset>6527165</wp:posOffset>
                </wp:positionH>
                <wp:positionV relativeFrom="paragraph">
                  <wp:posOffset>167005</wp:posOffset>
                </wp:positionV>
                <wp:extent cx="128905" cy="133985"/>
                <wp:effectExtent l="0" t="0" r="0" b="0"/>
                <wp:wrapNone/>
                <wp:docPr id="453"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0279" y="263"/>
                          <a:chExt cx="203" cy="211"/>
                        </a:xfrm>
                      </wpg:grpSpPr>
                      <wps:wsp>
                        <wps:cNvPr id="454" name="Freeform 159"/>
                        <wps:cNvSpPr>
                          <a:spLocks/>
                        </wps:cNvSpPr>
                        <wps:spPr bwMode="auto">
                          <a:xfrm>
                            <a:off x="10290"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5" name="Group 160"/>
                        <wpg:cNvGrpSpPr>
                          <a:grpSpLocks/>
                        </wpg:cNvGrpSpPr>
                        <wpg:grpSpPr bwMode="auto">
                          <a:xfrm>
                            <a:off x="10279" y="263"/>
                            <a:ext cx="203" cy="211"/>
                            <a:chOff x="10279" y="263"/>
                            <a:chExt cx="203" cy="211"/>
                          </a:xfrm>
                        </wpg:grpSpPr>
                        <wps:wsp>
                          <wps:cNvPr id="456" name="Freeform 161"/>
                          <wps:cNvSpPr>
                            <a:spLocks/>
                          </wps:cNvSpPr>
                          <wps:spPr bwMode="auto">
                            <a:xfrm>
                              <a:off x="10279"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Freeform 162"/>
                          <wps:cNvSpPr>
                            <a:spLocks/>
                          </wps:cNvSpPr>
                          <wps:spPr bwMode="auto">
                            <a:xfrm>
                              <a:off x="10279"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90A7C9" id="Group 158" o:spid="_x0000_s1026" style="position:absolute;margin-left:513.95pt;margin-top:13.15pt;width:10.15pt;height:10.55pt;z-index:-251680768;mso-position-horizontal-relative:page" coordorigin="10279,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" o:allowincell="f">
                <v:shape id="Freeform 159" o:spid="_x0000_s1027" style="position:absolute;left:10290;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MMisYA&#10;AADcAAAADwAAAGRycy9kb3ducmV2LnhtbESPQWvCQBSE74X+h+UJXopuarWW6CoqFMWbqVJ6e80+&#10;k2D2bdhdTfrvu0Khx2FmvmHmy87U4kbOV5YVPA8TEMS51RUXCo4f74M3ED4ga6wtk4If8rBcPD7M&#10;MdW25QPdslCICGGfooIyhCaV0uclGfRD2xBH72ydwRClK6R22Ea4qeUoSV6lwYrjQokNbUrKL9nV&#10;KNjqy+blszl9TekpP2/b0fd6H5xS/V63moEI1IX/8F97pxWMJ2O4n4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MMi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60" o:spid="_x0000_s1028" style="position:absolute;left:10279;top:263;width:203;height:211" coordorigin="10279,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61XcUAAADcAAAADwAAAGRycy9kb3ducmV2LnhtbESPT2vCQBTE7wW/w/KE&#10;3uomthGJriKi4kEK/gHx9sg+k2D2bciuSfz23UKhx2FmfsPMl72pREuNKy0riEcRCOLM6pJzBZfz&#10;9mMKwnlkjZVlUvAiB8vF4G2OqbYdH6k9+VwECLsUFRTe16mULivIoBvZmjh4d9sY9EE2udQNdgFu&#10;KjmOook0WHJYKLCmdUHZ4/Q0CnYddqvPeNMeHvf163ZOvq+HmJR6H/arGQhPvf8P/7X3WsFX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VutV3FAAAA3AAA&#10;AA8AAAAAAAAAAAAAAAAAqgIAAGRycy9kb3ducmV2LnhtbFBLBQYAAAAABAAEAPoAAACcAwAAAAA=&#10;">
                  <v:shape id="Freeform 161" o:spid="_x0000_s1029" style="position:absolute;left:10279;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ySbMQA&#10;AADcAAAADwAAAGRycy9kb3ducmV2LnhtbESPQWsCMRSE70L/Q3iF3jTborGsRikFwUtBVxF6e2ye&#10;u0s3L+km6vrvjSB4HGbmG2a+7G0rztSFxrGG91EGgrh0puFKw363Gn6CCBHZYOuYNFwpwHLxMphj&#10;btyFt3QuYiUShEOOGuoYfS5lKGuyGEbOEyfv6DqLMcmukqbDS4LbVn5kmZIWG04LNXr6rqn8K05W&#10;Q+bjYaPM9NdP+qkqVu3/+mertH577b9mICL18Rl+tNdGw3ii4H4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8kmz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62" o:spid="_x0000_s1030" style="position:absolute;left:10279;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398UA&#10;AADcAAAADwAAAGRycy9kb3ducmV2LnhtbESPQWvCQBSE7wX/w/KE3urGUhOJrkEKAS+FGkvB2yP7&#10;TILZt2t2q+m/7xYEj8PMfMOsi9H04kqD7ywrmM8SEMS11R03Cr4O5csShA/IGnvLpOCXPBSbydMa&#10;c21vvKdrFRoRIexzVNCG4HIpfd2SQT+zjjh6JzsYDFEOjdQD3iLc9PI1SVJpsOO40KKj95bqc/Vj&#10;FCQufH+mOju6xZilVdlfdh/7VKnn6bhdgQg0hkf43t5pBW+LDP7Px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8Df3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6736" behindDoc="1" locked="0" layoutInCell="0" allowOverlap="1">
                <wp:simplePos x="0" y="0"/>
                <wp:positionH relativeFrom="page">
                  <wp:posOffset>6814185</wp:posOffset>
                </wp:positionH>
                <wp:positionV relativeFrom="paragraph">
                  <wp:posOffset>167005</wp:posOffset>
                </wp:positionV>
                <wp:extent cx="128905" cy="133985"/>
                <wp:effectExtent l="0" t="0" r="0" b="0"/>
                <wp:wrapNone/>
                <wp:docPr id="448"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0731" y="263"/>
                          <a:chExt cx="203" cy="211"/>
                        </a:xfrm>
                      </wpg:grpSpPr>
                      <wps:wsp>
                        <wps:cNvPr id="449" name="Freeform 164"/>
                        <wps:cNvSpPr>
                          <a:spLocks/>
                        </wps:cNvSpPr>
                        <wps:spPr bwMode="auto">
                          <a:xfrm>
                            <a:off x="10742"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0" name="Group 165"/>
                        <wpg:cNvGrpSpPr>
                          <a:grpSpLocks/>
                        </wpg:cNvGrpSpPr>
                        <wpg:grpSpPr bwMode="auto">
                          <a:xfrm>
                            <a:off x="10731" y="263"/>
                            <a:ext cx="203" cy="211"/>
                            <a:chOff x="10731" y="263"/>
                            <a:chExt cx="203" cy="211"/>
                          </a:xfrm>
                        </wpg:grpSpPr>
                        <wps:wsp>
                          <wps:cNvPr id="451" name="Freeform 166"/>
                          <wps:cNvSpPr>
                            <a:spLocks/>
                          </wps:cNvSpPr>
                          <wps:spPr bwMode="auto">
                            <a:xfrm>
                              <a:off x="10731"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Freeform 167"/>
                          <wps:cNvSpPr>
                            <a:spLocks/>
                          </wps:cNvSpPr>
                          <wps:spPr bwMode="auto">
                            <a:xfrm>
                              <a:off x="10731"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DA9A70" id="Group 163" o:spid="_x0000_s1026" style="position:absolute;margin-left:536.55pt;margin-top:13.15pt;width:10.15pt;height:10.55pt;z-index:-251679744;mso-position-horizontal-relative:page" coordorigin="10731,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" o:allowincell="f">
                <v:shape id="Freeform 164" o:spid="_x0000_s1027" style="position:absolute;left:10742;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s1ycYA&#10;AADcAAAADwAAAGRycy9kb3ducmV2LnhtbESPQWvCQBSE74X+h+UJXopuasXa6CoqFMWbqVJ6e80+&#10;k2D2bdhdTfrvu0Khx2FmvmHmy87U4kbOV5YVPA8TEMS51RUXCo4f74MpCB+QNdaWScEPeVguHh/m&#10;mGrb8oFuWShEhLBPUUEZQpNK6fOSDPqhbYijd7bOYIjSFVI7bCPc1HKUJBNpsOK4UGJDm5LyS3Y1&#10;Crb6snn5bE5fr/SUn7ft6Hu9D06pfq9bzUAE6sJ/+K+90wrG4ze4n4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s1y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65" o:spid="_x0000_s1028" style="position:absolute;left:10731;top:263;width:203;height:211" coordorigin="10731,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shape id="Freeform 166" o:spid="_x0000_s1029" style="position:absolute;left:10731;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UKGMQA&#10;AADcAAAADwAAAGRycy9kb3ducmV2LnhtbESPQYvCMBSE78L+h/AWvGmqaJVqlEUQvAhaRfD2aN62&#10;ZZuXbBO1++83guBxmJlvmOW6M424U+trywpGwwQEcWF1zaWC82k7mIPwAVljY5kU/JGH9eqjt8RM&#10;2wcf6Z6HUkQI+wwVVCG4TEpfVGTQD60jjt63bQ2GKNtS6hYfEW4aOU6SVBqsOS5U6GhTUfGT34yC&#10;xIXLIdWzq5t2szTfNr+7/TFVqv/ZfS1ABOrCO/xq77SCyXQEzzPx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VChj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67" o:spid="_x0000_s1030" style="position:absolute;left:10731;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eUb8QA&#10;AADcAAAADwAAAGRycy9kb3ducmV2LnhtbESPQYvCMBSE7wv+h/CEva2polWqUWRB8LKgVQRvj+bZ&#10;FpuXbBO1++83guBxmJlvmMWqM424U+trywqGgwQEcWF1zaWC42HzNQPhA7LGxjIp+CMPq2XvY4GZ&#10;tg/e0z0PpYgQ9hkqqEJwmZS+qMigH1hHHL2LbQ2GKNtS6hYfEW4aOUqSVBqsOS5U6Oi7ouKa34yC&#10;xIXTLtXTs5t00zTfNL/bn32q1Ge/W89BBOrCO/xqb7WC8WQE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lG/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7760" behindDoc="1" locked="0" layoutInCell="0" allowOverlap="1">
                <wp:simplePos x="0" y="0"/>
                <wp:positionH relativeFrom="page">
                  <wp:posOffset>7101205</wp:posOffset>
                </wp:positionH>
                <wp:positionV relativeFrom="paragraph">
                  <wp:posOffset>167005</wp:posOffset>
                </wp:positionV>
                <wp:extent cx="128905" cy="133985"/>
                <wp:effectExtent l="0" t="0" r="0" b="0"/>
                <wp:wrapNone/>
                <wp:docPr id="443"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1183" y="263"/>
                          <a:chExt cx="203" cy="211"/>
                        </a:xfrm>
                      </wpg:grpSpPr>
                      <wps:wsp>
                        <wps:cNvPr id="444" name="Freeform 169"/>
                        <wps:cNvSpPr>
                          <a:spLocks/>
                        </wps:cNvSpPr>
                        <wps:spPr bwMode="auto">
                          <a:xfrm>
                            <a:off x="11193"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45" name="Group 170"/>
                        <wpg:cNvGrpSpPr>
                          <a:grpSpLocks/>
                        </wpg:cNvGrpSpPr>
                        <wpg:grpSpPr bwMode="auto">
                          <a:xfrm>
                            <a:off x="11183" y="263"/>
                            <a:ext cx="203" cy="211"/>
                            <a:chOff x="11183" y="263"/>
                            <a:chExt cx="203" cy="211"/>
                          </a:xfrm>
                        </wpg:grpSpPr>
                        <wps:wsp>
                          <wps:cNvPr id="446" name="Freeform 171"/>
                          <wps:cNvSpPr>
                            <a:spLocks/>
                          </wps:cNvSpPr>
                          <wps:spPr bwMode="auto">
                            <a:xfrm>
                              <a:off x="11183"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172"/>
                          <wps:cNvSpPr>
                            <a:spLocks/>
                          </wps:cNvSpPr>
                          <wps:spPr bwMode="auto">
                            <a:xfrm>
                              <a:off x="11183"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729209" id="Group 168" o:spid="_x0000_s1026" style="position:absolute;margin-left:559.15pt;margin-top:13.15pt;width:10.15pt;height:10.55pt;z-index:-251678720;mso-position-horizontal-relative:page" coordorigin="11183,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" o:allowincell="f">
                <v:shape id="Freeform 169" o:spid="_x0000_s1027" style="position:absolute;left:11193;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qaV8UA&#10;AADcAAAADwAAAGRycy9kb3ducmV2LnhtbESPQWvCQBSE7wX/w/KEXkrdaIOV6CoqFKW3aot4e2af&#10;STD7NuxuTfz3rlDocZiZb5jZojO1uJLzlWUFw0ECgji3uuJCwff+43UCwgdkjbVlUnAjD4t572mG&#10;mbYtf9F1FwoRIewzVFCG0GRS+rwkg35gG+Lona0zGKJ0hdQO2wg3tRwlyVgarDgulNjQuqT8svs1&#10;Cjb6sn47ND/Hd3rJz5t2dFp9BqfUc79bTkEE6sJ/+K+91QrSNIXHmXg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qppX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70" o:spid="_x0000_s1028" style="position:absolute;left:11183;top:263;width:203;height:211" coordorigin="11183,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shape id="Freeform 171" o:spid="_x0000_s1029" style="position:absolute;left:11183;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UEscQA&#10;AADcAAAADwAAAGRycy9kb3ducmV2LnhtbESPQWsCMRSE74X+h/AK3mq2orGsRimC4EWoqwi9PTbP&#10;3aWbl3QTdf33jSB4HGbmG2a+7G0rLtSFxrGGj2EGgrh0puFKw2G/fv8EESKywdYxabhRgOXi9WWO&#10;uXFX3tGliJVIEA45aqhj9LmUoazJYhg6T5y8k+ssxiS7SpoOrwluWznKMiUtNpwWavS0qqn8Lc5W&#10;Q+bj8VuZ6Y+f9FNVrNu/zXantB689V8zEJH6+Aw/2hujYTxW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lBLH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72" o:spid="_x0000_s1030" style="position:absolute;left:11183;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mhKsQA&#10;AADcAAAADwAAAGRycy9kb3ducmV2LnhtbESPQWvCQBSE74L/YXmCN91UbCKpq4ggeCnUKIK3R/Y1&#10;Cc2+XbOrpv++WxA8DjPzDbNc96YVd+p8Y1nB2zQBQVxa3XCl4HTcTRYgfEDW2FomBb/kYb0aDpaY&#10;a/vgA92LUIkIYZ+jgjoEl0vpy5oM+ql1xNH7tp3BEGVXSd3hI8JNK2dJkkqDDceFGh1tayp/iptR&#10;kLhw/kp1dnHvfZYWu/a6/zykSo1H/eYDRKA+vMLP9l4rmM8z+D8Tj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poSr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8784" behindDoc="1" locked="0" layoutInCell="0" allowOverlap="1">
                <wp:simplePos x="0" y="0"/>
                <wp:positionH relativeFrom="page">
                  <wp:posOffset>8764905</wp:posOffset>
                </wp:positionH>
                <wp:positionV relativeFrom="paragraph">
                  <wp:posOffset>167005</wp:posOffset>
                </wp:positionV>
                <wp:extent cx="128905" cy="133985"/>
                <wp:effectExtent l="0" t="0" r="0" b="0"/>
                <wp:wrapNone/>
                <wp:docPr id="438"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3803" y="263"/>
                          <a:chExt cx="203" cy="211"/>
                        </a:xfrm>
                      </wpg:grpSpPr>
                      <wps:wsp>
                        <wps:cNvPr id="439" name="Freeform 174"/>
                        <wps:cNvSpPr>
                          <a:spLocks/>
                        </wps:cNvSpPr>
                        <wps:spPr bwMode="auto">
                          <a:xfrm>
                            <a:off x="13814"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40" name="Group 175"/>
                        <wpg:cNvGrpSpPr>
                          <a:grpSpLocks/>
                        </wpg:cNvGrpSpPr>
                        <wpg:grpSpPr bwMode="auto">
                          <a:xfrm>
                            <a:off x="13803" y="263"/>
                            <a:ext cx="203" cy="211"/>
                            <a:chOff x="13803" y="263"/>
                            <a:chExt cx="203" cy="211"/>
                          </a:xfrm>
                        </wpg:grpSpPr>
                        <wps:wsp>
                          <wps:cNvPr id="441" name="Freeform 176"/>
                          <wps:cNvSpPr>
                            <a:spLocks/>
                          </wps:cNvSpPr>
                          <wps:spPr bwMode="auto">
                            <a:xfrm>
                              <a:off x="13803"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 name="Freeform 177"/>
                          <wps:cNvSpPr>
                            <a:spLocks/>
                          </wps:cNvSpPr>
                          <wps:spPr bwMode="auto">
                            <a:xfrm>
                              <a:off x="13803"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0D2E62F" id="Group 173" o:spid="_x0000_s1026" style="position:absolute;margin-left:690.15pt;margin-top:13.15pt;width:10.15pt;height:10.55pt;z-index:-251677696;mso-position-horizontal-relative:page" coordorigin="13803,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" o:allowincell="f">
                <v:shape id="Freeform 174" o:spid="_x0000_s1027" style="position:absolute;left:13814;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1GtMYA&#10;AADcAAAADwAAAGRycy9kb3ducmV2LnhtbESPQWvCQBSE74X+h+UJXkQ31WJtdJVWKIo3U6X09pp9&#10;JsHs27C7mvTfuwWhx2FmvmEWq87U4krOV5YVPI0SEMS51RUXCg6fH8MZCB+QNdaWScEveVgtHx8W&#10;mGrb8p6uWShEhLBPUUEZQpNK6fOSDPqRbYijd7LOYIjSFVI7bCPc1HKcJFNpsOK4UGJD65Lyc3Yx&#10;Cjb6vJ58NcfvFxrkp007/nnfBadUv9e9zUEE6sJ/+N7eagXPk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1Gt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75" o:spid="_x0000_s1028" style="position:absolute;left:13803;top:263;width:203;height:211" coordorigin="13803,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shape id="Freeform 176" o:spid="_x0000_s1029" style="position:absolute;left:13803;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ycxcUA&#10;AADcAAAADwAAAGRycy9kb3ducmV2LnhtbESPQWvCQBSE7wX/w/IEb3VjSaNEV5GC4KXQpKXQ2yP7&#10;TILZt2t2TdJ/3y0Uehxm5htmd5hMJwbqfWtZwWqZgCCurG65VvDxfnrcgPABWWNnmRR8k4fDfvaw&#10;w1zbkQsaylCLCGGfo4ImBJdL6auGDPqldcTRu9jeYIiyr6XucYxw08mnJMmkwZbjQoOOXhqqruXd&#10;KEhc+HzL9PrLPU/rrDx1t/NrkSm1mE/HLYhAU/gP/7XPWkGaruD3TDwCc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jJzF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77" o:spid="_x0000_s1030" style="position:absolute;left:13803;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4CssUA&#10;AADcAAAADwAAAGRycy9kb3ducmV2LnhtbESPQWvCQBSE7wX/w/IEb3WjpFGiq0hB8CI0aSn09si+&#10;JqHZt9vsmsR/3y0Uehxm5htmf5xMJwbqfWtZwWqZgCCurG65VvD2en7cgvABWWNnmRTcycPxMHvY&#10;Y67tyAUNZahFhLDPUUETgsul9FVDBv3SOuLofdreYIiyr6XucYxw08l1kmTSYMtxoUFHzw1VX+XN&#10;KEhceH/J9ObDPU2brDx335drkSm1mE+nHYhAU/gP/7UvWkGaruH3TDwC8vA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XgKy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9808" behindDoc="1" locked="0" layoutInCell="0" allowOverlap="1">
                <wp:simplePos x="0" y="0"/>
                <wp:positionH relativeFrom="page">
                  <wp:posOffset>9051925</wp:posOffset>
                </wp:positionH>
                <wp:positionV relativeFrom="paragraph">
                  <wp:posOffset>167005</wp:posOffset>
                </wp:positionV>
                <wp:extent cx="128905" cy="133985"/>
                <wp:effectExtent l="0" t="0" r="0" b="0"/>
                <wp:wrapNone/>
                <wp:docPr id="433"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4255" y="263"/>
                          <a:chExt cx="203" cy="211"/>
                        </a:xfrm>
                      </wpg:grpSpPr>
                      <wps:wsp>
                        <wps:cNvPr id="434" name="Freeform 179"/>
                        <wps:cNvSpPr>
                          <a:spLocks/>
                        </wps:cNvSpPr>
                        <wps:spPr bwMode="auto">
                          <a:xfrm>
                            <a:off x="14266"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35" name="Group 180"/>
                        <wpg:cNvGrpSpPr>
                          <a:grpSpLocks/>
                        </wpg:cNvGrpSpPr>
                        <wpg:grpSpPr bwMode="auto">
                          <a:xfrm>
                            <a:off x="14255" y="263"/>
                            <a:ext cx="203" cy="211"/>
                            <a:chOff x="14255" y="263"/>
                            <a:chExt cx="203" cy="211"/>
                          </a:xfrm>
                        </wpg:grpSpPr>
                        <wps:wsp>
                          <wps:cNvPr id="436" name="Freeform 181"/>
                          <wps:cNvSpPr>
                            <a:spLocks/>
                          </wps:cNvSpPr>
                          <wps:spPr bwMode="auto">
                            <a:xfrm>
                              <a:off x="14255"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Freeform 182"/>
                          <wps:cNvSpPr>
                            <a:spLocks/>
                          </wps:cNvSpPr>
                          <wps:spPr bwMode="auto">
                            <a:xfrm>
                              <a:off x="14255"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BEC25B4" id="Group 178" o:spid="_x0000_s1026" style="position:absolute;margin-left:712.75pt;margin-top:13.15pt;width:10.15pt;height:10.55pt;z-index:-251676672;mso-position-horizontal-relative:page" coordorigin="14255,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" o:allowincell="f">
                <v:shape id="Freeform 179" o:spid="_x0000_s1027" style="position:absolute;left:14266;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zpKsUA&#10;AADcAAAADwAAAGRycy9kb3ducmV2LnhtbESPT2sCMRTE70K/Q3iFXkSzVVHZGqUViuLNf4i3181z&#10;d3HzsiSpu377piB4HGbmN8xs0ZpK3Mj50rKC934CgjizuuRcwWH/3ZuC8AFZY2WZFNzJw2L+0plh&#10;qm3DW7rtQi4ihH2KCooQ6lRKnxVk0PdtTRy9i3UGQ5Qul9phE+GmkoMkGUuDJceFAmtaFpRdd79G&#10;wUpfl8NTfTxPqJtdVs3g52sTnFJvr+3nB4hAbXiGH+21VjAajuD/TDw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rOkq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80" o:spid="_x0000_s1028" style="position:absolute;left:14255;top:263;width:203;height:211" coordorigin="14255,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Q/cUAAADcAAAADwAAAGRycy9kb3ducmV2LnhtbESPT4vCMBTE78J+h/CE&#10;vWna9Q9LNYqIu+xBBHVBvD2aZ1tsXkoT2/rtjSB4HGbmN8x82ZlSNFS7wrKCeBiBIE6tLjhT8H/8&#10;GXyDcB5ZY2mZFNzJwXLx0Ztjom3Le2oOPhMBwi5BBbn3VSKlS3My6Ia2Ig7exdYGfZB1JnWNbYCb&#10;Un5F0VQaLDgs5FjROqf0ergZBb8ttqtRvGm218v6fj5OdqdtTEp99rvVDISnzr/Dr/afVjAeTe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xUP3FAAAA3AAA&#10;AA8AAAAAAAAAAAAAAAAAqgIAAGRycy9kb3ducmV2LnhtbFBLBQYAAAAABAAEAPoAAACcAwAAAAA=&#10;">
                  <v:shape id="Freeform 181" o:spid="_x0000_s1029" style="position:absolute;left:14255;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N3zMUA&#10;AADcAAAADwAAAGRycy9kb3ducmV2LnhtbESPQWsCMRSE74X+h/AEbzVrbaOsRimC4KVQVxG8PTbP&#10;3cXNS7qJuv33TaHgcZiZb5jFqretuFEXGscaxqMMBHHpTMOVhsN+8zIDESKywdYxafihAKvl89MC&#10;c+PuvKNbESuRIBxy1FDH6HMpQ1mTxTBynjh5Z9dZjEl2lTQd3hPctvI1y5S02HBaqNHTuqbyUlyt&#10;hszH45cy05N/76eq2LTf28+d0no46D/mICL18RH+b2+NhreJgr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Y3fM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82" o:spid="_x0000_s1030" style="position:absolute;left:14255;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SV8UA&#10;AADcAAAADwAAAGRycy9kb3ducmV2LnhtbESPT2vCQBTE70K/w/KE3nRj/yQS3YRSELwUNC2Ct0f2&#10;mQSzb7fZrabfvisUPA4z8xtmXY6mFxcafGdZwWKegCCure64UfD1uZktQfiArLG3TAp+yUNZPEzW&#10;mGt75T1dqtCICGGfo4I2BJdL6euWDPq5dcTRO9nBYIhyaKQe8BrhppdPSZJKgx3HhRYdvbdUn6sf&#10;oyBx4bBLdXZ0r2OWVpv+e/uxT5V6nI5vKxCBxnAP/7e3WsHLcwa3M/EIy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L9JX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40832" behindDoc="1" locked="0" layoutInCell="0" allowOverlap="1">
                <wp:simplePos x="0" y="0"/>
                <wp:positionH relativeFrom="page">
                  <wp:posOffset>9338310</wp:posOffset>
                </wp:positionH>
                <wp:positionV relativeFrom="paragraph">
                  <wp:posOffset>167005</wp:posOffset>
                </wp:positionV>
                <wp:extent cx="128905" cy="133985"/>
                <wp:effectExtent l="0" t="0" r="0" b="0"/>
                <wp:wrapNone/>
                <wp:docPr id="428"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4706" y="263"/>
                          <a:chExt cx="203" cy="211"/>
                        </a:xfrm>
                      </wpg:grpSpPr>
                      <wps:wsp>
                        <wps:cNvPr id="429" name="Freeform 184"/>
                        <wps:cNvSpPr>
                          <a:spLocks/>
                        </wps:cNvSpPr>
                        <wps:spPr bwMode="auto">
                          <a:xfrm>
                            <a:off x="14717"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30" name="Group 185"/>
                        <wpg:cNvGrpSpPr>
                          <a:grpSpLocks/>
                        </wpg:cNvGrpSpPr>
                        <wpg:grpSpPr bwMode="auto">
                          <a:xfrm>
                            <a:off x="14706" y="263"/>
                            <a:ext cx="203" cy="211"/>
                            <a:chOff x="14706" y="263"/>
                            <a:chExt cx="203" cy="211"/>
                          </a:xfrm>
                        </wpg:grpSpPr>
                        <wps:wsp>
                          <wps:cNvPr id="431" name="Freeform 186"/>
                          <wps:cNvSpPr>
                            <a:spLocks/>
                          </wps:cNvSpPr>
                          <wps:spPr bwMode="auto">
                            <a:xfrm>
                              <a:off x="14706"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187"/>
                          <wps:cNvSpPr>
                            <a:spLocks/>
                          </wps:cNvSpPr>
                          <wps:spPr bwMode="auto">
                            <a:xfrm>
                              <a:off x="14706"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7C061FA" id="Group 183" o:spid="_x0000_s1026" style="position:absolute;margin-left:735.3pt;margin-top:13.15pt;width:10.15pt;height:10.55pt;z-index:-251675648;mso-position-horizontal-relative:page" coordorigin="14706,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" o:allowincell="f">
                <v:shape id="Freeform 184" o:spid="_x0000_s1027" style="position:absolute;left:14717;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QacYA&#10;AADcAAAADwAAAGRycy9kb3ducmV2LnhtbESPQWvCQBSE74L/YXmCl6Ib01Lb1FVUEKW3WqX09pp9&#10;JsHs27C7mvTfu4WCx2FmvmFmi87U4krOV5YVTMYJCOLc6ooLBYfPzegFhA/IGmvLpOCXPCzm/d4M&#10;M21b/qDrPhQiQthnqKAMocmk9HlJBv3YNsTRO1lnMETpCqkdthFuapkmybM0WHFcKLGhdUn5eX8x&#10;Crb6vH78ao7fU3rIT9s2/Vm9B6fUcNAt30AE6sI9/N/eaQVP6Sv8nY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3TQa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85" o:spid="_x0000_s1028" style="position:absolute;left:14706;top:263;width:203;height:211" coordorigin="14706,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Freeform 186" o:spid="_x0000_s1029" style="position:absolute;left:14706;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rvuMQA&#10;AADcAAAADwAAAGRycy9kb3ducmV2LnhtbESPQWvCQBSE74X+h+UVvNWN2kaJriKC4EXQKIK3R/aZ&#10;hGbfbrOrxn/fFQoeh5n5hpktOtOIG7W+tqxg0E9AEBdW11wqOB7WnxMQPiBrbCyTggd5WMzf32aY&#10;aXvnPd3yUIoIYZ+hgioEl0npi4oM+r51xNG72NZgiLItpW7xHuGmkcMkSaXBmuNChY5WFRU/+dUo&#10;SFw47VI9Prvvbpzm6+Z3s92nSvU+uuUURKAuvML/7Y1W8DUawPNMPA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K77j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87" o:spid="_x0000_s1030" style="position:absolute;left:14706;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hxz8UA&#10;AADcAAAADwAAAGRycy9kb3ducmV2LnhtbESPQWvCQBSE7wX/w/KE3ppNrY0SXUUEwYtQUxG8PbLP&#10;JDT7ds2uGv+9Wyj0OMzMN8x82ZtW3KjzjWUF70kKgri0uuFKweF78zYF4QOyxtYyKXiQh+Vi8DLH&#10;XNs77+lWhEpECPscFdQhuFxKX9Zk0CfWEUfvbDuDIcqukrrDe4SbVo7SNJMGG44LNTpa11T+FFej&#10;IHXh+JXpycl99pOs2LSX7W6fKfU67FczEIH68B/+a2+1gvHHCH7PxCM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WHHP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41856" behindDoc="1" locked="0" layoutInCell="0" allowOverlap="1">
                <wp:simplePos x="0" y="0"/>
                <wp:positionH relativeFrom="page">
                  <wp:posOffset>9625330</wp:posOffset>
                </wp:positionH>
                <wp:positionV relativeFrom="paragraph">
                  <wp:posOffset>167005</wp:posOffset>
                </wp:positionV>
                <wp:extent cx="128905" cy="133985"/>
                <wp:effectExtent l="0" t="0" r="0" b="0"/>
                <wp:wrapNone/>
                <wp:docPr id="423"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5158" y="263"/>
                          <a:chExt cx="203" cy="211"/>
                        </a:xfrm>
                      </wpg:grpSpPr>
                      <wps:wsp>
                        <wps:cNvPr id="424" name="Freeform 189"/>
                        <wps:cNvSpPr>
                          <a:spLocks/>
                        </wps:cNvSpPr>
                        <wps:spPr bwMode="auto">
                          <a:xfrm>
                            <a:off x="15169"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25" name="Group 190"/>
                        <wpg:cNvGrpSpPr>
                          <a:grpSpLocks/>
                        </wpg:cNvGrpSpPr>
                        <wpg:grpSpPr bwMode="auto">
                          <a:xfrm>
                            <a:off x="15158" y="263"/>
                            <a:ext cx="203" cy="211"/>
                            <a:chOff x="15158" y="263"/>
                            <a:chExt cx="203" cy="211"/>
                          </a:xfrm>
                        </wpg:grpSpPr>
                        <wps:wsp>
                          <wps:cNvPr id="426" name="Freeform 191"/>
                          <wps:cNvSpPr>
                            <a:spLocks/>
                          </wps:cNvSpPr>
                          <wps:spPr bwMode="auto">
                            <a:xfrm>
                              <a:off x="15158"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192"/>
                          <wps:cNvSpPr>
                            <a:spLocks/>
                          </wps:cNvSpPr>
                          <wps:spPr bwMode="auto">
                            <a:xfrm>
                              <a:off x="15158"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9DDE5C" id="Group 188" o:spid="_x0000_s1026" style="position:absolute;margin-left:757.9pt;margin-top:13.15pt;width:10.15pt;height:10.55pt;z-index:-251674624;mso-position-horizontal-relative:page" coordorigin="15158,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" o:allowincell="f">
                <v:shape id="Freeform 189" o:spid="_x0000_s1027" style="position:absolute;left:15169;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V/98UA&#10;AADcAAAADwAAAGRycy9kb3ducmV2LnhtbESPQWvCQBSE7wX/w/KEXkrdNBUr0VWsUJTe1Bbx9sw+&#10;k2D2bdjdmvjvXaHgcZiZb5jpvDO1uJDzlWUFb4MEBHFudcWFgp/d1+sYhA/IGmvLpOBKHuaz3tMU&#10;M21b3tBlGwoRIewzVFCG0GRS+rwkg35gG+LonawzGKJ0hdQO2wg3tUyTZCQNVhwXSmxoWVJ+3v4Z&#10;BSt9Xr7vm9/DB73kp1WbHj+/g1Pqud8tJiACdeER/m+vtYJhOoT7mXg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dX/3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90" o:spid="_x0000_s1028" style="position:absolute;left:15158;top:263;width:203;height:211" coordorigin="15158,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jGIMYAAADcAAAADwAAAGRycy9kb3ducmV2LnhtbESPQWvCQBSE7wX/w/KE&#10;3ppNbFMkZhURKx5CoSqU3h7ZZxLMvg3ZbRL/fbdQ6HGYmW+YfDOZVgzUu8aygiSKQRCXVjdcKbic&#10;356WIJxH1thaJgV3crBZzx5yzLQd+YOGk69EgLDLUEHtfZdJ6cqaDLrIdsTBu9reoA+yr6TucQxw&#10;08pFHL9Kgw2HhRo72tVU3k7fRsFhxHH7nOyH4nbd3b/O6ftnkZBSj/NpuwLhafL/4b/2USt4W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aMYgxgAAANwA&#10;AAAPAAAAAAAAAAAAAAAAAKoCAABkcnMvZG93bnJldi54bWxQSwUGAAAAAAQABAD6AAAAnQMAAAAA&#10;">
                  <v:shape id="Freeform 191" o:spid="_x0000_s1029" style="position:absolute;left:15158;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rhEcQA&#10;AADcAAAADwAAAGRycy9kb3ducmV2LnhtbESPQWsCMRSE74X+h/AK3mq2orGsRimC4EWoqwi9PTbP&#10;3aWbl3QTdf33jSB4HGbmG2a+7G0rLtSFxrGGj2EGgrh0puFKw2G/fv8EESKywdYxabhRgOXi9WWO&#10;uXFX3tGliJVIEA45aqhj9LmUoazJYhg6T5y8k+ssxiS7SpoOrwluWznKMiUtNpwWavS0qqn8Lc5W&#10;Q+bj8VuZ6Y+f9FNVrNu/zXantB689V8zEJH6+Aw/2hujYTxS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64RH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92" o:spid="_x0000_s1030" style="position:absolute;left:15158;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EisUA&#10;AADcAAAADwAAAGRycy9kb3ducmV2LnhtbESPQWvCQBSE7wX/w/KE3uqmUhNJXUUEwYtQYyl4e2Rf&#10;k9Ds2zW7JvHfd4VCj8PMfMOsNqNpRU+dbywreJ0lIIhLqxuuFHye9y9LED4ga2wtk4I7edisJ08r&#10;zLUd+ER9ESoRIexzVFCH4HIpfVmTQT+zjjh637YzGKLsKqk7HCLctHKeJKk02HBcqNHRrqbyp7gZ&#10;BYkLXx+pzi5uMWZpsW+vh+MpVep5Om7fQQQaw3/4r33QCt7mGTz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9kSK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color w:val="231F20"/>
          <w:sz w:val="12"/>
          <w:szCs w:val="12"/>
        </w:rPr>
        <w:t>Name of Adult Household Members (First and Last)</w:t>
      </w:r>
    </w:p>
    <w:p w:rsidR="006A6658" w:rsidRDefault="006A6658">
      <w:pPr>
        <w:pStyle w:val="BodyText"/>
        <w:kinsoku w:val="0"/>
        <w:overflowPunct w:val="0"/>
        <w:spacing w:before="0"/>
        <w:ind w:left="0"/>
        <w:rPr>
          <w:sz w:val="10"/>
          <w:szCs w:val="10"/>
        </w:rPr>
      </w:pPr>
      <w:r>
        <w:rPr>
          <w:rFonts w:ascii="Times New Roman" w:hAnsi="Times New Roman" w:cs="Times New Roman"/>
          <w:sz w:val="24"/>
          <w:szCs w:val="24"/>
        </w:rPr>
        <w:br w:type="column"/>
      </w:r>
    </w:p>
    <w:p w:rsidR="006A6658" w:rsidRDefault="006A6658">
      <w:pPr>
        <w:pStyle w:val="BodyText"/>
        <w:kinsoku w:val="0"/>
        <w:overflowPunct w:val="0"/>
        <w:spacing w:before="10"/>
        <w:ind w:left="0"/>
        <w:rPr>
          <w:sz w:val="10"/>
          <w:szCs w:val="10"/>
        </w:rPr>
      </w:pPr>
    </w:p>
    <w:p w:rsidR="006A6658" w:rsidRDefault="006A6658">
      <w:pPr>
        <w:pStyle w:val="BodyText"/>
        <w:kinsoku w:val="0"/>
        <w:overflowPunct w:val="0"/>
        <w:spacing w:before="0"/>
        <w:ind w:left="375"/>
        <w:rPr>
          <w:color w:val="000000"/>
          <w:sz w:val="11"/>
          <w:szCs w:val="11"/>
        </w:rPr>
      </w:pPr>
      <w:r>
        <w:rPr>
          <w:color w:val="231F20"/>
          <w:spacing w:val="-2"/>
          <w:sz w:val="11"/>
          <w:szCs w:val="11"/>
        </w:rPr>
        <w:t>Earnings</w:t>
      </w:r>
      <w:r>
        <w:rPr>
          <w:color w:val="231F20"/>
          <w:spacing w:val="-3"/>
          <w:sz w:val="11"/>
          <w:szCs w:val="11"/>
        </w:rPr>
        <w:t xml:space="preserve"> </w:t>
      </w:r>
      <w:r>
        <w:rPr>
          <w:color w:val="231F20"/>
          <w:spacing w:val="-2"/>
          <w:sz w:val="11"/>
          <w:szCs w:val="11"/>
        </w:rPr>
        <w:t>from</w:t>
      </w:r>
      <w:r>
        <w:rPr>
          <w:color w:val="231F20"/>
          <w:spacing w:val="-3"/>
          <w:sz w:val="11"/>
          <w:szCs w:val="11"/>
        </w:rPr>
        <w:t xml:space="preserve"> </w:t>
      </w:r>
      <w:r>
        <w:rPr>
          <w:color w:val="231F20"/>
          <w:spacing w:val="-2"/>
          <w:sz w:val="11"/>
          <w:szCs w:val="11"/>
        </w:rPr>
        <w:t>Work</w:t>
      </w:r>
    </w:p>
    <w:p w:rsidR="006A6658" w:rsidRDefault="006A6658">
      <w:pPr>
        <w:pStyle w:val="BodyText"/>
        <w:kinsoku w:val="0"/>
        <w:overflowPunct w:val="0"/>
        <w:spacing w:before="0"/>
        <w:ind w:left="0"/>
        <w:rPr>
          <w:sz w:val="10"/>
          <w:szCs w:val="10"/>
        </w:rPr>
      </w:pPr>
    </w:p>
    <w:p w:rsidR="006A6658" w:rsidRDefault="00543B60">
      <w:pPr>
        <w:pStyle w:val="Heading3"/>
        <w:kinsoku w:val="0"/>
        <w:overflowPunct w:val="0"/>
        <w:spacing w:before="67"/>
        <w:ind w:left="239"/>
        <w:rPr>
          <w:b w:val="0"/>
          <w:bCs w:val="0"/>
          <w:color w:val="000000"/>
        </w:rPr>
      </w:pPr>
      <w:r>
        <w:rPr>
          <w:noProof/>
        </w:rPr>
        <mc:AlternateContent>
          <mc:Choice Requires="wpg">
            <w:drawing>
              <wp:anchor distT="0" distB="0" distL="114300" distR="114300" simplePos="0" relativeHeight="251642880" behindDoc="1" locked="0" layoutInCell="0" allowOverlap="1">
                <wp:simplePos x="0" y="0"/>
                <wp:positionH relativeFrom="page">
                  <wp:posOffset>1489075</wp:posOffset>
                </wp:positionH>
                <wp:positionV relativeFrom="paragraph">
                  <wp:posOffset>-14605</wp:posOffset>
                </wp:positionV>
                <wp:extent cx="1775460" cy="1235075"/>
                <wp:effectExtent l="0" t="0" r="0" b="0"/>
                <wp:wrapNone/>
                <wp:docPr id="417"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5460" cy="1235075"/>
                          <a:chOff x="2345" y="-23"/>
                          <a:chExt cx="2796" cy="1945"/>
                        </a:xfrm>
                      </wpg:grpSpPr>
                      <wps:wsp>
                        <wps:cNvPr id="418" name="Freeform 194"/>
                        <wps:cNvSpPr>
                          <a:spLocks/>
                        </wps:cNvSpPr>
                        <wps:spPr bwMode="auto">
                          <a:xfrm>
                            <a:off x="2348" y="-20"/>
                            <a:ext cx="2791" cy="345"/>
                          </a:xfrm>
                          <a:custGeom>
                            <a:avLst/>
                            <a:gdLst>
                              <a:gd name="T0" fmla="*/ 0 w 2791"/>
                              <a:gd name="T1" fmla="*/ 345 h 345"/>
                              <a:gd name="T2" fmla="*/ 2790 w 2791"/>
                              <a:gd name="T3" fmla="*/ 345 h 345"/>
                              <a:gd name="T4" fmla="*/ 2790 w 2791"/>
                              <a:gd name="T5" fmla="*/ 0 h 345"/>
                              <a:gd name="T6" fmla="*/ 0 w 2791"/>
                              <a:gd name="T7" fmla="*/ 0 h 345"/>
                              <a:gd name="T8" fmla="*/ 0 w 2791"/>
                              <a:gd name="T9" fmla="*/ 345 h 345"/>
                            </a:gdLst>
                            <a:ahLst/>
                            <a:cxnLst>
                              <a:cxn ang="0">
                                <a:pos x="T0" y="T1"/>
                              </a:cxn>
                              <a:cxn ang="0">
                                <a:pos x="T2" y="T3"/>
                              </a:cxn>
                              <a:cxn ang="0">
                                <a:pos x="T4" y="T5"/>
                              </a:cxn>
                              <a:cxn ang="0">
                                <a:pos x="T6" y="T7"/>
                              </a:cxn>
                              <a:cxn ang="0">
                                <a:pos x="T8" y="T9"/>
                              </a:cxn>
                            </a:cxnLst>
                            <a:rect l="0" t="0" r="r" b="b"/>
                            <a:pathLst>
                              <a:path w="2791" h="345">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Freeform 195"/>
                        <wps:cNvSpPr>
                          <a:spLocks/>
                        </wps:cNvSpPr>
                        <wps:spPr bwMode="auto">
                          <a:xfrm>
                            <a:off x="2348" y="378"/>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Freeform 196"/>
                        <wps:cNvSpPr>
                          <a:spLocks/>
                        </wps:cNvSpPr>
                        <wps:spPr bwMode="auto">
                          <a:xfrm>
                            <a:off x="2348" y="777"/>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197"/>
                        <wps:cNvSpPr>
                          <a:spLocks/>
                        </wps:cNvSpPr>
                        <wps:spPr bwMode="auto">
                          <a:xfrm>
                            <a:off x="2348" y="1175"/>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Freeform 198"/>
                        <wps:cNvSpPr>
                          <a:spLocks/>
                        </wps:cNvSpPr>
                        <wps:spPr bwMode="auto">
                          <a:xfrm>
                            <a:off x="2348" y="1574"/>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97E44A" id="Group 193" o:spid="_x0000_s1026" style="position:absolute;margin-left:117.25pt;margin-top:-1.15pt;width:139.8pt;height:97.25pt;z-index:-251673600;mso-position-horizontal-relative:page" coordorigin="2345,-23" coordsize="2796,1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" o:allowincell="f">
                <v:shape id="Freeform 194" o:spid="_x0000_s1027" style="position:absolute;left:2348;top:-20;width:2791;height:345;visibility:visible;mso-wrap-style:square;v-text-anchor:top" coordsize="2791,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hqZsEA&#10;AADcAAAADwAAAGRycy9kb3ducmV2LnhtbERPz2vCMBS+D/wfwhN2m6lrKVpNRQTBw2BMRa+P5pmW&#10;Ni+lyWz33y+HwY4f3+/tbrKdeNLgG8cKlosEBHHldMNGwfVyfFuB8AFZY+eYFPyQh105e9liod3I&#10;X/Q8ByNiCPsCFdQh9IWUvqrJol+4njhyDzdYDBEORuoBxxhuO/meJLm02HBsqLGnQ01Ve/62CnLM&#10;9u2HuT1ua+Nk2qVp9ol3pV7n034DItAU/sV/7pNWkC3j2ngmHgFZ/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IambBAAAA3AAAAA8AAAAAAAAAAAAAAAAAmAIAAGRycy9kb3du&#10;cmV2LnhtbFBLBQYAAAAABAAEAPUAAACGAwAAAAA=&#10;" path="m,345r2790,l2790,,,,,345xe" filled="f" strokecolor="#808285" strokeweight=".25pt">
                  <v:path arrowok="t" o:connecttype="custom" o:connectlocs="0,345;2790,345;2790,0;0,0;0,345" o:connectangles="0,0,0,0,0"/>
                </v:shape>
                <v:shape id="Freeform 195" o:spid="_x0000_s1028" style="position:absolute;left:2348;top:378;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9pGsYA&#10;AADcAAAADwAAAGRycy9kb3ducmV2LnhtbESPQWvCQBSE7wX/w/IKvekmtohNXUVsrXqzWii9vWaf&#10;2WD2bciuMf57VxB6HGbmG2Yy62wlWmp86VhBOkhAEOdOl1wo+N4v+2MQPiBrrByTggt5mE17DxPM&#10;tDvzF7W7UIgIYZ+hAhNCnUnpc0MW/cDVxNE7uMZiiLIppG7wHOG2ksMkGUmLJccFgzUtDOXH3ckq&#10;+Bm169P2+WOZLv7yvTmUm/fV569ST4/d/A1EoC78h+/ttVbwkr7C7Uw8AnJ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9pGsYAAADcAAAADwAAAAAAAAAAAAAAAACYAgAAZHJz&#10;L2Rvd25yZXYueG1sUEsFBgAAAAAEAAQA9QAAAIsDAAAAAA==&#10;" path="m,345r2790,l2790,,,,,345xe" filled="f" strokecolor="#808285" strokeweight=".25pt">
                  <v:path arrowok="t" o:connecttype="custom" o:connectlocs="0,345;2790,345;2790,0;0,0;0,345" o:connectangles="0,0,0,0,0"/>
                </v:shape>
                <v:shape id="Freeform 196" o:spid="_x0000_s1029" style="position:absolute;left:2348;top:777;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kKOsMA&#10;AADcAAAADwAAAGRycy9kb3ducmV2LnhtbERPz2vCMBS+D/wfwhN2m6luiNSmIm5uettUEG/P5tkU&#10;m5fSxNr99+Yw2PHj+50teluLjlpfOVYwHiUgiAunKy4VHPbrlxkIH5A11o5JwS95WOSDpwxT7e78&#10;Q90ulCKGsE9RgQmhSaX0hSGLfuQa4shdXGsxRNiWUrd4j+G2lpMkmUqLFccGgw2tDBXX3c0qOE67&#10;ze379WM9Xp2LvblU2/evz5NSz8N+OQcRqA//4j/3Rit4m8T58Uw8AjJ/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kKOsMAAADcAAAADwAAAAAAAAAAAAAAAACYAgAAZHJzL2Rv&#10;d25yZXYueG1sUEsFBgAAAAAEAAQA9QAAAIgDAAAAAA==&#10;" path="m,345r2790,l2790,,,,,345xe" filled="f" strokecolor="#808285" strokeweight=".25pt">
                  <v:path arrowok="t" o:connecttype="custom" o:connectlocs="0,345;2790,345;2790,0;0,0;0,345" o:connectangles="0,0,0,0,0"/>
                </v:shape>
                <v:shape id="Freeform 197" o:spid="_x0000_s1030" style="position:absolute;left:2348;top:1175;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WvocYA&#10;AADcAAAADwAAAGRycy9kb3ducmV2LnhtbESPT2vCQBTE7wW/w/KE3uomVqSkriK2tvbmn0Lx9sw+&#10;s8Hs25BdY/z2rlDwOMzMb5jJrLOVaKnxpWMF6SABQZw7XXKh4He3fHkD4QOyxsoxKbiSh9m09zTB&#10;TLsLb6jdhkJECPsMFZgQ6kxKnxuy6AeuJo7e0TUWQ5RNIXWDlwi3lRwmyVhaLDkuGKxpYSg/bc9W&#10;wd+4XZ3Xr5/LdHHId+ZY/nx8f+2Veu5383cQgbrwCP+3V1rBaJj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WvocYAAADcAAAADwAAAAAAAAAAAAAAAACYAgAAZHJz&#10;L2Rvd25yZXYueG1sUEsFBgAAAAAEAAQA9QAAAIsDAAAAAA==&#10;" path="m,345r2790,l2790,,,,,345xe" filled="f" strokecolor="#808285" strokeweight=".25pt">
                  <v:path arrowok="t" o:connecttype="custom" o:connectlocs="0,345;2790,345;2790,0;0,0;0,345" o:connectangles="0,0,0,0,0"/>
                </v:shape>
                <v:shape id="Freeform 198" o:spid="_x0000_s1031" style="position:absolute;left:2348;top:1574;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cx1sYA&#10;AADcAAAADwAAAGRycy9kb3ducmV2LnhtbESPT2vCQBTE7wW/w/IKvdWNaRGJrlL80+rNqiDentln&#10;Nph9G7JrTL99tyD0OMzMb5jJrLOVaKnxpWMFg34Cgjh3uuRCwWG/eh2B8AFZY+WYFPyQh9m09zTB&#10;TLs7f1O7C4WIEPYZKjAh1JmUPjdk0fddTRy9i2sshiibQuoG7xFuK5kmyVBaLDkuGKxpbii/7m5W&#10;wXHYrm/bt+VqMD/ne3MpN4uvz5NSL8/dxxhEoC78hx/ttVbwnqbwdyYeAT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cx1sYAAADcAAAADwAAAAAAAAAAAAAAAACYAgAAZHJz&#10;L2Rvd25yZXYueG1sUEsFBgAAAAAEAAQA9QAAAIsDAAAAAA==&#10;" path="m,345r2790,l2790,,,,,345xe" filled="f" strokecolor="#808285" strokeweight=".25pt">
                  <v:path arrowok="t" o:connecttype="custom" o:connectlocs="0,345;2790,345;2790,0;0,0;0,345" o:connectangles="0,0,0,0,0"/>
                </v:shape>
                <w10:wrap anchorx="page"/>
              </v:group>
            </w:pict>
          </mc:Fallback>
        </mc:AlternateContent>
      </w:r>
      <w:r w:rsidR="006A6658">
        <w:rPr>
          <w:color w:val="231F20"/>
        </w:rPr>
        <w:t>$</w:t>
      </w:r>
    </w:p>
    <w:p w:rsidR="006A6658" w:rsidRDefault="006A6658">
      <w:pPr>
        <w:pStyle w:val="BodyText"/>
        <w:kinsoku w:val="0"/>
        <w:overflowPunct w:val="0"/>
        <w:spacing w:before="50"/>
        <w:ind w:left="812"/>
        <w:rPr>
          <w:color w:val="000000"/>
          <w:sz w:val="12"/>
          <w:szCs w:val="12"/>
        </w:rPr>
      </w:pPr>
      <w:r>
        <w:rPr>
          <w:rFonts w:ascii="Times New Roman" w:hAnsi="Times New Roman" w:cs="Times New Roman"/>
          <w:sz w:val="24"/>
          <w:szCs w:val="24"/>
        </w:rPr>
        <w:br w:type="column"/>
      </w:r>
      <w:r>
        <w:rPr>
          <w:color w:val="231F20"/>
          <w:sz w:val="12"/>
          <w:szCs w:val="12"/>
        </w:rPr>
        <w:t>How often?</w:t>
      </w:r>
    </w:p>
    <w:p w:rsidR="006A6658" w:rsidRDefault="006A6658">
      <w:pPr>
        <w:pStyle w:val="BodyText"/>
        <w:kinsoku w:val="0"/>
        <w:overflowPunct w:val="0"/>
        <w:spacing w:before="4"/>
        <w:ind w:left="0"/>
        <w:rPr>
          <w:sz w:val="10"/>
          <w:szCs w:val="10"/>
        </w:rPr>
      </w:pPr>
      <w:r>
        <w:rPr>
          <w:rFonts w:ascii="Times New Roman" w:hAnsi="Times New Roman" w:cs="Times New Roman"/>
          <w:sz w:val="24"/>
          <w:szCs w:val="24"/>
        </w:rPr>
        <w:br w:type="column"/>
      </w:r>
    </w:p>
    <w:p w:rsidR="006A6658" w:rsidRDefault="00543B60">
      <w:pPr>
        <w:pStyle w:val="BodyText"/>
        <w:kinsoku w:val="0"/>
        <w:overflowPunct w:val="0"/>
        <w:spacing w:before="0" w:line="250" w:lineRule="auto"/>
        <w:ind w:left="995"/>
        <w:rPr>
          <w:color w:val="000000"/>
          <w:sz w:val="11"/>
          <w:szCs w:val="11"/>
        </w:rPr>
      </w:pPr>
      <w:r>
        <w:rPr>
          <w:noProof/>
        </w:rPr>
        <mc:AlternateContent>
          <mc:Choice Requires="wpg">
            <w:drawing>
              <wp:anchor distT="0" distB="0" distL="114300" distR="114300" simplePos="0" relativeHeight="251643904" behindDoc="1" locked="0" layoutInCell="0" allowOverlap="1">
                <wp:simplePos x="0" y="0"/>
                <wp:positionH relativeFrom="page">
                  <wp:posOffset>3493135</wp:posOffset>
                </wp:positionH>
                <wp:positionV relativeFrom="paragraph">
                  <wp:posOffset>215265</wp:posOffset>
                </wp:positionV>
                <wp:extent cx="1911985" cy="1235710"/>
                <wp:effectExtent l="0" t="0" r="0" b="0"/>
                <wp:wrapNone/>
                <wp:docPr id="328"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1235710"/>
                          <a:chOff x="5501" y="339"/>
                          <a:chExt cx="3011" cy="1946"/>
                        </a:xfrm>
                      </wpg:grpSpPr>
                      <wps:wsp>
                        <wps:cNvPr id="329"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Freeform 216"/>
                        <wps:cNvSpPr>
                          <a:spLocks/>
                        </wps:cNvSpPr>
                        <wps:spPr bwMode="auto">
                          <a:xfrm>
                            <a:off x="550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Freeform 217"/>
                        <wps:cNvSpPr>
                          <a:spLocks/>
                        </wps:cNvSpPr>
                        <wps:spPr bwMode="auto">
                          <a:xfrm>
                            <a:off x="578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Freeform 218"/>
                        <wps:cNvSpPr>
                          <a:spLocks/>
                        </wps:cNvSpPr>
                        <wps:spPr bwMode="auto">
                          <a:xfrm>
                            <a:off x="6065"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Freeform 219"/>
                        <wps:cNvSpPr>
                          <a:spLocks/>
                        </wps:cNvSpPr>
                        <wps:spPr bwMode="auto">
                          <a:xfrm>
                            <a:off x="6346"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220"/>
                        <wps:cNvSpPr>
                          <a:spLocks/>
                        </wps:cNvSpPr>
                        <wps:spPr bwMode="auto">
                          <a:xfrm>
                            <a:off x="6693" y="74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Freeform 221"/>
                        <wps:cNvSpPr>
                          <a:spLocks/>
                        </wps:cNvSpPr>
                        <wps:spPr bwMode="auto">
                          <a:xfrm>
                            <a:off x="6841"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1" name="Group 222"/>
                        <wpg:cNvGrpSpPr>
                          <a:grpSpLocks/>
                        </wpg:cNvGrpSpPr>
                        <wpg:grpSpPr bwMode="auto">
                          <a:xfrm>
                            <a:off x="6830" y="809"/>
                            <a:ext cx="203" cy="211"/>
                            <a:chOff x="6830" y="809"/>
                            <a:chExt cx="203" cy="211"/>
                          </a:xfrm>
                        </wpg:grpSpPr>
                        <wps:wsp>
                          <wps:cNvPr id="352" name="Freeform 223"/>
                          <wps:cNvSpPr>
                            <a:spLocks/>
                          </wps:cNvSpPr>
                          <wps:spPr bwMode="auto">
                            <a:xfrm>
                              <a:off x="6830"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24"/>
                          <wps:cNvSpPr>
                            <a:spLocks/>
                          </wps:cNvSpPr>
                          <wps:spPr bwMode="auto">
                            <a:xfrm>
                              <a:off x="6830"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4" name="Freeform 225"/>
                        <wps:cNvSpPr>
                          <a:spLocks/>
                        </wps:cNvSpPr>
                        <wps:spPr bwMode="auto">
                          <a:xfrm>
                            <a:off x="729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5" name="Group 226"/>
                        <wpg:cNvGrpSpPr>
                          <a:grpSpLocks/>
                        </wpg:cNvGrpSpPr>
                        <wpg:grpSpPr bwMode="auto">
                          <a:xfrm>
                            <a:off x="7281" y="809"/>
                            <a:ext cx="203" cy="211"/>
                            <a:chOff x="7281" y="809"/>
                            <a:chExt cx="203" cy="211"/>
                          </a:xfrm>
                        </wpg:grpSpPr>
                        <wps:wsp>
                          <wps:cNvPr id="356" name="Freeform 227"/>
                          <wps:cNvSpPr>
                            <a:spLocks/>
                          </wps:cNvSpPr>
                          <wps:spPr bwMode="auto">
                            <a:xfrm>
                              <a:off x="728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228"/>
                          <wps:cNvSpPr>
                            <a:spLocks/>
                          </wps:cNvSpPr>
                          <wps:spPr bwMode="auto">
                            <a:xfrm>
                              <a:off x="728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8" name="Freeform 229"/>
                        <wps:cNvSpPr>
                          <a:spLocks/>
                        </wps:cNvSpPr>
                        <wps:spPr bwMode="auto">
                          <a:xfrm>
                            <a:off x="7744"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9" name="Group 230"/>
                        <wpg:cNvGrpSpPr>
                          <a:grpSpLocks/>
                        </wpg:cNvGrpSpPr>
                        <wpg:grpSpPr bwMode="auto">
                          <a:xfrm>
                            <a:off x="7733" y="809"/>
                            <a:ext cx="203" cy="211"/>
                            <a:chOff x="7733" y="809"/>
                            <a:chExt cx="203" cy="211"/>
                          </a:xfrm>
                        </wpg:grpSpPr>
                        <wps:wsp>
                          <wps:cNvPr id="360" name="Freeform 231"/>
                          <wps:cNvSpPr>
                            <a:spLocks/>
                          </wps:cNvSpPr>
                          <wps:spPr bwMode="auto">
                            <a:xfrm>
                              <a:off x="773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232"/>
                          <wps:cNvSpPr>
                            <a:spLocks/>
                          </wps:cNvSpPr>
                          <wps:spPr bwMode="auto">
                            <a:xfrm>
                              <a:off x="773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2" name="Freeform 233"/>
                        <wps:cNvSpPr>
                          <a:spLocks/>
                        </wps:cNvSpPr>
                        <wps:spPr bwMode="auto">
                          <a:xfrm>
                            <a:off x="8196"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3" name="Group 234"/>
                        <wpg:cNvGrpSpPr>
                          <a:grpSpLocks/>
                        </wpg:cNvGrpSpPr>
                        <wpg:grpSpPr bwMode="auto">
                          <a:xfrm>
                            <a:off x="8185" y="809"/>
                            <a:ext cx="203" cy="211"/>
                            <a:chOff x="8185" y="809"/>
                            <a:chExt cx="203" cy="211"/>
                          </a:xfrm>
                        </wpg:grpSpPr>
                        <wps:wsp>
                          <wps:cNvPr id="364" name="Freeform 235"/>
                          <wps:cNvSpPr>
                            <a:spLocks/>
                          </wps:cNvSpPr>
                          <wps:spPr bwMode="auto">
                            <a:xfrm>
                              <a:off x="8185"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236"/>
                          <wps:cNvSpPr>
                            <a:spLocks/>
                          </wps:cNvSpPr>
                          <wps:spPr bwMode="auto">
                            <a:xfrm>
                              <a:off x="8185"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6" name="Freeform 237"/>
                        <wps:cNvSpPr>
                          <a:spLocks/>
                        </wps:cNvSpPr>
                        <wps:spPr bwMode="auto">
                          <a:xfrm>
                            <a:off x="6693" y="113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Freeform 238"/>
                        <wps:cNvSpPr>
                          <a:spLocks/>
                        </wps:cNvSpPr>
                        <wps:spPr bwMode="auto">
                          <a:xfrm>
                            <a:off x="6841"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8" name="Group 239"/>
                        <wpg:cNvGrpSpPr>
                          <a:grpSpLocks/>
                        </wpg:cNvGrpSpPr>
                        <wpg:grpSpPr bwMode="auto">
                          <a:xfrm>
                            <a:off x="6830" y="1207"/>
                            <a:ext cx="203" cy="211"/>
                            <a:chOff x="6830" y="1207"/>
                            <a:chExt cx="203" cy="211"/>
                          </a:xfrm>
                        </wpg:grpSpPr>
                        <wps:wsp>
                          <wps:cNvPr id="369" name="Freeform 240"/>
                          <wps:cNvSpPr>
                            <a:spLocks/>
                          </wps:cNvSpPr>
                          <wps:spPr bwMode="auto">
                            <a:xfrm>
                              <a:off x="6830"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241"/>
                          <wps:cNvSpPr>
                            <a:spLocks/>
                          </wps:cNvSpPr>
                          <wps:spPr bwMode="auto">
                            <a:xfrm>
                              <a:off x="6830"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1" name="Freeform 242"/>
                        <wps:cNvSpPr>
                          <a:spLocks/>
                        </wps:cNvSpPr>
                        <wps:spPr bwMode="auto">
                          <a:xfrm>
                            <a:off x="729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2" name="Group 243"/>
                        <wpg:cNvGrpSpPr>
                          <a:grpSpLocks/>
                        </wpg:cNvGrpSpPr>
                        <wpg:grpSpPr bwMode="auto">
                          <a:xfrm>
                            <a:off x="7281" y="1207"/>
                            <a:ext cx="203" cy="211"/>
                            <a:chOff x="7281" y="1207"/>
                            <a:chExt cx="203" cy="211"/>
                          </a:xfrm>
                        </wpg:grpSpPr>
                        <wps:wsp>
                          <wps:cNvPr id="373" name="Freeform 244"/>
                          <wps:cNvSpPr>
                            <a:spLocks/>
                          </wps:cNvSpPr>
                          <wps:spPr bwMode="auto">
                            <a:xfrm>
                              <a:off x="728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245"/>
                          <wps:cNvSpPr>
                            <a:spLocks/>
                          </wps:cNvSpPr>
                          <wps:spPr bwMode="auto">
                            <a:xfrm>
                              <a:off x="728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5" name="Freeform 246"/>
                        <wps:cNvSpPr>
                          <a:spLocks/>
                        </wps:cNvSpPr>
                        <wps:spPr bwMode="auto">
                          <a:xfrm>
                            <a:off x="7744"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6" name="Group 247"/>
                        <wpg:cNvGrpSpPr>
                          <a:grpSpLocks/>
                        </wpg:cNvGrpSpPr>
                        <wpg:grpSpPr bwMode="auto">
                          <a:xfrm>
                            <a:off x="7733" y="1207"/>
                            <a:ext cx="203" cy="211"/>
                            <a:chOff x="7733" y="1207"/>
                            <a:chExt cx="203" cy="211"/>
                          </a:xfrm>
                        </wpg:grpSpPr>
                        <wps:wsp>
                          <wps:cNvPr id="377" name="Freeform 248"/>
                          <wps:cNvSpPr>
                            <a:spLocks/>
                          </wps:cNvSpPr>
                          <wps:spPr bwMode="auto">
                            <a:xfrm>
                              <a:off x="773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9"/>
                          <wps:cNvSpPr>
                            <a:spLocks/>
                          </wps:cNvSpPr>
                          <wps:spPr bwMode="auto">
                            <a:xfrm>
                              <a:off x="773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9" name="Freeform 250"/>
                        <wps:cNvSpPr>
                          <a:spLocks/>
                        </wps:cNvSpPr>
                        <wps:spPr bwMode="auto">
                          <a:xfrm>
                            <a:off x="8196"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0" name="Group 251"/>
                        <wpg:cNvGrpSpPr>
                          <a:grpSpLocks/>
                        </wpg:cNvGrpSpPr>
                        <wpg:grpSpPr bwMode="auto">
                          <a:xfrm>
                            <a:off x="8185" y="1207"/>
                            <a:ext cx="203" cy="211"/>
                            <a:chOff x="8185" y="1207"/>
                            <a:chExt cx="203" cy="211"/>
                          </a:xfrm>
                        </wpg:grpSpPr>
                        <wps:wsp>
                          <wps:cNvPr id="381" name="Freeform 252"/>
                          <wps:cNvSpPr>
                            <a:spLocks/>
                          </wps:cNvSpPr>
                          <wps:spPr bwMode="auto">
                            <a:xfrm>
                              <a:off x="8185"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3"/>
                          <wps:cNvSpPr>
                            <a:spLocks/>
                          </wps:cNvSpPr>
                          <wps:spPr bwMode="auto">
                            <a:xfrm>
                              <a:off x="8185"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3" name="Freeform 254"/>
                        <wps:cNvSpPr>
                          <a:spLocks/>
                        </wps:cNvSpPr>
                        <wps:spPr bwMode="auto">
                          <a:xfrm>
                            <a:off x="6693" y="153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Freeform 255"/>
                        <wps:cNvSpPr>
                          <a:spLocks/>
                        </wps:cNvSpPr>
                        <wps:spPr bwMode="auto">
                          <a:xfrm>
                            <a:off x="6841"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5" name="Group 256"/>
                        <wpg:cNvGrpSpPr>
                          <a:grpSpLocks/>
                        </wpg:cNvGrpSpPr>
                        <wpg:grpSpPr bwMode="auto">
                          <a:xfrm>
                            <a:off x="6830" y="1606"/>
                            <a:ext cx="203" cy="211"/>
                            <a:chOff x="6830" y="1606"/>
                            <a:chExt cx="203" cy="211"/>
                          </a:xfrm>
                        </wpg:grpSpPr>
                        <wps:wsp>
                          <wps:cNvPr id="386" name="Freeform 257"/>
                          <wps:cNvSpPr>
                            <a:spLocks/>
                          </wps:cNvSpPr>
                          <wps:spPr bwMode="auto">
                            <a:xfrm>
                              <a:off x="6830"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8"/>
                          <wps:cNvSpPr>
                            <a:spLocks/>
                          </wps:cNvSpPr>
                          <wps:spPr bwMode="auto">
                            <a:xfrm>
                              <a:off x="6830"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8" name="Freeform 259"/>
                        <wps:cNvSpPr>
                          <a:spLocks/>
                        </wps:cNvSpPr>
                        <wps:spPr bwMode="auto">
                          <a:xfrm>
                            <a:off x="729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9" name="Group 260"/>
                        <wpg:cNvGrpSpPr>
                          <a:grpSpLocks/>
                        </wpg:cNvGrpSpPr>
                        <wpg:grpSpPr bwMode="auto">
                          <a:xfrm>
                            <a:off x="7281" y="1606"/>
                            <a:ext cx="203" cy="211"/>
                            <a:chOff x="7281" y="1606"/>
                            <a:chExt cx="203" cy="211"/>
                          </a:xfrm>
                        </wpg:grpSpPr>
                        <wps:wsp>
                          <wps:cNvPr id="390" name="Freeform 261"/>
                          <wps:cNvSpPr>
                            <a:spLocks/>
                          </wps:cNvSpPr>
                          <wps:spPr bwMode="auto">
                            <a:xfrm>
                              <a:off x="728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262"/>
                          <wps:cNvSpPr>
                            <a:spLocks/>
                          </wps:cNvSpPr>
                          <wps:spPr bwMode="auto">
                            <a:xfrm>
                              <a:off x="728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2" name="Freeform 263"/>
                        <wps:cNvSpPr>
                          <a:spLocks/>
                        </wps:cNvSpPr>
                        <wps:spPr bwMode="auto">
                          <a:xfrm>
                            <a:off x="7744"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3" name="Group 264"/>
                        <wpg:cNvGrpSpPr>
                          <a:grpSpLocks/>
                        </wpg:cNvGrpSpPr>
                        <wpg:grpSpPr bwMode="auto">
                          <a:xfrm>
                            <a:off x="7733" y="1606"/>
                            <a:ext cx="203" cy="211"/>
                            <a:chOff x="7733" y="1606"/>
                            <a:chExt cx="203" cy="211"/>
                          </a:xfrm>
                        </wpg:grpSpPr>
                        <wps:wsp>
                          <wps:cNvPr id="394" name="Freeform 265"/>
                          <wps:cNvSpPr>
                            <a:spLocks/>
                          </wps:cNvSpPr>
                          <wps:spPr bwMode="auto">
                            <a:xfrm>
                              <a:off x="773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266"/>
                          <wps:cNvSpPr>
                            <a:spLocks/>
                          </wps:cNvSpPr>
                          <wps:spPr bwMode="auto">
                            <a:xfrm>
                              <a:off x="773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6" name="Freeform 267"/>
                        <wps:cNvSpPr>
                          <a:spLocks/>
                        </wps:cNvSpPr>
                        <wps:spPr bwMode="auto">
                          <a:xfrm>
                            <a:off x="8196"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7" name="Group 268"/>
                        <wpg:cNvGrpSpPr>
                          <a:grpSpLocks/>
                        </wpg:cNvGrpSpPr>
                        <wpg:grpSpPr bwMode="auto">
                          <a:xfrm>
                            <a:off x="8185" y="1606"/>
                            <a:ext cx="203" cy="211"/>
                            <a:chOff x="8185" y="1606"/>
                            <a:chExt cx="203" cy="211"/>
                          </a:xfrm>
                        </wpg:grpSpPr>
                        <wps:wsp>
                          <wps:cNvPr id="398" name="Freeform 269"/>
                          <wps:cNvSpPr>
                            <a:spLocks/>
                          </wps:cNvSpPr>
                          <wps:spPr bwMode="auto">
                            <a:xfrm>
                              <a:off x="8185"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270"/>
                          <wps:cNvSpPr>
                            <a:spLocks/>
                          </wps:cNvSpPr>
                          <wps:spPr bwMode="auto">
                            <a:xfrm>
                              <a:off x="8185"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0" name="Freeform 271"/>
                        <wps:cNvSpPr>
                          <a:spLocks/>
                        </wps:cNvSpPr>
                        <wps:spPr bwMode="auto">
                          <a:xfrm>
                            <a:off x="6693" y="1937"/>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 name="Freeform 272"/>
                        <wps:cNvSpPr>
                          <a:spLocks/>
                        </wps:cNvSpPr>
                        <wps:spPr bwMode="auto">
                          <a:xfrm>
                            <a:off x="6841"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02" name="Group 273"/>
                        <wpg:cNvGrpSpPr>
                          <a:grpSpLocks/>
                        </wpg:cNvGrpSpPr>
                        <wpg:grpSpPr bwMode="auto">
                          <a:xfrm>
                            <a:off x="6830" y="2005"/>
                            <a:ext cx="203" cy="211"/>
                            <a:chOff x="6830" y="2005"/>
                            <a:chExt cx="203" cy="211"/>
                          </a:xfrm>
                        </wpg:grpSpPr>
                        <wps:wsp>
                          <wps:cNvPr id="403" name="Freeform 274"/>
                          <wps:cNvSpPr>
                            <a:spLocks/>
                          </wps:cNvSpPr>
                          <wps:spPr bwMode="auto">
                            <a:xfrm>
                              <a:off x="6830"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275"/>
                          <wps:cNvSpPr>
                            <a:spLocks/>
                          </wps:cNvSpPr>
                          <wps:spPr bwMode="auto">
                            <a:xfrm>
                              <a:off x="6830"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5" name="Freeform 276"/>
                        <wps:cNvSpPr>
                          <a:spLocks/>
                        </wps:cNvSpPr>
                        <wps:spPr bwMode="auto">
                          <a:xfrm>
                            <a:off x="7292"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06" name="Group 277"/>
                        <wpg:cNvGrpSpPr>
                          <a:grpSpLocks/>
                        </wpg:cNvGrpSpPr>
                        <wpg:grpSpPr bwMode="auto">
                          <a:xfrm>
                            <a:off x="7281" y="2005"/>
                            <a:ext cx="203" cy="211"/>
                            <a:chOff x="7281" y="2005"/>
                            <a:chExt cx="203" cy="211"/>
                          </a:xfrm>
                        </wpg:grpSpPr>
                        <wps:wsp>
                          <wps:cNvPr id="407" name="Freeform 278"/>
                          <wps:cNvSpPr>
                            <a:spLocks/>
                          </wps:cNvSpPr>
                          <wps:spPr bwMode="auto">
                            <a:xfrm>
                              <a:off x="7281"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279"/>
                          <wps:cNvSpPr>
                            <a:spLocks/>
                          </wps:cNvSpPr>
                          <wps:spPr bwMode="auto">
                            <a:xfrm>
                              <a:off x="7281"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9" name="Freeform 280"/>
                        <wps:cNvSpPr>
                          <a:spLocks/>
                        </wps:cNvSpPr>
                        <wps:spPr bwMode="auto">
                          <a:xfrm>
                            <a:off x="7744"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10" name="Group 281"/>
                        <wpg:cNvGrpSpPr>
                          <a:grpSpLocks/>
                        </wpg:cNvGrpSpPr>
                        <wpg:grpSpPr bwMode="auto">
                          <a:xfrm>
                            <a:off x="7733" y="2005"/>
                            <a:ext cx="203" cy="211"/>
                            <a:chOff x="7733" y="2005"/>
                            <a:chExt cx="203" cy="211"/>
                          </a:xfrm>
                        </wpg:grpSpPr>
                        <wps:wsp>
                          <wps:cNvPr id="411" name="Freeform 282"/>
                          <wps:cNvSpPr>
                            <a:spLocks/>
                          </wps:cNvSpPr>
                          <wps:spPr bwMode="auto">
                            <a:xfrm>
                              <a:off x="7733"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Freeform 283"/>
                          <wps:cNvSpPr>
                            <a:spLocks/>
                          </wps:cNvSpPr>
                          <wps:spPr bwMode="auto">
                            <a:xfrm>
                              <a:off x="7733"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13" name="Freeform 284"/>
                        <wps:cNvSpPr>
                          <a:spLocks/>
                        </wps:cNvSpPr>
                        <wps:spPr bwMode="auto">
                          <a:xfrm>
                            <a:off x="8196"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14" name="Group 285"/>
                        <wpg:cNvGrpSpPr>
                          <a:grpSpLocks/>
                        </wpg:cNvGrpSpPr>
                        <wpg:grpSpPr bwMode="auto">
                          <a:xfrm>
                            <a:off x="8185" y="2005"/>
                            <a:ext cx="203" cy="211"/>
                            <a:chOff x="8185" y="2005"/>
                            <a:chExt cx="203" cy="211"/>
                          </a:xfrm>
                        </wpg:grpSpPr>
                        <wps:wsp>
                          <wps:cNvPr id="415" name="Freeform 286"/>
                          <wps:cNvSpPr>
                            <a:spLocks/>
                          </wps:cNvSpPr>
                          <wps:spPr bwMode="auto">
                            <a:xfrm>
                              <a:off x="8185"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287"/>
                          <wps:cNvSpPr>
                            <a:spLocks/>
                          </wps:cNvSpPr>
                          <wps:spPr bwMode="auto">
                            <a:xfrm>
                              <a:off x="8185"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5587C08" id="Group 199" o:spid="_x0000_s1026" style="position:absolute;margin-left:275.05pt;margin-top:16.95pt;width:150.55pt;height:97.3pt;z-index:-251672576;mso-position-horizontal-relative:page" coordorigin="5501,339" coordsize="3011,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" o:allowincell="f">
                <v:shape id="Freeform 200" o:spid="_x0000_s1027" style="position:absolute;left:550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dwpMUA&#10;AADcAAAADwAAAGRycy9kb3ducmV2LnhtbESPQWvCQBSE74L/YXlCL6IbY1GbuooIFvGmreLxkX1N&#10;QrNvQ3ZNYn99Vyh4HGbmG2a57kwpGqpdYVnBZByBIE6tLjhT8PW5Gy1AOI+ssbRMCu7kYL3q95aY&#10;aNvykZqTz0SAsEtQQe59lUjp0pwMurGtiIP3bWuDPsg6k7rGNsBNKeMomkmDBYeFHCva5pT+nG5G&#10;gY4vzetZ3nYHPR/uP9pNczW/UqmXQbd5B+Gp88/wf3uvFUzjN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93CkxQAAANwAAAAPAAAAAAAAAAAAAAAAAJgCAABkcnMv&#10;ZG93bnJldi54bWxQSwUGAAAAAAQABAD1AAAAigMAAAAA&#10;" path="m,345r281,l281,,,,,345xe" filled="f" strokecolor="#808285" strokeweight=".25pt">
                  <v:path arrowok="t" o:connecttype="custom" o:connectlocs="0,345;281,345;281,0;0,0;0,345" o:connectangles="0,0,0,0,0"/>
                </v:shape>
                <v:shape id="Freeform 201" o:spid="_x0000_s1028" style="position:absolute;left:578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RP5MMA&#10;AADcAAAADwAAAGRycy9kb3ducmV2LnhtbERPTWvCQBC9F/wPywi9FLPRSFvSbEQKFunN2EqPQ3aa&#10;BLOzIbsmqb/ePRQ8Pt53tplMKwbqXWNZwTKKQRCXVjdcKfg67havIJxH1thaJgV/5GCTzx4yTLUd&#10;+UBD4SsRQtilqKD2vkuldGVNBl1kO+LA/dreoA+wr6TucQzhppWrOH6WBhsODTV29F5TeS4uRoFe&#10;nYb1t7zsPvXL0/5j3A4/5iqVepxP2zcQniZ/F/+791pBkoT54Uw4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RP5MMAAADcAAAADwAAAAAAAAAAAAAAAACYAgAAZHJzL2Rv&#10;d25yZXYueG1sUEsFBgAAAAAEAAQA9QAAAIgDAAAAAA==&#10;" path="m,345r281,l281,,,,,345xe" filled="f" strokecolor="#808285" strokeweight=".25pt">
                  <v:path arrowok="t" o:connecttype="custom" o:connectlocs="0,345;281,345;281,0;0,0;0,345" o:connectangles="0,0,0,0,0"/>
                </v:shape>
                <v:shape id="Freeform 202" o:spid="_x0000_s1029" style="position:absolute;left:6065;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jqf8UA&#10;AADcAAAADwAAAGRycy9kb3ducmV2LnhtbESPT4vCMBTE7wt+h/AEL8ua+gdXqlFEUMTbqrt4fDTP&#10;tti8lCa21U9vFgSPw8z8hpkvW1OImiqXW1Yw6EcgiBOrc04VnI6brykI55E1FpZJwZ0cLBedjznG&#10;2jb8Q/XBpyJA2MWoIPO+jKV0SUYGXd+WxMG72MqgD7JKpa6wCXBTyGEUTaTBnMNChiWtM0quh5tR&#10;oId/9fhX3jZ7/f252zar+mweUqlet13NQHhq/Tv8au+0gtFoAP9nw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WOp/xQAAANwAAAAPAAAAAAAAAAAAAAAAAJgCAABkcnMv&#10;ZG93bnJldi54bWxQSwUGAAAAAAQABAD1AAAAigMAAAAA&#10;" path="m,345r281,l281,,,,,345xe" filled="f" strokecolor="#808285" strokeweight=".25pt">
                  <v:path arrowok="t" o:connecttype="custom" o:connectlocs="0,345;281,345;281,0;0,0;0,345" o:connectangles="0,0,0,0,0"/>
                </v:shape>
                <v:shape id="Freeform 203" o:spid="_x0000_s1030" style="position:absolute;left:6346;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p0CMUA&#10;AADcAAAADwAAAGRycy9kb3ducmV2LnhtbESPT2vCQBTE7wW/w/KEXopujEUluooIFumt/sPjI/tM&#10;gtm3Ibsm0U/fLRQ8DjPzG2ax6kwpGqpdYVnBaBiBIE6tLjhTcDxsBzMQziNrLC2Tggc5WC17bwtM&#10;tG35h5q9z0SAsEtQQe59lUjp0pwMuqGtiIN3tbVBH2SdSV1jG+CmlHEUTaTBgsNCjhVtckpv+7tR&#10;oONz83mS9+23nn7svtp1czFPqdR7v1vPQXjq/Cv8395pBeNx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inQIxQAAANwAAAAPAAAAAAAAAAAAAAAAAJgCAABkcnMv&#10;ZG93bnJldi54bWxQSwUGAAAAAAQABAD1AAAAigMAAAAA&#10;" path="m,345r281,l281,,,,,345xe" filled="f" strokecolor="#808285" strokeweight=".25pt">
                  <v:path arrowok="t" o:connecttype="custom" o:connectlocs="0,345;281,345;281,0;0,0;0,345" o:connectangles="0,0,0,0,0"/>
                </v:shape>
                <v:shape id="Freeform 204" o:spid="_x0000_s1031" style="position:absolute;left:550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bRk8UA&#10;AADcAAAADwAAAGRycy9kb3ducmV2LnhtbESPT2vCQBTE7wW/w/KEXopuNEUluooIFumt/sPjI/tM&#10;gtm3Ibsm0U/fLRQ8DjPzG2ax6kwpGqpdYVnBaBiBIE6tLjhTcDxsBzMQziNrLC2Tggc5WC17bwtM&#10;tG35h5q9z0SAsEtQQe59lUjp0pwMuqGtiIN3tbVBH2SdSV1jG+CmlOMomkiDBYeFHCva5JTe9nej&#10;QI/PzedJ3rffevqx+2rXzcU8pVLv/W49B+Gp86/wf3unFcRx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tGTxQAAANwAAAAPAAAAAAAAAAAAAAAAAJgCAABkcnMv&#10;ZG93bnJldi54bWxQSwUGAAAAAAQABAD1AAAAigMAAAAA&#10;" path="m,345r281,l281,,,,,345xe" filled="f" strokecolor="#808285" strokeweight=".25pt">
                  <v:path arrowok="t" o:connecttype="custom" o:connectlocs="0,345;281,345;281,0;0,0;0,345" o:connectangles="0,0,0,0,0"/>
                </v:shape>
                <v:shape id="Freeform 205" o:spid="_x0000_s1032" style="position:absolute;left:578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9J58UA&#10;AADcAAAADwAAAGRycy9kb3ducmV2LnhtbESPS4vCQBCE74L/YWhhL7JOfOBKdBRZUMSbj108Npk2&#10;CWZ6QmZM4v76HUHwWFTVV9Ri1ZpC1FS53LKC4SACQZxYnXOq4HzafM5AOI+ssbBMCh7kYLXsdhYY&#10;a9vwgeqjT0WAsItRQeZ9GUvpkowMuoEtiYN3tZVBH2SVSl1hE+CmkKMomkqDOYeFDEv6zii5He9G&#10;gR791pMfed/s9Vd/t23W9cX8SaU+eu16DsJT69/hV3unFYzHE3ieC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L0nnxQAAANwAAAAPAAAAAAAAAAAAAAAAAJgCAABkcnMv&#10;ZG93bnJldi54bWxQSwUGAAAAAAQABAD1AAAAigMAAAAA&#10;" path="m,345r281,l281,,,,,345xe" filled="f" strokecolor="#808285" strokeweight=".25pt">
                  <v:path arrowok="t" o:connecttype="custom" o:connectlocs="0,345;281,345;281,0;0,0;0,345" o:connectangles="0,0,0,0,0"/>
                </v:shape>
                <v:shape id="Freeform 206" o:spid="_x0000_s1033" style="position:absolute;left:6065;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sfMYA&#10;AADcAAAADwAAAGRycy9kb3ducmV2LnhtbESPT2vCQBTE74V+h+UJvZS6qX9aSd0EKSjiTW2Lx0f2&#10;NQlm34bsmkQ/vSsIHoeZ+Q0zT3tTiZYaV1pW8D6MQBBnVpecK/jZL99mIJxH1lhZJgVncpAmz09z&#10;jLXteEvtzuciQNjFqKDwvo6ldFlBBt3Q1sTB+7eNQR9kk0vdYBfgppKjKPqQBksOCwXW9F1Qdtyd&#10;jAI9+msnv/K03OjP1/WqW7QHc5FKvQz6xRcIT71/hO/ttVYwHk/hdiYcAZl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PsfMYAAADcAAAADwAAAAAAAAAAAAAAAACYAgAAZHJz&#10;L2Rvd25yZXYueG1sUEsFBgAAAAAEAAQA9QAAAIsDAAAAAA==&#10;" path="m,345r281,l281,,,,,345xe" filled="f" strokecolor="#808285" strokeweight=".25pt">
                  <v:path arrowok="t" o:connecttype="custom" o:connectlocs="0,345;281,345;281,0;0,0;0,345" o:connectangles="0,0,0,0,0"/>
                </v:shape>
                <v:shape id="Freeform 207" o:spid="_x0000_s1034" style="position:absolute;left:6346;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FyC8YA&#10;AADcAAAADwAAAGRycy9kb3ducmV2LnhtbESPQWvCQBSE7wX/w/KEXkqzUUsq0TUEwSK91ap4fGSf&#10;STD7NmTXJO2v7xYKPQ4z8w2zzkbTiJ46V1tWMItiEMSF1TWXCo6fu+clCOeRNTaWScEXOcg2k4c1&#10;ptoO/EH9wZciQNilqKDyvk2ldEVFBl1kW+LgXW1n0AfZlVJ3OAS4aeQ8jhNpsOawUGFL24qK2+Fu&#10;FOj5uX85yfvuXb8+7d+GvL+Yb6nU43TMVyA8jf4//NfeawWLRQK/Z8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FyC8YAAADcAAAADwAAAAAAAAAAAAAAAACYAgAAZHJz&#10;L2Rvd25yZXYueG1sUEsFBgAAAAAEAAQA9QAAAIsDAAAAAA==&#10;" path="m,345r281,l281,,,,,345xe" filled="f" strokecolor="#808285" strokeweight=".25pt">
                  <v:path arrowok="t" o:connecttype="custom" o:connectlocs="0,345;281,345;281,0;0,0;0,345" o:connectangles="0,0,0,0,0"/>
                </v:shape>
                <v:shape id="Freeform 208" o:spid="_x0000_s1035" style="position:absolute;left:550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XkMYA&#10;AADcAAAADwAAAGRycy9kb3ducmV2LnhtbESPT2vCQBTE7wW/w/KEXkrdmBSV6CoiWKS3prb0+Mg+&#10;k2D2bchu/uin7xYKPQ4z8xtmsxtNLXpqXWVZwXwWgSDOra64UHD+OD6vQDiPrLG2TApu5GC3nTxs&#10;MNV24HfqM1+IAGGXooLS+yaV0uUlGXQz2xAH72Jbgz7ItpC6xSHATS3jKFpIgxWHhRIbOpSUX7PO&#10;KNDxV//yKbvjm14+nV6Hff9t7lKpx+m4X4PwNPr/8F/7pBUkyRJ+z4Qj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3XkMYAAADcAAAADwAAAAAAAAAAAAAAAACYAgAAZHJz&#10;L2Rvd25yZXYueG1sUEsFBgAAAAAEAAQA9QAAAIsDAAAAAA==&#10;" path="m,345r281,l281,,,,,345xe" filled="f" strokecolor="#808285" strokeweight=".25pt">
                  <v:path arrowok="t" o:connecttype="custom" o:connectlocs="0,345;281,345;281,0;0,0;0,345" o:connectangles="0,0,0,0,0"/>
                </v:shape>
                <v:shape id="Freeform 209" o:spid="_x0000_s1036" style="position:absolute;left:578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JD4sMA&#10;AADcAAAADwAAAGRycy9kb3ducmV2LnhtbERPTWvCQBC9F/wPywi9FLPRSFvSbEQKFunN2EqPQ3aa&#10;BLOzIbsmqb/ePRQ8Pt53tplMKwbqXWNZwTKKQRCXVjdcKfg67havIJxH1thaJgV/5GCTzx4yTLUd&#10;+UBD4SsRQtilqKD2vkuldGVNBl1kO+LA/dreoA+wr6TucQzhppWrOH6WBhsODTV29F5TeS4uRoFe&#10;nYb1t7zsPvXL0/5j3A4/5iqVepxP2zcQniZ/F/+791pBkoS14Uw4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JD4sMAAADcAAAADwAAAAAAAAAAAAAAAACYAgAAZHJzL2Rv&#10;d25yZXYueG1sUEsFBgAAAAAEAAQA9QAAAIgDAAAAAA==&#10;" path="m,345r281,l281,,,,,345xe" filled="f" strokecolor="#808285" strokeweight=".25pt">
                  <v:path arrowok="t" o:connecttype="custom" o:connectlocs="0,345;281,345;281,0;0,0;0,345" o:connectangles="0,0,0,0,0"/>
                </v:shape>
                <v:shape id="Freeform 210" o:spid="_x0000_s1037" style="position:absolute;left:6065;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mecUA&#10;AADcAAAADwAAAGRycy9kb3ducmV2LnhtbESPQWvCQBSE74X+h+UJvZS6qYqtqZsgBUW8qW3x+Mi+&#10;JsHs25Bdk+ivdwXB4zAz3zDztDeVaKlxpWUF78MIBHFmdcm5gp/98u0ThPPIGivLpOBMDtLk+WmO&#10;sbYdb6nd+VwECLsYFRTe17GULivIoBvamjh4/7Yx6INscqkb7ALcVHIURVNpsOSwUGBN3wVlx93J&#10;KNCjv3byK0/Ljf54Xa+6RXswF6nUy6BffIHw1PtH+N5eawXj8Qx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LuZ5xQAAANwAAAAPAAAAAAAAAAAAAAAAAJgCAABkcnMv&#10;ZG93bnJldi54bWxQSwUGAAAAAAQABAD1AAAAigMAAAAA&#10;" path="m,345r281,l281,,,,,345xe" filled="f" strokecolor="#808285" strokeweight=".25pt">
                  <v:path arrowok="t" o:connecttype="custom" o:connectlocs="0,345;281,345;281,0;0,0;0,345" o:connectangles="0,0,0,0,0"/>
                </v:shape>
                <v:shape id="Freeform 211" o:spid="_x0000_s1038" style="position:absolute;left:6346;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I8mcEA&#10;AADcAAAADwAAAGRycy9kb3ducmV2LnhtbERPy4rCMBTdC/5DuMJsRFMdUalGkQFF3I0vXF6aa1ts&#10;bkoT2zpfbxYDLg/nvVy3phA1VS63rGA0jEAQJ1bnnCo4n7aDOQjnkTUWlknBixysV93OEmNtG/6l&#10;+uhTEULYxagg876MpXRJRgbd0JbEgbvbyqAPsEqlrrAJ4aaQ4yiaSoM5h4YMS/rJKHkcn0aBHl/r&#10;yUU+twc96+93zaa+mT+p1Fev3SxAeGr9R/zv3msF35MwP5wJR0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SPJnBAAAA3AAAAA8AAAAAAAAAAAAAAAAAmAIAAGRycy9kb3du&#10;cmV2LnhtbFBLBQYAAAAABAAEAPUAAACGAwAAAAA=&#10;" path="m,345r281,l281,,,,,345xe" filled="f" strokecolor="#808285" strokeweight=".25pt">
                  <v:path arrowok="t" o:connecttype="custom" o:connectlocs="0,345;281,345;281,0;0,0;0,345" o:connectangles="0,0,0,0,0"/>
                </v:shape>
                <v:shape id="Freeform 212" o:spid="_x0000_s1039" style="position:absolute;left:550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6ZAsUA&#10;AADcAAAADwAAAGRycy9kb3ducmV2LnhtbESPT4vCMBTE74LfITxhL7Km/sGVahQRXMTbqrt4fDTP&#10;tti8lCa21U9vhAWPw8z8hlmsWlOImiqXW1YwHEQgiBOrc04VnI7bzxkI55E1FpZJwZ0crJbdzgJj&#10;bRv+ofrgUxEg7GJUkHlfxlK6JCODbmBL4uBdbGXQB1mlUlfYBLgp5CiKptJgzmEhw5I2GSXXw80o&#10;0KO/evIrb9u9/urvvpt1fTYPqdRHr13PQXhq/Tv8395pBePJEF5nwh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XpkCxQAAANwAAAAPAAAAAAAAAAAAAAAAAJgCAABkcnMv&#10;ZG93bnJldi54bWxQSwUGAAAAAAQABAD1AAAAigMAAAAA&#10;" path="m,345r281,l281,,,,,345xe" filled="f" strokecolor="#808285" strokeweight=".25pt">
                  <v:path arrowok="t" o:connecttype="custom" o:connectlocs="0,345;281,345;281,0;0,0;0,345" o:connectangles="0,0,0,0,0"/>
                </v:shape>
                <v:shape id="Freeform 213" o:spid="_x0000_s1040" style="position:absolute;left:578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wHdcUA&#10;AADcAAAADwAAAGRycy9kb3ducmV2LnhtbESPT2vCQBTE7wW/w/KEXopujKISXUUEi/RW/+HxkX0m&#10;wezbkF2T2E/fLRQ8DjPzG2a57kwpGqpdYVnBaBiBIE6tLjhTcDruBnMQziNrLC2Tgic5WK96b0tM&#10;tG35m5qDz0SAsEtQQe59lUjp0pwMuqGtiIN3s7VBH2SdSV1jG+CmlHEUTaXBgsNCjhVtc0rvh4dR&#10;oONLMznLx+5Lzz72n+2muZofqdR7v9ssQHjq/Cv8395rBeNJDH9nw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Ad1xQAAANwAAAAPAAAAAAAAAAAAAAAAAJgCAABkcnMv&#10;ZG93bnJldi54bWxQSwUGAAAAAAQABAD1AAAAigMAAAAA&#10;" path="m,345r281,l281,,,,,345xe" filled="f" strokecolor="#808285" strokeweight=".25pt">
                  <v:path arrowok="t" o:connecttype="custom" o:connectlocs="0,345;281,345;281,0;0,0;0,345" o:connectangles="0,0,0,0,0"/>
                </v:shape>
                <v:shape id="Freeform 214" o:spid="_x0000_s1041" style="position:absolute;left:6065;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Ci7sUA&#10;AADcAAAADwAAAGRycy9kb3ducmV2LnhtbESPS4vCQBCE74L/YWhhL7JOfOBKdBRZUMSbj108Npk2&#10;CWZ6QmZM4v76HUHwWFTVV9Ri1ZpC1FS53LKC4SACQZxYnXOq4HzafM5AOI+ssbBMCh7kYLXsdhYY&#10;a9vwgeqjT0WAsItRQeZ9GUvpkowMuoEtiYN3tZVBH2SVSl1hE+CmkKMomkqDOYeFDEv6zii5He9G&#10;gR791pMfed/s9Vd/t23W9cX8SaU+eu16DsJT69/hV3unFYwnY3ieC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wKLuxQAAANwAAAAPAAAAAAAAAAAAAAAAAJgCAABkcnMv&#10;ZG93bnJldi54bWxQSwUGAAAAAAQABAD1AAAAigMAAAAA&#10;" path="m,345r281,l281,,,,,345xe" filled="f" strokecolor="#808285" strokeweight=".25pt">
                  <v:path arrowok="t" o:connecttype="custom" o:connectlocs="0,345;281,345;281,0;0,0;0,345" o:connectangles="0,0,0,0,0"/>
                </v:shape>
                <v:shape id="Freeform 215" o:spid="_x0000_s1042" style="position:absolute;left:6346;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k6msQA&#10;AADcAAAADwAAAGRycy9kb3ducmV2LnhtbESPQWvCQBSE70L/w/IKXkQ3alCJriKCIt6qbenxkX1N&#10;QrNvQ3ZNor/eFQoeh5n5hlltOlOKhmpXWFYwHkUgiFOrC84UfF72wwUI55E1lpZJwY0cbNZvvRUm&#10;2rb8Qc3ZZyJA2CWoIPe+SqR0aU4G3chWxMH7tbVBH2SdSV1jG+CmlJMomkmDBYeFHCva5ZT+na9G&#10;gZ58N/GXvO5Pej44Htpt82PuUqn+e7ddgvDU+Vf4v33UCqZxDM8z4Qj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pOprEAAAA3AAAAA8AAAAAAAAAAAAAAAAAmAIAAGRycy9k&#10;b3ducmV2LnhtbFBLBQYAAAAABAAEAPUAAACJAwAAAAA=&#10;" path="m,345r281,l281,,,,,345xe" filled="f" strokecolor="#808285" strokeweight=".25pt">
                  <v:path arrowok="t" o:connecttype="custom" o:connectlocs="0,345;281,345;281,0;0,0;0,345" o:connectangles="0,0,0,0,0"/>
                </v:shape>
                <v:shape id="Freeform 216" o:spid="_x0000_s1043" style="position:absolute;left:5503;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fAcYA&#10;AADcAAAADwAAAGRycy9kb3ducmV2LnhtbESPS2vDMBCE74H+B7GFXkIs103S4EYJoZASesur5LhY&#10;W9vUWhlLfrS/PgoUchxm5htmuR5MJTpqXGlZwXMUgyDOrC45V3A6bicLEM4ja6wsk4JfcrBePYyW&#10;mGrb8566g89FgLBLUUHhfZ1K6bKCDLrI1sTB+7aNQR9kk0vdYB/gppJJHM+lwZLDQoE1vReU/Rxa&#10;o0AnX930LNvtp34d7z76TXcxf1Kpp8dh8wbC0+Dv4f/2Tit4mc7gdiYc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WfAcYAAADcAAAADwAAAAAAAAAAAAAAAACYAgAAZHJz&#10;L2Rvd25yZXYueG1sUEsFBgAAAAAEAAQA9QAAAIsDAAAAAA==&#10;" path="m,345r281,l281,,,,,345xe" filled="f" strokecolor="#808285" strokeweight=".25pt">
                  <v:path arrowok="t" o:connecttype="custom" o:connectlocs="0,345;281,345;281,0;0,0;0,345" o:connectangles="0,0,0,0,0"/>
                </v:shape>
                <v:shape id="Freeform 217" o:spid="_x0000_s1044" style="position:absolute;left:5783;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cBdsYA&#10;AADcAAAADwAAAGRycy9kb3ducmV2LnhtbESPQWvCQBSE7wX/w/KEXkqz0Uoq0TUEwSK91ap4fGSf&#10;STD7NmTXJO2v7xYKPQ4z8w2zzkbTiJ46V1tWMItiEMSF1TWXCo6fu+clCOeRNTaWScEXOcg2k4c1&#10;ptoO/EH9wZciQNilqKDyvk2ldEVFBl1kW+LgXW1n0AfZlVJ3OAS4aeQ8jhNpsOawUGFL24qK2+Fu&#10;FOj5uV+c5H33rl+f9m9D3l/Mt1TqcTrmKxCeRv8f/mvvtYKXRQK/Z8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cBdsYAAADcAAAADwAAAAAAAAAAAAAAAACYAgAAZHJz&#10;L2Rvd25yZXYueG1sUEsFBgAAAAAEAAQA9QAAAIsDAAAAAA==&#10;" path="m,345r281,l281,,,,,345xe" filled="f" strokecolor="#808285" strokeweight=".25pt">
                  <v:path arrowok="t" o:connecttype="custom" o:connectlocs="0,345;281,345;281,0;0,0;0,345" o:connectangles="0,0,0,0,0"/>
                </v:shape>
                <v:shape id="Freeform 218" o:spid="_x0000_s1045" style="position:absolute;left:6065;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k7cYA&#10;AADcAAAADwAAAGRycy9kb3ducmV2LnhtbESPT2vCQBTE7wW/w/KEXkrdGINKdBURLNJbU1t6fGSf&#10;STD7NmQ3f+yn7xYKPQ4z8xtmux9NLXpqXWVZwXwWgSDOra64UHB5Pz2vQTiPrLG2TAru5GC/mzxs&#10;MdV24DfqM1+IAGGXooLS+yaV0uUlGXQz2xAH72pbgz7ItpC6xSHATS3jKFpKgxWHhRIbOpaU37LO&#10;KNDxZ598yO70qldP55fh0H+Zb6nU43Q8bEB4Gv1/+K991goWyQp+z4QjIH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k7cYAAADcAAAADwAAAAAAAAAAAAAAAACYAgAAZHJz&#10;L2Rvd25yZXYueG1sUEsFBgAAAAAEAAQA9QAAAIsDAAAAAA==&#10;" path="m,345r281,l281,,,,,345xe" filled="f" strokecolor="#808285" strokeweight=".25pt">
                  <v:path arrowok="t" o:connecttype="custom" o:connectlocs="0,345;281,345;281,0;0,0;0,345" o:connectangles="0,0,0,0,0"/>
                </v:shape>
                <v:shape id="Freeform 219" o:spid="_x0000_s1046" style="position:absolute;left:6346;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Qwn8EA&#10;AADcAAAADwAAAGRycy9kb3ducmV2LnhtbERPy4rCMBTdC/5DuMJsRFMdUalGkQFF3I0vXF6aa1ts&#10;bkoT2zpfbxYDLg/nvVy3phA1VS63rGA0jEAQJ1bnnCo4n7aDOQjnkTUWlknBixysV93OEmNtG/6l&#10;+uhTEULYxagg876MpXRJRgbd0JbEgbvbyqAPsEqlrrAJ4aaQ4yiaSoM5h4YMS/rJKHkcn0aBHl/r&#10;yUU+twc96+93zaa+mT+p1Fev3SxAeGr9R/zv3msF35OwNpwJR0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5kMJ/BAAAA3AAAAA8AAAAAAAAAAAAAAAAAmAIAAGRycy9kb3du&#10;cmV2LnhtbFBLBQYAAAAABAAEAPUAAACGAwAAAAA=&#10;" path="m,345r281,l281,,,,,345xe" filled="f" strokecolor="#808285" strokeweight=".25pt">
                  <v:path arrowok="t" o:connecttype="custom" o:connectlocs="0,345;281,345;281,0;0,0;0,345" o:connectangles="0,0,0,0,0"/>
                </v:shape>
                <v:shape id="Freeform 220" o:spid="_x0000_s1047" style="position:absolute;left:6693;top:740;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5q8cUA&#10;AADcAAAADwAAAGRycy9kb3ducmV2LnhtbESPQWvCQBSE74X+h+UVequbapQ2dRUVWvQixAq9PrKv&#10;SWj2bdzdaOqvdwXB4zAz3zDTeW8acSTna8sKXgcJCOLC6ppLBfvvz5c3ED4ga2wsk4J/8jCfPT5M&#10;MdP2xDkdd6EUEcI+QwVVCG0mpS8qMugHtiWO3q91BkOUrpTa4SnCTSOHSTKRBmuOCxW2tKqo+Nt1&#10;RsF4vzmvD2n6w8MvXB6oy123zZV6fuoXHyAC9eEevrXXWsEofYfrmXgE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mrxxQAAANwAAAAPAAAAAAAAAAAAAAAAAJgCAABkcnMv&#10;ZG93bnJldi54bWxQSwUGAAAAAAQABAD1AAAAigMAAAAA&#10;" path="m,345r1815,l1815,,,,,345xe" filled="f" strokecolor="#808285" strokeweight=".25pt">
                  <v:path arrowok="t" o:connecttype="custom" o:connectlocs="0,345;1815,345;1815,0;0,0;0,345" o:connectangles="0,0,0,0,0"/>
                </v:shape>
                <v:shape id="Freeform 221" o:spid="_x0000_s1048" style="position:absolute;left:6841;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LH7MIA&#10;AADcAAAADwAAAGRycy9kb3ducmV2LnhtbERPz2vCMBS+D/wfwhN2GZqq6EY1igpD8WadDG/P5tkW&#10;m5eSZLb7781hsOPH93ux6kwtHuR8ZVnBaJiAIM6trrhQ8HX6HHyA8AFZY22ZFPySh9Wy97LAVNuW&#10;j/TIQiFiCPsUFZQhNKmUPi/JoB/ahjhyN+sMhghdIbXDNoabWo6TZCYNVhwbSmxoW1J+z36Mgp2+&#10;byffzfnyTm/5bdeOr5tDcEq99rv1HESgLvyL/9x7rWAyjfPjmXg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4sfs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2" o:spid="_x0000_s1049" style="position:absolute;left:6830;top:809;width:203;height:211" coordorigin="6830,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223" o:spid="_x0000_s1050"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1ZCsQA&#10;AADcAAAADwAAAGRycy9kb3ducmV2LnhtbESPQYvCMBSE7wv+h/CEva2pilWqUWRB8LKgVQRvj+bZ&#10;FpuXbBO1++83guBxmJlvmMWqM424U+trywqGgwQEcWF1zaWC42HzNQPhA7LGxjIp+CMPq2XvY4GZ&#10;tg/e0z0PpYgQ9hkqqEJwmZS+qMigH1hHHL2LbQ2GKNtS6hYfEW4aOUqSVBqsOS5U6Oi7ouKa34yC&#10;xIXTLtXTs5t00zTfNL/bn32q1Ge/W89BBOrCO/xqb7WC8WQE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tWQr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4" o:spid="_x0000_s1051"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H8kcUA&#10;AADcAAAADwAAAGRycy9kb3ducmV2LnhtbESPQWvCQBSE70L/w/IKvemmhkSJrlIEwUuhSUuht0f2&#10;NQnNvl2zq0n/fbcgeBxm5htmu59ML640+M6ygudFAoK4trrjRsHH+3G+BuEDssbeMin4JQ/73cNs&#10;i4W2I5d0rUIjIoR9gQraEFwhpa9bMugX1hFH79sOBkOUQyP1gGOEm14ukySXBjuOCy06OrRU/1QX&#10;oyBx4fMt16svl02rvDr259NrmSv19Di9bEAEmsI9fGuftII0S+H/TDwCcvc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fyR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5" o:spid="_x0000_s1052" style="position:absolute;left:7292;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nB78YA&#10;AADcAAAADwAAAGRycy9kb3ducmV2LnhtbESPQWvCQBSE74X+h+UJXkQ31VpLdJVWKIo3U6X09pp9&#10;JsHs27C7mvTfuwWhx2FmvmEWq87U4krOV5YVPI0SEMS51RUXCg6fH8NXED4ga6wtk4Jf8rBaPj4s&#10;MNW25T1ds1CICGGfooIyhCaV0uclGfQj2xBH72SdwRClK6R22Ea4qeU4SV6kwYrjQokNrUvKz9nF&#10;KNjo83ry1Ry/ZzTIT5t2/PO+C06pfq97m4MI1IX/8L291Qom02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nB7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6" o:spid="_x0000_s1053" style="position:absolute;left:7281;top:809;width:203;height:211" coordorigin="7281,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Freeform 227" o:spid="_x0000_s1054"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ZfCcQA&#10;AADcAAAADwAAAGRycy9kb3ducmV2LnhtbESPQWsCMRSE70L/Q3iF3jTbirGsRikFwUtBVxF6e2ye&#10;u0s3L+km6vrvjSB4HGbmG2a+7G0rztSFxrGG91EGgrh0puFKw363Gn6CCBHZYOuYNFwpwHLxMphj&#10;btyFt3QuYiUShEOOGuoYfS5lKGuyGEbOEyfv6DqLMcmukqbDS4LbVn5kmZIWG04LNXr6rqn8K05W&#10;Q+bjYaPM9NdP+qkqVu3/+mertH577b9mICL18Rl+tNdGw3ii4H4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WXwn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8" o:spid="_x0000_s1055"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6ksUA&#10;AADcAAAADwAAAGRycy9kb3ducmV2LnhtbESPQWvCQBSE7wX/w/KE3urGFhOJrkEKAS+FGkvB2yP7&#10;TILZt2t2q+m/7xYEj8PMfMOsi9H04kqD7ywrmM8SEMS11R03Cr4O5csShA/IGnvLpOCXPBSbydMa&#10;c21vvKdrFRoRIexzVNCG4HIpfd2SQT+zjjh6JzsYDFEOjdQD3iLc9PI1SVJpsOO40KKj95bqc/Vj&#10;FCQufH+mOju6xZilVdlfdh/7VKnn6bhdgQg0hkf43t5pBW+LDP7Px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WvqS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9" o:spid="_x0000_s1056" style="position:absolute;left:7744;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TL6sIA&#10;AADcAAAADwAAAGRycy9kb3ducmV2LnhtbERPz2vCMBS+D/wfwhN2GZqq6EY1igpD8WadDG/P5tkW&#10;m5eSZLb7781hsOPH93ux6kwtHuR8ZVnBaJiAIM6trrhQ8HX6HHyA8AFZY22ZFPySh9Wy97LAVNuW&#10;j/TIQiFiCPsUFZQhNKmUPi/JoB/ahjhyN+sMhghdIbXDNoabWo6TZCYNVhwbSmxoW1J+z36Mgp2+&#10;byffzfnyTm/5bdeOr5tDcEq99rv1HESgLvyL/9x7rWAyjWvjmXg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lMvq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0" o:spid="_x0000_s1057" style="position:absolute;left:7733;top:809;width:203;height:211" coordorigin="7733,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Freeform 231" o:spid="_x0000_s1058"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oW8EA&#10;AADcAAAADwAAAGRycy9kb3ducmV2LnhtbERPz2vCMBS+D/wfwhN2m6kOo1SjiCB4GWgVwdujebbF&#10;5iU2mXb//XIY7Pjx/V6ue9uKJ3WhcaxhPMpAEJfONFxpOJ92H3MQISIbbB2Thh8KsF4N3paYG/fi&#10;Iz2LWIkUwiFHDXWMPpcylDVZDCPniRN3c53FmGBXSdPhK4XbVk6yTEmLDaeGGj1tayrvxbfVkPl4&#10;OSgzu/ppP1PFrn3sv45K6/dhv1mAiNTHf/Gfe280fKo0P51JR0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fqFvBAAAA3AAAAA8AAAAAAAAAAAAAAAAAmAIAAGRycy9kb3du&#10;cmV2LnhtbFBLBQYAAAAABAAEAPUAAACG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2" o:spid="_x0000_s1059"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MNwMQA&#10;AADcAAAADwAAAGRycy9kb3ducmV2LnhtbESPQWsCMRSE74X+h/AK3mpWxVhWoxRB8CLUtRR6e2ye&#10;u0s3L3ETdf33jSB4HGbmG2ax6m0rLtSFxrGG0TADQVw603Cl4fuwef8AESKywdYxabhRgNXy9WWB&#10;uXFX3tOliJVIEA45aqhj9LmUoazJYhg6T5y8o+ssxiS7SpoOrwluWznOMiUtNpwWavS0rqn8K85W&#10;Q+bjz5cys18/7Weq2LSn7W6vtB689Z9zEJH6+Aw/2lujYaJGcD+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TDcD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3" o:spid="_x0000_s1060" style="position:absolute;left:8196;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A2vcUA&#10;AADcAAAADwAAAGRycy9kb3ducmV2LnhtbESPQWvCQBSE7wX/w/KEXopuGsFKdBUrFIs3tSLentln&#10;Esy+Dbtbk/77riB4HGbmG2a26EwtbuR8ZVnB+zABQZxbXXGh4Gf/NZiA8AFZY22ZFPyRh8W89zLD&#10;TNuWt3TbhUJECPsMFZQhNJmUPi/JoB/ahjh6F+sMhihdIbXDNsJNLdMkGUuDFceFEhtalZRfd79G&#10;wVpfV6Njczh90Ft+Wbfp+XMTnFKv/W45BRGoC8/wo/2tFYzGKdzPxCM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EDa9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4" o:spid="_x0000_s1061" style="position:absolute;left:8185;top:809;width:203;height:211" coordorigin="8185,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Freeform 235" o:spid="_x0000_s1062"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uWMUA&#10;AADcAAAADwAAAGRycy9kb3ducmV2LnhtbESPQWsCMRSE74X+h/AEbzVrbaOsRimC4KVQVxG8PTbP&#10;3cXNS7qJuv33TaHgcZiZb5jFqretuFEXGscaxqMMBHHpTMOVhsN+8zIDESKywdYxafihAKvl89MC&#10;c+PuvKNbESuRIBxy1FDH6HMpQ1mTxTBynjh5Z9dZjEl2lTQd3hPctvI1y5S02HBaqNHTuqbyUlyt&#10;hszH45cy05N/76eq2LTf28+d0no46D/mICL18RH+b2+Nhol6g7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5K5Y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6" o:spid="_x0000_s1063"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gLw8QA&#10;AADcAAAADwAAAGRycy9kb3ducmV2LnhtbESPQWsCMRSE70L/Q3iF3jTbirGsRikFwUtBVxF6e2ye&#10;u0s3L+km6vrvjSB4HGbmG2a+7G0rztSFxrGG91EGgrh0puFKw363Gn6CCBHZYOuYNFwpwHLxMphj&#10;btyFt3QuYiUShEOOGuoYfS5lKGuyGEbOEyfv6DqLMcmukqbDS4LbVn5kmZIWG04LNXr6rqn8K05W&#10;Q+bjYaPM9NdP+qkqVu3/+mertH577b9mICL18Rl+tNdGw1hN4H4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oC8P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7" o:spid="_x0000_s1064" style="position:absolute;left:6693;top:1139;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Si48UA&#10;AADcAAAADwAAAGRycy9kb3ducmV2LnhtbESPT2vCQBTE7wW/w/IEb3Xjn4aSuooWWvRSiAq9PrKv&#10;STD7Nu5uNO2n7wqCx2FmfsMsVr1pxIWcry0rmIwTEMSF1TWXCo6Hj+dXED4ga2wsk4Jf8rBaDp4W&#10;mGl75Zwu+1CKCGGfoYIqhDaT0hcVGfRj2xJH78c6gyFKV0rt8BrhppHTJEmlwZrjQoUtvVdUnPad&#10;UfBy3P1tz/P5N08/cXOmLnfdV67UaNiv30AE6sMjfG9vtYJZmsLtTDwC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pKLjxQAAANwAAAAPAAAAAAAAAAAAAAAAAJgCAABkcnMv&#10;ZG93bnJldi54bWxQSwUGAAAAAAQABAD1AAAAigMAAAAA&#10;" path="m,345r1815,l1815,,,,,345xe" filled="f" strokecolor="#808285" strokeweight=".25pt">
                  <v:path arrowok="t" o:connecttype="custom" o:connectlocs="0,345;1815,345;1815,0;0,0;0,345" o:connectangles="0,0,0,0,0"/>
                </v:shape>
                <v:shape id="Freeform 238" o:spid="_x0000_s1065" style="position:absolute;left:6841;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eVJcYA&#10;AADcAAAADwAAAGRycy9kb3ducmV2LnhtbESPQWvCQBSE7wX/w/IKvRTdqGAkdSMqFEtvtRXx9sw+&#10;k5Ds27C7Nem/7xYKHoeZ+YZZrQfTihs5X1tWMJ0kIIgLq2suFXx9vo6XIHxA1thaJgU/5GGdjx5W&#10;mGnb8wfdDqEUEcI+QwVVCF0mpS8qMugntiOO3tU6gyFKV0rtsI9w08pZkiykwZrjQoUd7SoqmsO3&#10;UbDXzW5+6o7nlJ6L676fXbbvwSn19DhsXkAEGsI9/N9+0wrmixT+zs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2eVJ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9" o:spid="_x0000_s1066" style="position:absolute;left:6830;top:1207;width:203;height:211" coordorigin="6830,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Freeform 240" o:spid="_x0000_s1067"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BxsUA&#10;AADcAAAADwAAAGRycy9kb3ducmV2LnhtbESPQWsCMRSE7wX/Q3iCt5ptxVi3RpGC4EWoqxS8PTav&#10;u0s3L3ETdf33TaHgcZiZb5jFqretuFIXGscaXsYZCOLSmYYrDcfD5vkNRIjIBlvHpOFOAVbLwdMC&#10;c+NuvKdrESuRIBxy1FDH6HMpQ1mTxTB2njh5366zGJPsKmk6vCW4beVrlilpseG0UKOnj5rKn+Ji&#10;NWQ+fn0qMzv5aT9TxaY9b3d7pfVo2K/fQUTq4yP8394aDRM1h7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5QHG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1" o:spid="_x0000_s1068"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hsEA&#10;AADcAAAADwAAAGRycy9kb3ducmV2LnhtbERPTYvCMBC9L/gfwgh7W1NXbKUaRRYELwtaRfA2NGNb&#10;bCaxidr995uD4PHxvher3rTiQZ1vLCsYjxIQxKXVDVcKjofN1wyED8gaW8uk4I88rJaDjwXm2j55&#10;T48iVCKGsM9RQR2Cy6X0ZU0G/cg64shdbGcwRNhVUnf4jOGmld9JkkqDDceGGh391FRei7tRkLhw&#10;2qU6O7tpn6XFpr1tf/epUp/Dfj0HEagPb/HLvdUKJlmcH8/EI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GPob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2" o:spid="_x0000_s1069" style="position:absolute;left:7292;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s+F8YA&#10;AADcAAAADwAAAGRycy9kb3ducmV2LnhtbESPT2sCMRTE70K/Q3iFXqRmVeiWrVmpgli8aVuKt+fm&#10;7R/cvCxJ6m6/vREKHoeZ+Q2zWA6mFRdyvrGsYDpJQBAXVjdcKfj63Dy/gvABWWNrmRT8kYdl/jBa&#10;YKZtz3u6HEIlIoR9hgrqELpMSl/UZNBPbEccvdI6gyFKV0ntsI9w08pZkrxIgw3HhRo7WtdUnA+/&#10;RsFWn9fzn+77mNK4KLf97LTaBafU0+Pw/gYi0BDu4f/2h1YwT6dwOxOPgM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s+F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3" o:spid="_x0000_s1070" style="position:absolute;left:7281;top:1207;width:203;height:211" coordorigin="7281,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shape id="Freeform 244" o:spid="_x0000_s1071"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Sg8cQA&#10;AADcAAAADwAAAGRycy9kb3ducmV2LnhtbESPQWvCQBSE74L/YXmCN91UaSKpq4ggeCnUKIK3R/Y1&#10;Cc2+XbOrpv++WxA8DjPzDbNc96YVd+p8Y1nB2zQBQVxa3XCl4HTcTRYgfEDW2FomBb/kYb0aDpaY&#10;a/vgA92LUIkIYZ+jgjoEl0vpy5oM+ql1xNH7tp3BEGVXSd3hI8JNK2dJkkqDDceFGh1tayp/iptR&#10;kLhw/kp1dnHvfZYWu/a6/zykSo1H/eYDRKA+vMLP9l4rmGdz+D8Tj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UoPH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5" o:spid="_x0000_s1072"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4hcUA&#10;AADcAAAADwAAAGRycy9kb3ducmV2LnhtbESPT2vCQBTE70K/w/KE3nRj/yQS3YRSELwUNC2Ct0f2&#10;mQSzb7fZrabfvisUPA4z8xtmXY6mFxcafGdZwWKegCCure64UfD1uZktQfiArLG3TAp+yUNZPEzW&#10;mGt75T1dqtCICGGfo4I2BJdL6euWDPq5dcTRO9nBYIhyaKQe8BrhppdPSZJKgx3HhRYdvbdUn6sf&#10;oyBx4bBLdXZ0r2OWVpv+e/uxT5V6nI5vKxCBxnAP/7e3WsFz9gK3M/EIy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PTiF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6" o:spid="_x0000_s1073" style="position:absolute;left:7744;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A4FMYA&#10;AADcAAAADwAAAGRycy9kb3ducmV2LnhtbESPT2sCMRTE74LfITzBi9RsFWtZjWKFYvHmn1K8PTfP&#10;3cXNy5JEd/vtG0HocZiZ3zDzZWsqcSfnS8sKXocJCOLM6pJzBcfD58s7CB+QNVaWScEveVguup05&#10;pto2vKP7PuQiQtinqKAIoU6l9FlBBv3Q1sTRu1hnMETpcqkdNhFuKjlKkjdpsOS4UGBN64Ky6/5m&#10;FGz0dT3+qb9PUxpkl00zOn9sg1Oq32tXMxCB2vAffra/tILxdAKP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SA4F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7" o:spid="_x0000_s1074" style="position:absolute;left:7733;top:1207;width:203;height:211" coordorigin="7733,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shape id="Freeform 248" o:spid="_x0000_s1075"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m8sUA&#10;AADcAAAADwAAAGRycy9kb3ducmV2LnhtbESPQWvCQBSE7wX/w/IEb81GpYlEV5GC4KXQRCn09si+&#10;JqHZt9vsatJ/3y0Uehxm5htmd5hML+40+M6ygmWSgiCure64UXC9nB43IHxA1thbJgXf5OGwnz3s&#10;sNB25JLuVWhEhLAvUEEbgiuk9HVLBn1iHXH0PuxgMEQ5NFIPOEa46eUqTTNpsOO40KKj55bqz+pm&#10;FKQuvL1mOn93T1OeVaf+6/xSZkot5tNxCyLQFP7Df+2zVrDOc/g9E4+A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76by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9" o:spid="_x0000_s1076"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AygMEA&#10;AADcAAAADwAAAGRycy9kb3ducmV2LnhtbERPTYvCMBC9L/gfwgh7W1NXbKUaRRYELwtaRfA2NGNb&#10;bCaxidr995uD4PHxvher3rTiQZ1vLCsYjxIQxKXVDVcKjofN1wyED8gaW8uk4I88rJaDjwXm2j55&#10;T48iVCKGsM9RQR2Cy6X0ZU0G/cg64shdbGcwRNhVUnf4jOGmld9JkkqDDceGGh391FRei7tRkLhw&#10;2qU6O7tpn6XFpr1tf/epUp/Dfj0HEagPb/HLvdUKJllcG8/EI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wMoD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0" o:spid="_x0000_s1077" style="position:absolute;left:8196;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0yEcUA&#10;AADcAAAADwAAAGRycy9kb3ducmV2LnhtbESPQWsCMRSE74L/ITzBi9RsFbSuRrFCsXjTtoi35+a5&#10;u7h5WZLobv99Iwg9DjPzDbNYtaYSd3K+tKzgdZiAIM6sLjlX8P318fIGwgdkjZVlUvBLHlbLbmeB&#10;qbYN7+l+CLmIEPYpKihCqFMpfVaQQT+0NXH0LtYZDFG6XGqHTYSbSo6SZCINlhwXCqxpU1B2PdyM&#10;gq2+bsbH+uc0pUF22Taj8/suOKX6vXY9BxGoDf/hZ/tTKxhPZ/A4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bTIR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1" o:spid="_x0000_s1078" style="position:absolute;left:8185;top:1207;width:203;height:211" coordorigin="8185,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shape id="Freeform 252" o:spid="_x0000_s1079"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rOsQA&#10;AADcAAAADwAAAGRycy9kb3ducmV2LnhtbESPQYvCMBSE7wv+h/AEb2vqilWqUWRB8LKgVQRvj+bZ&#10;FpuXbJPV7r83guBxmJlvmMWqM424UetrywpGwwQEcWF1zaWC42HzOQPhA7LGxjIp+CcPq2XvY4GZ&#10;tnfe0y0PpYgQ9hkqqEJwmZS+qMigH1pHHL2LbQ2GKNtS6hbvEW4a+ZUkqTRYc1yo0NF3RcU1/zMK&#10;EhdOu1RPz27STdN80/xuf/apUoN+t56DCNSFd/jV3moF49kInmfi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f6zr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3" o:spid="_x0000_s1080"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11TcQA&#10;AADcAAAADwAAAGRycy9kb3ducmV2LnhtbESPQYvCMBSE74L/ITzBm6YqW6UaRRYEL8LaXQRvj+bZ&#10;FpuX2GS1/vvNguBxmJlvmNWmM424U+trywom4wQEcWF1zaWCn+/daAHCB2SNjWVS8CQPm3W/t8JM&#10;2wcf6Z6HUkQI+wwVVCG4TEpfVGTQj60jjt7FtgZDlG0pdYuPCDeNnCZJKg3WHBcqdPRZUXHNf42C&#10;xIXTV6rnZ/fRzdN819z2h2Oq1HDQbZcgAnXhHX6191rBbDGF/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NdU3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4" o:spid="_x0000_s1081" style="position:absolute;left:6693;top:1538;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ngcUA&#10;AADcAAAADwAAAGRycy9kb3ducmV2LnhtbESPT2vCQBTE7wW/w/IEb3XjnxaJrqKFir0UooLXR/aZ&#10;BLNv4+5Go5++Wyj0OMzMb5jFqjO1uJHzlWUFo2ECgji3uuJCwfHw+ToD4QOyxtoyKXiQh9Wy97LA&#10;VNs7Z3Tbh0JECPsUFZQhNKmUPi/JoB/ahjh6Z+sMhihdIbXDe4SbWo6T5F0arDgulNjQR0n5Zd8a&#10;BW/Hr+fuOp2eeLzFzZXazLXfmVKDfreegwjUhf/wX3unFUxmE/g9E4+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3+eBxQAAANwAAAAPAAAAAAAAAAAAAAAAAJgCAABkcnMv&#10;ZG93bnJldi54bWxQSwUGAAAAAAQABAD1AAAAigMAAAAA&#10;" path="m,345r1815,l1815,,,,,345xe" filled="f" strokecolor="#808285" strokeweight=".25pt">
                  <v:path arrowok="t" o:connecttype="custom" o:connectlocs="0,345;1815,345;1815,0;0,0;0,345" o:connectangles="0,0,0,0,0"/>
                </v:shape>
                <v:shape id="Freeform 255" o:spid="_x0000_s1082" style="position:absolute;left:6841;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ntqMYA&#10;AADcAAAADwAAAGRycy9kb3ducmV2LnhtbESPW2sCMRSE34X+h3AKvkjNeqGVrVGqIBbfvCF9O90c&#10;dxc3J0sS3fXfN4LQx2FmvmGm89ZU4kbOl5YVDPoJCOLM6pJzBYf96m0CwgdkjZVlUnAnD/PZS2eK&#10;qbYNb+m2C7mIEPYpKihCqFMpfVaQQd+3NXH0ztYZDFG6XGqHTYSbSg6T5F0aLDkuFFjTsqDssrsa&#10;BWt9WY5O9fHng3rZed0Mfxeb4JTqvrZfnyACteE//Gx/awWjyRgeZ+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ntq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6" o:spid="_x0000_s1083" style="position:absolute;left:6830;top:1606;width:203;height:211" coordorigin="6830,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Freeform 257" o:spid="_x0000_s1084"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ZzTsQA&#10;AADcAAAADwAAAGRycy9kb3ducmV2LnhtbESPQWsCMRSE7wX/Q3iF3mq2LUbZGkUEwYtQVxF6e2ye&#10;u4ubl7hJdf33jSB4HGbmG2Y6720rLtSFxrGGj2EGgrh0puFKw363ep+ACBHZYOuYNNwowHw2eJli&#10;btyVt3QpYiUShEOOGuoYfS5lKGuyGIbOEyfv6DqLMcmukqbDa4LbVn5mmZIWG04LNXpa1lSeij+r&#10;IfPx8KPM+NeP+rEqVu15vdkqrd9e+8U3iEh9fIYf7bXR8DVRcD+Tjo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2c07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8" o:spid="_x0000_s1085"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rW1cQA&#10;AADcAAAADwAAAGRycy9kb3ducmV2LnhtbESPQWvCQBSE7wX/w/IEb3VjxUSiq0hB8FKoUQRvj+wz&#10;CWbfbrNbTf99VxA8DjPzDbNc96YVN+p8Y1nBZJyAIC6tbrhScDxs3+cgfEDW2FomBX/kYb0avC0x&#10;1/bOe7oVoRIRwj5HBXUILpfSlzUZ9GPriKN3sZ3BEGVXSd3hPcJNKz+SJJUGG44LNTr6rKm8Fr9G&#10;QeLC6TvV2dnN+iwttu3P7mufKjUa9psFiEB9eIWf7Z1WMJ1n8Dg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61tX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9" o:spid="_x0000_s1086" style="position:absolute;left:7292;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TnrcMA&#10;AADcAAAADwAAAGRycy9kb3ducmV2LnhtbERPz2vCMBS+D/wfwhvsMmyqha10RlFhKN7mNmS3t+bZ&#10;FpuXksS2+++Xg+Dx4/u9WI2mFT0531hWMEtSEMSl1Q1XCr4+36c5CB+QNbaWScEfeVgtJw8LLLQd&#10;+IP6Y6hEDGFfoII6hK6Q0pc1GfSJ7Ygjd7bOYIjQVVI7HGK4aeU8TV+kwYZjQ40dbWsqL8erUbDT&#10;l2126r5/Xum5PO+G+e/mEJxST4/j+g1EoDHcxTf3XivI8rg2no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Tnrc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0" o:spid="_x0000_s1087" style="position:absolute;left:7281;top:1606;width:203;height:211" coordorigin="7281,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261" o:spid="_x0000_s1088"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rYfMMA&#10;AADcAAAADwAAAGRycy9kb3ducmV2LnhtbERPz2vCMBS+C/sfwht403QT69Y1LTIoeBFmNwa7PZq3&#10;tqx5iU3U+t8vB8Hjx/c7LycziDONvres4GmZgCBurO65VfD1WS1eQPiArHGwTAqu5KEsHmY5Ztpe&#10;+EDnOrQihrDPUEEXgsuk9E1HBv3SOuLI/drRYIhwbKUe8RLDzSCfkySVBnuODR06eu+o+atPRkHi&#10;wvdHqjc/bj1t0roajrv9IVVq/jht30AEmsJdfHPvtILVa5wfz8QjI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rYfMMAAADc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2" o:spid="_x0000_s1089"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958UA&#10;AADcAAAADwAAAGRycy9kb3ducmV2LnhtbESPQWvCQBSE70L/w/IKvekmlSaauhEpCF4KNRXB2yP7&#10;TEKzb9fsqum/7xYKPQ4z8w2zWo+mFzcafGdZQTpLQBDXVnfcKDh8bqcLED4ga+wtk4Jv8rAuHyYr&#10;LLS9855uVWhEhLAvUEEbgiuk9HVLBv3MOuLone1gMEQ5NFIPeI9w08vnJMmkwY7jQouO3lqqv6qr&#10;UZC4cPzIdH5yL2OeVdv+snvfZ0o9PY6bVxCBxvAf/mvvtIL5MoXfM/EIy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Rn3n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3" o:spid="_x0000_s1090" style="position:absolute;left:7744;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VGmsYA&#10;AADcAAAADwAAAGRycy9kb3ducmV2LnhtbESPT2vCQBTE74V+h+UJvRSzaYSq0VVaoVi81T+It2f2&#10;mQSzb8Pu1qTfvisUehxm5jfMfNmbRtzI+dqygpckBUFcWF1zqWC/+xhOQPiArLGxTAp+yMNy8fgw&#10;x1zbjr/otg2liBD2OSqoQmhzKX1RkUGf2JY4ehfrDIYoXSm1wy7CTSOzNH2VBmuOCxW2tKqouG6/&#10;jYK1vq5Gx/ZwGtNzcVl32fl9E5xST4P+bQYiUB/+w3/tT61gNM3gfiYe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sVGm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4" o:spid="_x0000_s1091" style="position:absolute;left:7733;top:1606;width:203;height:211" coordorigin="7733,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265" o:spid="_x0000_s1092"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Hef8UA&#10;AADcAAAADwAAAGRycy9kb3ducmV2LnhtbESPQWvCQBSE74L/YXmCN91UbWyjq5SC4EWoaRG8PbLP&#10;JDT7ds2umv77riB4HGbmG2a57kwjrtT62rKCl3ECgriwuuZSwc/3ZvQGwgdkjY1lUvBHHtarfm+J&#10;mbY33tM1D6WIEPYZKqhCcJmUvqjIoB9bRxy9k20NhijbUuoWbxFuGjlJklQarDkuVOjos6LiN78Y&#10;BYkLh69Uz4/utZun+aY5b3f7VKnhoPtYgAjUhWf40d5qBdP3GdzPxCM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d5/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6" o:spid="_x0000_s1093"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175MUA&#10;AADcAAAADwAAAGRycy9kb3ducmV2LnhtbESPQWvCQBSE74X+h+UVvNVNKyaaZiNFELwUNBXB2yP7&#10;TEKzb7fZVdN/7xYKPQ4z8w1TrEbTiysNvrOs4GWagCCure64UXD43DwvQPiArLG3TAp+yMOqfHwo&#10;MNf2xnu6VqEREcI+RwVtCC6X0tctGfRT64ijd7aDwRDl0Eg94C3CTS9fkySVBjuOCy06WrdUf1UX&#10;oyBx4bhLdXZy8zFLq03/vf3Yp0pNnsb3NxCBxvAf/mtvtYLZcg6/Z+IRk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fXvk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7" o:spid="_x0000_s1094" style="position:absolute;left:8196;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5AmcYA&#10;AADcAAAADwAAAGRycy9kb3ducmV2LnhtbESPW2sCMRSE34X+h3AKfRHNVsHL1iitUBTfvCG+nW6O&#10;u4ubkyVJ3fXfNwXBx2FmvmFmi9ZU4kbOl5YVvPcTEMSZ1SXnCg77794EhA/IGivLpOBOHhbzl84M&#10;U20b3tJtF3IRIexTVFCEUKdS+qwgg75va+LoXawzGKJ0udQOmwg3lRwkyUgaLDkuFFjTsqDsuvs1&#10;Clb6uhye6uN5TN3ssmoGP1+b4JR6e20/P0AEasMz/GivtYLhdAT/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5Am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8" o:spid="_x0000_s1095" style="position:absolute;left:8185;top:1606;width:203;height:211" coordorigin="8185,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shape id="Freeform 269" o:spid="_x0000_s1096"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zUesMA&#10;AADcAAAADwAAAGRycy9kb3ducmV2LnhtbERPz2vCMBS+C/sfwht403QT69Y1LTIoeBFmNwa7PZq3&#10;tqx5iU3U+t8vB8Hjx/c7LycziDONvres4GmZgCBurO65VfD1WS1eQPiArHGwTAqu5KEsHmY5Ztpe&#10;+EDnOrQihrDPUEEXgsuk9E1HBv3SOuLI/drRYIhwbKUe8RLDzSCfkySVBnuODR06eu+o+atPRkHi&#10;wvdHqjc/bj1t0roajrv9IVVq/jht30AEmsJdfHPvtILVa1wbz8QjI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zUesMAAADc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0" o:spid="_x0000_s1097"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Bx4cUA&#10;AADcAAAADwAAAGRycy9kb3ducmV2LnhtbESPQWvCQBSE70L/w/IKvenGShNNsxEpCF4KmpaCt0f2&#10;NQlm367ZVdN/7xYKPQ4z8w1TrEfTiysNvrOsYD5LQBDXVnfcKPj82E6XIHxA1thbJgU/5GFdPkwK&#10;zLW98YGuVWhEhLDPUUEbgsul9HVLBv3MOuLofdvBYIhyaKQe8BbhppfPSZJKgx3HhRYdvbVUn6qL&#10;UZC48LVPdXZ0L2OWVtv+vHs/pEo9PY6bVxCBxvAf/mvvtILFagW/Z+IRk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MHHh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71" o:spid="_x0000_s1098" style="position:absolute;left:6693;top:1937;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S3ycEA&#10;AADcAAAADwAAAGRycy9kb3ducmV2LnhtbERPz2vCMBS+D/Y/hDfYbaaTOqQaZRsoehFaBa+P5tkW&#10;m5eapNr515uDsOPH93u+HEwrruR8Y1nB5ygBQVxa3XCl4LBffUxB+ICssbVMCv7Iw3Lx+jLHTNsb&#10;53QtQiViCPsMFdQhdJmUvqzJoB/ZjjhyJ+sMhghdJbXDWww3rRwnyZc02HBsqLGj35rKc9EbBZPD&#10;9r65pOmRx2v8uVCfu36XK/X+NnzPQAQawr/46d5oBWkS58cz8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0t8nBAAAA3AAAAA8AAAAAAAAAAAAAAAAAmAIAAGRycy9kb3du&#10;cmV2LnhtbFBLBQYAAAAABAAEAPUAAACGAwAAAAA=&#10;" path="m,345r1815,l1815,,,,,345xe" filled="f" strokecolor="#808285" strokeweight=".25pt">
                  <v:path arrowok="t" o:connecttype="custom" o:connectlocs="0,345;1815,345;1815,0;0,0;0,345" o:connectangles="0,0,0,0,0"/>
                </v:shape>
                <v:shape id="Freeform 272" o:spid="_x0000_s1099" style="position:absolute;left:6841;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eAD8UA&#10;AADcAAAADwAAAGRycy9kb3ducmV2LnhtbESPQWsCMRSE70L/Q3gFL6JZtVTZGqUKonirVaS3181z&#10;d3HzsiTRXf+9EQo9DjPzDTNbtKYSN3K+tKxgOEhAEGdWl5wrOHyv+1MQPiBrrCyTgjt5WMxfOjNM&#10;tW34i277kIsIYZ+igiKEOpXSZwUZ9ANbE0fvbJ3BEKXLpXbYRLip5ChJ3qXBkuNCgTWtCsou+6tR&#10;sNGX1fhUH38m1MvOm2b0u9wFp1T3tf38ABGoDf/hv/ZWK3hLhvA8E4+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t4AP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73" o:spid="_x0000_s1100" style="position:absolute;left:6830;top:2005;width:203;height:211" coordorigin="6830,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shape id="Freeform 274" o:spid="_x0000_s1101" style="position:absolute;left:6830;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ge6cUA&#10;AADcAAAADwAAAGRycy9kb3ducmV2LnhtbESPQWsCMRSE74L/ITyhN020dZWtUaQgeCnUVQq9PTbP&#10;3aWbl7hJdfvvm4LgcZiZb5jVpretuFIXGscaphMFgrh0puFKw+m4Gy9BhIhssHVMGn4pwGY9HKww&#10;N+7GB7oWsRIJwiFHDXWMPpcylDVZDBPniZN3dp3FmGRXSdPhLcFtK2dKZdJiw2mhRk9vNZXfxY/V&#10;oHz8/MjM4svP+0VW7NrL/v2Qaf006revICL18RG+t/dGw4t6hv8z6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eB7p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5" o:spid="_x0000_s1102" style="position:absolute;left:6830;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GGncUA&#10;AADcAAAADwAAAGRycy9kb3ducmV2LnhtbESPQWvCQBSE74L/YXlCb7rbYmOJ2YgUBC8FjaXQ2yP7&#10;TEKzb9fsVtN/7xYKPQ4z8w1TbEbbiysNoXOs4XGhQBDXznTcaHg/7eYvIEJENtg7Jg0/FGBTTicF&#10;5sbd+EjXKjYiQTjkqKGN0edShroli2HhPHHyzm6wGJMcGmkGvCW47eWTUpm02HFaaNHTa0v1V/Vt&#10;NSgfPw6ZWX3653GVVbv+sn87Zlo/zMbtGkSkMf6H/9p7o2GplvB7Jh0BW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kYad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76" o:spid="_x0000_s1103" style="position:absolute;left:7292;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yGDMYA&#10;AADcAAAADwAAAGRycy9kb3ducmV2LnhtbESPT2vCQBTE74V+h+UVvEjdVO0fUlepgijeTJXS22v2&#10;mQSzb8PuauK3dwWhx2FmfsNMZp2pxZmcrywreBkkIIhzqysuFOy+l88fIHxA1lhbJgUX8jCbPj5M&#10;MNW25S2ds1CICGGfooIyhCaV0uclGfQD2xBH72CdwRClK6R22Ea4qeUwSd6kwYrjQokNLUrKj9nJ&#10;KFjp42L00+x/36mfH1bt8G++CU6p3lP39QkiUBf+w/f2WisYJ69wOxOP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yGD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77" o:spid="_x0000_s1104" style="position:absolute;left:7281;top:2005;width:203;height:211" coordorigin="7281,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shape id="Freeform 278" o:spid="_x0000_s1105" style="position:absolute;left:7281;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MY6sQA&#10;AADcAAAADwAAAGRycy9kb3ducmV2LnhtbESPQWsCMRSE7wX/Q3iCt5oodldWo0hB8FKo2yJ4e2ye&#10;u4ubl3QTdfvvm0Khx2FmvmHW28F24k59aB1rmE0VCOLKmZZrDZ8f++cliBCRDXaOScM3BdhuRk9r&#10;LIx78JHuZaxFgnAoUEMToy+kDFVDFsPUeeLkXVxvMSbZ19L0+Ehw28m5Upm02HJaaNDTa0PVtbxZ&#10;DcrH03tm8rN/GfKs3Hdfh7djpvVkPOxWICIN8T/81z4YDQuVw++Zd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DGOr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9" o:spid="_x0000_s1106" style="position:absolute;left:7281;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yMmMIA&#10;AADcAAAADwAAAGRycy9kb3ducmV2LnhtbERPz2vCMBS+C/sfwht402TDtaMzLWMgeBFmHYPdHs1b&#10;W9a8ZE3U+t+bg+Dx4/u9riY7iBONoXes4WmpQBA3zvTcavg6bBavIEJENjg4Jg0XClCVD7M1Fsad&#10;eU+nOrYihXAoUEMXoy+kDE1HFsPSeeLE/brRYkxwbKUZ8ZzC7SCflcqkxZ5TQ4eePjpq/uqj1aB8&#10;/P7MTP7jX6Y8qzfD/3a3z7SeP07vbyAiTfEuvrm3RsNKpbXpTDoCsr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3IyYwgAAANwAAAAPAAAAAAAAAAAAAAAAAJgCAABkcnMvZG93&#10;bnJldi54bWxQSwUGAAAAAAQABAD1AAAAhw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80" o:spid="_x0000_s1107" style="position:absolute;left:7744;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GMCcYA&#10;AADcAAAADwAAAGRycy9kb3ducmV2LnhtbESPT2vCQBTE74V+h+UVvEjdVKV/UlepgijeTJXS22v2&#10;mQSzb8PuauK3dwWhx2FmfsNMZp2pxZmcrywreBkkIIhzqysuFOy+l8/vIHxA1lhbJgUX8jCbPj5M&#10;MNW25S2ds1CICGGfooIyhCaV0uclGfQD2xBH72CdwRClK6R22Ea4qeUwSV6lwYrjQokNLUrKj9nJ&#10;KFjp42L00+x/36ifH1bt8G++CU6p3lP39QkiUBf+w/f2WisYJx9wOxOP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GMC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81" o:spid="_x0000_s1108" style="position:absolute;left:7733;top:2005;width:203;height:211" coordorigin="7733,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OvBcMAAADcAAAADwAAAGRycy9kb3ducmV2LnhtbERPy2rCQBTdF/yH4Qru&#10;mklqWyQ6ioS2dCEFTUHcXTLXJJi5EzLTPP6+sxBcHs57sxtNI3rqXG1ZQRLFIIgLq2suFfzmn88r&#10;EM4ja2wsk4KJHOy2s6cNptoOfKT+5EsRQtilqKDyvk2ldEVFBl1kW+LAXW1n0AfYlVJ3OIRw08iX&#10;OH6XBmsODRW2lFVU3E5/RsHXgMN+mXz0h9s1my7528/5kJBSi/m4X4PwNPqH+O7+1gp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c68FwwAAANwAAAAP&#10;AAAAAAAAAAAAAAAAAKoCAABkcnMvZG93bnJldi54bWxQSwUGAAAAAAQABAD6AAAAmgMAAAAA&#10;">
                  <v:shape id="Freeform 282" o:spid="_x0000_s1109" style="position:absolute;left:7733;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2MQA&#10;AADcAAAADwAAAGRycy9kb3ducmV2LnhtbESPQWvCQBSE7wX/w/IEb3WTolGiq0hB8FKoUQRvj+wz&#10;CWbfbrNbTf99VxA8DjPzDbNc96YVN+p8Y1lBOk5AEJdWN1wpOB6273MQPiBrbC2Tgj/ysF4N3paY&#10;a3vnPd2KUIkIYZ+jgjoEl0vpy5oM+rF1xNG72M5giLKrpO7wHuGmlR9JkkmDDceFGh191lRei1+j&#10;IHHh9J3p2dlN+1lWbNuf3dc+U2o07DcLEIH68Ao/2zutYJKm8Dg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s9j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83" o:spid="_x0000_s1110" style="position:absolute;left:7733;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0tr8QA&#10;AADcAAAADwAAAGRycy9kb3ducmV2LnhtbESPQYvCMBSE78L+h/AW9qapslapRlkEwYugVQRvj+Zt&#10;W7Z5yTZR6783guBxmJlvmPmyM424UutrywqGgwQEcWF1zaWC42Hdn4LwAVljY5kU3MnDcvHRm2Om&#10;7Y33dM1DKSKEfYYKqhBcJqUvKjLoB9YRR+/XtgZDlG0pdYu3CDeNHCVJKg3WHBcqdLSqqPjLL0ZB&#10;4sJpl+rJ2Y27SZqvm//Ndp8q9fXZ/cxABOrCO/xqb7SC7+EI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tLa/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84" o:spid="_x0000_s1111" style="position:absolute;left:8196;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AtPsYA&#10;AADcAAAADwAAAGRycy9kb3ducmV2LnhtbESPT2vCQBTE7wW/w/KEXkrd+AdbomtQoVi8aVtKb8/s&#10;MwnJvg27W5N++64geBxm5jfMMutNIy7kfGVZwXiUgCDOra64UPD58fb8CsIHZI2NZVLwRx6y1eBh&#10;iam2HR/ocgyFiBD2KSooQ2hTKX1ekkE/si1x9M7WGQxRukJqh12Em0ZOkmQuDVYcF0psaVtSXh9/&#10;jYKdrrfT7/br54We8vOum5w2++CUehz26wWIQH24h2/td61gNp7C9Uw8AnL1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AtP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85" o:spid="_x0000_s1112" style="position:absolute;left:8185;top:2005;width:203;height:211" coordorigin="8185,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Freeform 286" o:spid="_x0000_s1113" style="position:absolute;left:8185;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S128QA&#10;AADcAAAADwAAAGRycy9kb3ducmV2LnhtbESPQYvCMBSE78L+h/AWvGmqaJVqlEUQvAhaRfD2aN62&#10;ZZuXbBO1++83guBxmJlvmOW6M424U+trywpGwwQEcWF1zaWC82k7mIPwAVljY5kU/JGH9eqjt8RM&#10;2wcf6Z6HUkQI+wwVVCG4TEpfVGTQD60jjt63bQ2GKNtS6hYfEW4aOU6SVBqsOS5U6GhTUfGT34yC&#10;xIXLIdWzq5t2szTfNr+7/TFVqv/ZfS1ABOrCO/xq77SCyWgKzzPx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Etdv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87" o:spid="_x0000_s1114" style="position:absolute;left:8185;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rrMQA&#10;AADcAAAADwAAAGRycy9kb3ducmV2LnhtbESPQWsCMRSE74X+h/AK3mpW0VhWoxRB8CLUtRR6e2ye&#10;u0s3L3ETdf33jSB4HGbmG2ax6m0rLtSFxrGG0TADQVw603Cl4fuwef8AESKywdYxabhRgNXy9WWB&#10;uXFX3tOliJVIEA45aqhj9LmUoazJYhg6T5y8o+ssxiS7SpoOrwluWznOMiUtNpwWavS0rqn8K85W&#10;Q+bjz5cys18/7Weq2LSn7W6vtB689Z9zEJH6+Aw/2lujYTJScD+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WK6z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44928" behindDoc="1" locked="0" layoutInCell="0" allowOverlap="1">
                <wp:simplePos x="0" y="0"/>
                <wp:positionH relativeFrom="page">
                  <wp:posOffset>5683250</wp:posOffset>
                </wp:positionH>
                <wp:positionV relativeFrom="paragraph">
                  <wp:posOffset>215265</wp:posOffset>
                </wp:positionV>
                <wp:extent cx="1911985" cy="1235710"/>
                <wp:effectExtent l="0" t="0" r="0" b="0"/>
                <wp:wrapNone/>
                <wp:docPr id="239"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1235710"/>
                          <a:chOff x="8950" y="339"/>
                          <a:chExt cx="3011" cy="1946"/>
                        </a:xfrm>
                      </wpg:grpSpPr>
                      <wps:wsp>
                        <wps:cNvPr id="240" name="Freeform 289"/>
                        <wps:cNvSpPr>
                          <a:spLocks/>
                        </wps:cNvSpPr>
                        <wps:spPr bwMode="auto">
                          <a:xfrm>
                            <a:off x="895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290"/>
                        <wps:cNvSpPr>
                          <a:spLocks/>
                        </wps:cNvSpPr>
                        <wps:spPr bwMode="auto">
                          <a:xfrm>
                            <a:off x="923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291"/>
                        <wps:cNvSpPr>
                          <a:spLocks/>
                        </wps:cNvSpPr>
                        <wps:spPr bwMode="auto">
                          <a:xfrm>
                            <a:off x="9514"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292"/>
                        <wps:cNvSpPr>
                          <a:spLocks/>
                        </wps:cNvSpPr>
                        <wps:spPr bwMode="auto">
                          <a:xfrm>
                            <a:off x="979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293"/>
                        <wps:cNvSpPr>
                          <a:spLocks/>
                        </wps:cNvSpPr>
                        <wps:spPr bwMode="auto">
                          <a:xfrm>
                            <a:off x="895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294"/>
                        <wps:cNvSpPr>
                          <a:spLocks/>
                        </wps:cNvSpPr>
                        <wps:spPr bwMode="auto">
                          <a:xfrm>
                            <a:off x="923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Freeform 295"/>
                        <wps:cNvSpPr>
                          <a:spLocks/>
                        </wps:cNvSpPr>
                        <wps:spPr bwMode="auto">
                          <a:xfrm>
                            <a:off x="9514"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Freeform 296"/>
                        <wps:cNvSpPr>
                          <a:spLocks/>
                        </wps:cNvSpPr>
                        <wps:spPr bwMode="auto">
                          <a:xfrm>
                            <a:off x="979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Freeform 297"/>
                        <wps:cNvSpPr>
                          <a:spLocks/>
                        </wps:cNvSpPr>
                        <wps:spPr bwMode="auto">
                          <a:xfrm>
                            <a:off x="895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Freeform 298"/>
                        <wps:cNvSpPr>
                          <a:spLocks/>
                        </wps:cNvSpPr>
                        <wps:spPr bwMode="auto">
                          <a:xfrm>
                            <a:off x="923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299"/>
                        <wps:cNvSpPr>
                          <a:spLocks/>
                        </wps:cNvSpPr>
                        <wps:spPr bwMode="auto">
                          <a:xfrm>
                            <a:off x="9514"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300"/>
                        <wps:cNvSpPr>
                          <a:spLocks/>
                        </wps:cNvSpPr>
                        <wps:spPr bwMode="auto">
                          <a:xfrm>
                            <a:off x="979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Freeform 301"/>
                        <wps:cNvSpPr>
                          <a:spLocks/>
                        </wps:cNvSpPr>
                        <wps:spPr bwMode="auto">
                          <a:xfrm>
                            <a:off x="895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Freeform 302"/>
                        <wps:cNvSpPr>
                          <a:spLocks/>
                        </wps:cNvSpPr>
                        <wps:spPr bwMode="auto">
                          <a:xfrm>
                            <a:off x="923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Freeform 303"/>
                        <wps:cNvSpPr>
                          <a:spLocks/>
                        </wps:cNvSpPr>
                        <wps:spPr bwMode="auto">
                          <a:xfrm>
                            <a:off x="9514"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Freeform 304"/>
                        <wps:cNvSpPr>
                          <a:spLocks/>
                        </wps:cNvSpPr>
                        <wps:spPr bwMode="auto">
                          <a:xfrm>
                            <a:off x="979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Freeform 305"/>
                        <wps:cNvSpPr>
                          <a:spLocks/>
                        </wps:cNvSpPr>
                        <wps:spPr bwMode="auto">
                          <a:xfrm>
                            <a:off x="895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Freeform 306"/>
                        <wps:cNvSpPr>
                          <a:spLocks/>
                        </wps:cNvSpPr>
                        <wps:spPr bwMode="auto">
                          <a:xfrm>
                            <a:off x="923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Freeform 307"/>
                        <wps:cNvSpPr>
                          <a:spLocks/>
                        </wps:cNvSpPr>
                        <wps:spPr bwMode="auto">
                          <a:xfrm>
                            <a:off x="9514"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Freeform 308"/>
                        <wps:cNvSpPr>
                          <a:spLocks/>
                        </wps:cNvSpPr>
                        <wps:spPr bwMode="auto">
                          <a:xfrm>
                            <a:off x="9795"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Freeform 309"/>
                        <wps:cNvSpPr>
                          <a:spLocks/>
                        </wps:cNvSpPr>
                        <wps:spPr bwMode="auto">
                          <a:xfrm>
                            <a:off x="10143" y="74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Freeform 310"/>
                        <wps:cNvSpPr>
                          <a:spLocks/>
                        </wps:cNvSpPr>
                        <wps:spPr bwMode="auto">
                          <a:xfrm>
                            <a:off x="10290"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2" name="Group 311"/>
                        <wpg:cNvGrpSpPr>
                          <a:grpSpLocks/>
                        </wpg:cNvGrpSpPr>
                        <wpg:grpSpPr bwMode="auto">
                          <a:xfrm>
                            <a:off x="10279" y="809"/>
                            <a:ext cx="203" cy="211"/>
                            <a:chOff x="10279" y="809"/>
                            <a:chExt cx="203" cy="211"/>
                          </a:xfrm>
                        </wpg:grpSpPr>
                        <wps:wsp>
                          <wps:cNvPr id="263" name="Freeform 312"/>
                          <wps:cNvSpPr>
                            <a:spLocks/>
                          </wps:cNvSpPr>
                          <wps:spPr bwMode="auto">
                            <a:xfrm>
                              <a:off x="10279"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313"/>
                          <wps:cNvSpPr>
                            <a:spLocks/>
                          </wps:cNvSpPr>
                          <wps:spPr bwMode="auto">
                            <a:xfrm>
                              <a:off x="10279"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5" name="Freeform 314"/>
                        <wps:cNvSpPr>
                          <a:spLocks/>
                        </wps:cNvSpPr>
                        <wps:spPr bwMode="auto">
                          <a:xfrm>
                            <a:off x="1074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6" name="Group 315"/>
                        <wpg:cNvGrpSpPr>
                          <a:grpSpLocks/>
                        </wpg:cNvGrpSpPr>
                        <wpg:grpSpPr bwMode="auto">
                          <a:xfrm>
                            <a:off x="10731" y="809"/>
                            <a:ext cx="203" cy="211"/>
                            <a:chOff x="10731" y="809"/>
                            <a:chExt cx="203" cy="211"/>
                          </a:xfrm>
                        </wpg:grpSpPr>
                        <wps:wsp>
                          <wps:cNvPr id="267" name="Freeform 316"/>
                          <wps:cNvSpPr>
                            <a:spLocks/>
                          </wps:cNvSpPr>
                          <wps:spPr bwMode="auto">
                            <a:xfrm>
                              <a:off x="1073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317"/>
                          <wps:cNvSpPr>
                            <a:spLocks/>
                          </wps:cNvSpPr>
                          <wps:spPr bwMode="auto">
                            <a:xfrm>
                              <a:off x="1073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9" name="Freeform 318"/>
                        <wps:cNvSpPr>
                          <a:spLocks/>
                        </wps:cNvSpPr>
                        <wps:spPr bwMode="auto">
                          <a:xfrm>
                            <a:off x="11193"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0" name="Group 319"/>
                        <wpg:cNvGrpSpPr>
                          <a:grpSpLocks/>
                        </wpg:cNvGrpSpPr>
                        <wpg:grpSpPr bwMode="auto">
                          <a:xfrm>
                            <a:off x="11183" y="809"/>
                            <a:ext cx="203" cy="211"/>
                            <a:chOff x="11183" y="809"/>
                            <a:chExt cx="203" cy="211"/>
                          </a:xfrm>
                        </wpg:grpSpPr>
                        <wps:wsp>
                          <wps:cNvPr id="271" name="Freeform 320"/>
                          <wps:cNvSpPr>
                            <a:spLocks/>
                          </wps:cNvSpPr>
                          <wps:spPr bwMode="auto">
                            <a:xfrm>
                              <a:off x="1118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321"/>
                          <wps:cNvSpPr>
                            <a:spLocks/>
                          </wps:cNvSpPr>
                          <wps:spPr bwMode="auto">
                            <a:xfrm>
                              <a:off x="1118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3" name="Freeform 322"/>
                        <wps:cNvSpPr>
                          <a:spLocks/>
                        </wps:cNvSpPr>
                        <wps:spPr bwMode="auto">
                          <a:xfrm>
                            <a:off x="11645"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 name="Group 323"/>
                        <wpg:cNvGrpSpPr>
                          <a:grpSpLocks/>
                        </wpg:cNvGrpSpPr>
                        <wpg:grpSpPr bwMode="auto">
                          <a:xfrm>
                            <a:off x="11634" y="809"/>
                            <a:ext cx="203" cy="211"/>
                            <a:chOff x="11634" y="809"/>
                            <a:chExt cx="203" cy="211"/>
                          </a:xfrm>
                        </wpg:grpSpPr>
                        <wps:wsp>
                          <wps:cNvPr id="275" name="Freeform 324"/>
                          <wps:cNvSpPr>
                            <a:spLocks/>
                          </wps:cNvSpPr>
                          <wps:spPr bwMode="auto">
                            <a:xfrm>
                              <a:off x="11634"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325"/>
                          <wps:cNvSpPr>
                            <a:spLocks/>
                          </wps:cNvSpPr>
                          <wps:spPr bwMode="auto">
                            <a:xfrm>
                              <a:off x="11634"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7" name="Freeform 326"/>
                        <wps:cNvSpPr>
                          <a:spLocks/>
                        </wps:cNvSpPr>
                        <wps:spPr bwMode="auto">
                          <a:xfrm>
                            <a:off x="10143" y="113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Freeform 327"/>
                        <wps:cNvSpPr>
                          <a:spLocks/>
                        </wps:cNvSpPr>
                        <wps:spPr bwMode="auto">
                          <a:xfrm>
                            <a:off x="10290"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9" name="Group 328"/>
                        <wpg:cNvGrpSpPr>
                          <a:grpSpLocks/>
                        </wpg:cNvGrpSpPr>
                        <wpg:grpSpPr bwMode="auto">
                          <a:xfrm>
                            <a:off x="10279" y="1207"/>
                            <a:ext cx="203" cy="211"/>
                            <a:chOff x="10279" y="1207"/>
                            <a:chExt cx="203" cy="211"/>
                          </a:xfrm>
                        </wpg:grpSpPr>
                        <wps:wsp>
                          <wps:cNvPr id="280" name="Freeform 329"/>
                          <wps:cNvSpPr>
                            <a:spLocks/>
                          </wps:cNvSpPr>
                          <wps:spPr bwMode="auto">
                            <a:xfrm>
                              <a:off x="10279"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330"/>
                          <wps:cNvSpPr>
                            <a:spLocks/>
                          </wps:cNvSpPr>
                          <wps:spPr bwMode="auto">
                            <a:xfrm>
                              <a:off x="10279"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82" name="Freeform 331"/>
                        <wps:cNvSpPr>
                          <a:spLocks/>
                        </wps:cNvSpPr>
                        <wps:spPr bwMode="auto">
                          <a:xfrm>
                            <a:off x="1074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83" name="Group 332"/>
                        <wpg:cNvGrpSpPr>
                          <a:grpSpLocks/>
                        </wpg:cNvGrpSpPr>
                        <wpg:grpSpPr bwMode="auto">
                          <a:xfrm>
                            <a:off x="10731" y="1207"/>
                            <a:ext cx="203" cy="211"/>
                            <a:chOff x="10731" y="1207"/>
                            <a:chExt cx="203" cy="211"/>
                          </a:xfrm>
                        </wpg:grpSpPr>
                        <wps:wsp>
                          <wps:cNvPr id="284" name="Freeform 333"/>
                          <wps:cNvSpPr>
                            <a:spLocks/>
                          </wps:cNvSpPr>
                          <wps:spPr bwMode="auto">
                            <a:xfrm>
                              <a:off x="1073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334"/>
                          <wps:cNvSpPr>
                            <a:spLocks/>
                          </wps:cNvSpPr>
                          <wps:spPr bwMode="auto">
                            <a:xfrm>
                              <a:off x="1073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86" name="Freeform 335"/>
                        <wps:cNvSpPr>
                          <a:spLocks/>
                        </wps:cNvSpPr>
                        <wps:spPr bwMode="auto">
                          <a:xfrm>
                            <a:off x="11193"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87" name="Group 336"/>
                        <wpg:cNvGrpSpPr>
                          <a:grpSpLocks/>
                        </wpg:cNvGrpSpPr>
                        <wpg:grpSpPr bwMode="auto">
                          <a:xfrm>
                            <a:off x="11183" y="1207"/>
                            <a:ext cx="203" cy="211"/>
                            <a:chOff x="11183" y="1207"/>
                            <a:chExt cx="203" cy="211"/>
                          </a:xfrm>
                        </wpg:grpSpPr>
                        <wps:wsp>
                          <wps:cNvPr id="288" name="Freeform 337"/>
                          <wps:cNvSpPr>
                            <a:spLocks/>
                          </wps:cNvSpPr>
                          <wps:spPr bwMode="auto">
                            <a:xfrm>
                              <a:off x="1118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338"/>
                          <wps:cNvSpPr>
                            <a:spLocks/>
                          </wps:cNvSpPr>
                          <wps:spPr bwMode="auto">
                            <a:xfrm>
                              <a:off x="1118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0" name="Freeform 339"/>
                        <wps:cNvSpPr>
                          <a:spLocks/>
                        </wps:cNvSpPr>
                        <wps:spPr bwMode="auto">
                          <a:xfrm>
                            <a:off x="11645"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1" name="Group 340"/>
                        <wpg:cNvGrpSpPr>
                          <a:grpSpLocks/>
                        </wpg:cNvGrpSpPr>
                        <wpg:grpSpPr bwMode="auto">
                          <a:xfrm>
                            <a:off x="11634" y="1207"/>
                            <a:ext cx="203" cy="211"/>
                            <a:chOff x="11634" y="1207"/>
                            <a:chExt cx="203" cy="211"/>
                          </a:xfrm>
                        </wpg:grpSpPr>
                        <wps:wsp>
                          <wps:cNvPr id="292" name="Freeform 341"/>
                          <wps:cNvSpPr>
                            <a:spLocks/>
                          </wps:cNvSpPr>
                          <wps:spPr bwMode="auto">
                            <a:xfrm>
                              <a:off x="11634"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342"/>
                          <wps:cNvSpPr>
                            <a:spLocks/>
                          </wps:cNvSpPr>
                          <wps:spPr bwMode="auto">
                            <a:xfrm>
                              <a:off x="11634"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4" name="Freeform 343"/>
                        <wps:cNvSpPr>
                          <a:spLocks/>
                        </wps:cNvSpPr>
                        <wps:spPr bwMode="auto">
                          <a:xfrm>
                            <a:off x="10143" y="153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344"/>
                        <wps:cNvSpPr>
                          <a:spLocks/>
                        </wps:cNvSpPr>
                        <wps:spPr bwMode="auto">
                          <a:xfrm>
                            <a:off x="10290"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6" name="Group 345"/>
                        <wpg:cNvGrpSpPr>
                          <a:grpSpLocks/>
                        </wpg:cNvGrpSpPr>
                        <wpg:grpSpPr bwMode="auto">
                          <a:xfrm>
                            <a:off x="10279" y="1606"/>
                            <a:ext cx="203" cy="211"/>
                            <a:chOff x="10279" y="1606"/>
                            <a:chExt cx="203" cy="211"/>
                          </a:xfrm>
                        </wpg:grpSpPr>
                        <wps:wsp>
                          <wps:cNvPr id="297" name="Freeform 346"/>
                          <wps:cNvSpPr>
                            <a:spLocks/>
                          </wps:cNvSpPr>
                          <wps:spPr bwMode="auto">
                            <a:xfrm>
                              <a:off x="10279"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347"/>
                          <wps:cNvSpPr>
                            <a:spLocks/>
                          </wps:cNvSpPr>
                          <wps:spPr bwMode="auto">
                            <a:xfrm>
                              <a:off x="10279"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9" name="Freeform 348"/>
                        <wps:cNvSpPr>
                          <a:spLocks/>
                        </wps:cNvSpPr>
                        <wps:spPr bwMode="auto">
                          <a:xfrm>
                            <a:off x="1074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0" name="Group 349"/>
                        <wpg:cNvGrpSpPr>
                          <a:grpSpLocks/>
                        </wpg:cNvGrpSpPr>
                        <wpg:grpSpPr bwMode="auto">
                          <a:xfrm>
                            <a:off x="10731" y="1606"/>
                            <a:ext cx="203" cy="211"/>
                            <a:chOff x="10731" y="1606"/>
                            <a:chExt cx="203" cy="211"/>
                          </a:xfrm>
                        </wpg:grpSpPr>
                        <wps:wsp>
                          <wps:cNvPr id="301" name="Freeform 350"/>
                          <wps:cNvSpPr>
                            <a:spLocks/>
                          </wps:cNvSpPr>
                          <wps:spPr bwMode="auto">
                            <a:xfrm>
                              <a:off x="1073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351"/>
                          <wps:cNvSpPr>
                            <a:spLocks/>
                          </wps:cNvSpPr>
                          <wps:spPr bwMode="auto">
                            <a:xfrm>
                              <a:off x="1073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03" name="Freeform 352"/>
                        <wps:cNvSpPr>
                          <a:spLocks/>
                        </wps:cNvSpPr>
                        <wps:spPr bwMode="auto">
                          <a:xfrm>
                            <a:off x="11193"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4" name="Group 353"/>
                        <wpg:cNvGrpSpPr>
                          <a:grpSpLocks/>
                        </wpg:cNvGrpSpPr>
                        <wpg:grpSpPr bwMode="auto">
                          <a:xfrm>
                            <a:off x="11183" y="1606"/>
                            <a:ext cx="203" cy="211"/>
                            <a:chOff x="11183" y="1606"/>
                            <a:chExt cx="203" cy="211"/>
                          </a:xfrm>
                        </wpg:grpSpPr>
                        <wps:wsp>
                          <wps:cNvPr id="305" name="Freeform 354"/>
                          <wps:cNvSpPr>
                            <a:spLocks/>
                          </wps:cNvSpPr>
                          <wps:spPr bwMode="auto">
                            <a:xfrm>
                              <a:off x="1118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355"/>
                          <wps:cNvSpPr>
                            <a:spLocks/>
                          </wps:cNvSpPr>
                          <wps:spPr bwMode="auto">
                            <a:xfrm>
                              <a:off x="1118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07" name="Freeform 356"/>
                        <wps:cNvSpPr>
                          <a:spLocks/>
                        </wps:cNvSpPr>
                        <wps:spPr bwMode="auto">
                          <a:xfrm>
                            <a:off x="11645"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8" name="Group 357"/>
                        <wpg:cNvGrpSpPr>
                          <a:grpSpLocks/>
                        </wpg:cNvGrpSpPr>
                        <wpg:grpSpPr bwMode="auto">
                          <a:xfrm>
                            <a:off x="11634" y="1606"/>
                            <a:ext cx="203" cy="211"/>
                            <a:chOff x="11634" y="1606"/>
                            <a:chExt cx="203" cy="211"/>
                          </a:xfrm>
                        </wpg:grpSpPr>
                        <wps:wsp>
                          <wps:cNvPr id="309" name="Freeform 358"/>
                          <wps:cNvSpPr>
                            <a:spLocks/>
                          </wps:cNvSpPr>
                          <wps:spPr bwMode="auto">
                            <a:xfrm>
                              <a:off x="11634"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359"/>
                          <wps:cNvSpPr>
                            <a:spLocks/>
                          </wps:cNvSpPr>
                          <wps:spPr bwMode="auto">
                            <a:xfrm>
                              <a:off x="11634"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11" name="Freeform 360"/>
                        <wps:cNvSpPr>
                          <a:spLocks/>
                        </wps:cNvSpPr>
                        <wps:spPr bwMode="auto">
                          <a:xfrm>
                            <a:off x="10143" y="1937"/>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Freeform 361"/>
                        <wps:cNvSpPr>
                          <a:spLocks/>
                        </wps:cNvSpPr>
                        <wps:spPr bwMode="auto">
                          <a:xfrm>
                            <a:off x="10290"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3" name="Group 362"/>
                        <wpg:cNvGrpSpPr>
                          <a:grpSpLocks/>
                        </wpg:cNvGrpSpPr>
                        <wpg:grpSpPr bwMode="auto">
                          <a:xfrm>
                            <a:off x="10279" y="2005"/>
                            <a:ext cx="203" cy="211"/>
                            <a:chOff x="10279" y="2005"/>
                            <a:chExt cx="203" cy="211"/>
                          </a:xfrm>
                        </wpg:grpSpPr>
                        <wps:wsp>
                          <wps:cNvPr id="314" name="Freeform 363"/>
                          <wps:cNvSpPr>
                            <a:spLocks/>
                          </wps:cNvSpPr>
                          <wps:spPr bwMode="auto">
                            <a:xfrm>
                              <a:off x="10279"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364"/>
                          <wps:cNvSpPr>
                            <a:spLocks/>
                          </wps:cNvSpPr>
                          <wps:spPr bwMode="auto">
                            <a:xfrm>
                              <a:off x="10279"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16" name="Freeform 365"/>
                        <wps:cNvSpPr>
                          <a:spLocks/>
                        </wps:cNvSpPr>
                        <wps:spPr bwMode="auto">
                          <a:xfrm>
                            <a:off x="10742"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7" name="Group 366"/>
                        <wpg:cNvGrpSpPr>
                          <a:grpSpLocks/>
                        </wpg:cNvGrpSpPr>
                        <wpg:grpSpPr bwMode="auto">
                          <a:xfrm>
                            <a:off x="10731" y="2005"/>
                            <a:ext cx="203" cy="211"/>
                            <a:chOff x="10731" y="2005"/>
                            <a:chExt cx="203" cy="211"/>
                          </a:xfrm>
                        </wpg:grpSpPr>
                        <wps:wsp>
                          <wps:cNvPr id="318" name="Freeform 367"/>
                          <wps:cNvSpPr>
                            <a:spLocks/>
                          </wps:cNvSpPr>
                          <wps:spPr bwMode="auto">
                            <a:xfrm>
                              <a:off x="10731"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368"/>
                          <wps:cNvSpPr>
                            <a:spLocks/>
                          </wps:cNvSpPr>
                          <wps:spPr bwMode="auto">
                            <a:xfrm>
                              <a:off x="10731"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0" name="Freeform 369"/>
                        <wps:cNvSpPr>
                          <a:spLocks/>
                        </wps:cNvSpPr>
                        <wps:spPr bwMode="auto">
                          <a:xfrm>
                            <a:off x="11193"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1" name="Group 370"/>
                        <wpg:cNvGrpSpPr>
                          <a:grpSpLocks/>
                        </wpg:cNvGrpSpPr>
                        <wpg:grpSpPr bwMode="auto">
                          <a:xfrm>
                            <a:off x="11183" y="2005"/>
                            <a:ext cx="203" cy="211"/>
                            <a:chOff x="11183" y="2005"/>
                            <a:chExt cx="203" cy="211"/>
                          </a:xfrm>
                        </wpg:grpSpPr>
                        <wps:wsp>
                          <wps:cNvPr id="322" name="Freeform 371"/>
                          <wps:cNvSpPr>
                            <a:spLocks/>
                          </wps:cNvSpPr>
                          <wps:spPr bwMode="auto">
                            <a:xfrm>
                              <a:off x="11183"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372"/>
                          <wps:cNvSpPr>
                            <a:spLocks/>
                          </wps:cNvSpPr>
                          <wps:spPr bwMode="auto">
                            <a:xfrm>
                              <a:off x="11183"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4" name="Freeform 373"/>
                        <wps:cNvSpPr>
                          <a:spLocks/>
                        </wps:cNvSpPr>
                        <wps:spPr bwMode="auto">
                          <a:xfrm>
                            <a:off x="11645"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5" name="Group 374"/>
                        <wpg:cNvGrpSpPr>
                          <a:grpSpLocks/>
                        </wpg:cNvGrpSpPr>
                        <wpg:grpSpPr bwMode="auto">
                          <a:xfrm>
                            <a:off x="11634" y="2005"/>
                            <a:ext cx="203" cy="211"/>
                            <a:chOff x="11634" y="2005"/>
                            <a:chExt cx="203" cy="211"/>
                          </a:xfrm>
                        </wpg:grpSpPr>
                        <wps:wsp>
                          <wps:cNvPr id="326" name="Freeform 375"/>
                          <wps:cNvSpPr>
                            <a:spLocks/>
                          </wps:cNvSpPr>
                          <wps:spPr bwMode="auto">
                            <a:xfrm>
                              <a:off x="11634"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376"/>
                          <wps:cNvSpPr>
                            <a:spLocks/>
                          </wps:cNvSpPr>
                          <wps:spPr bwMode="auto">
                            <a:xfrm>
                              <a:off x="11634"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45BACAB" id="Group 288" o:spid="_x0000_s1026" style="position:absolute;margin-left:447.5pt;margin-top:16.95pt;width:150.55pt;height:97.3pt;z-index:-251671552;mso-position-horizontal-relative:page" coordorigin="8950,339" coordsize="3011,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" o:allowincell="f">
                <v:shape id="Freeform 289" o:spid="_x0000_s1027" style="position:absolute;left:895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zBMAA&#10;AADcAAAADwAAAGRycy9kb3ducmV2LnhtbERPy4rCMBTdC/5DuIIbGVOL6FCNIoIis/OJy0tzpy3T&#10;3JQmttWvnywEl4fzXq47U4qGaldYVjAZRyCIU6sLzhRczruvbxDOI2ssLZOCJzlYr/q9JSbatnyk&#10;5uQzEULYJagg975KpHRpTgbd2FbEgfu1tUEfYJ1JXWMbwk0p4yiaSYMFh4YcK9rmlP6dHkaBjm/N&#10;9Cofux89Hx327aa5m5dUajjoNgsQnjr/Eb/dB60gnob54Uw4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MzBMAAAADcAAAADwAAAAAAAAAAAAAAAACYAgAAZHJzL2Rvd25y&#10;ZXYueG1sUEsFBgAAAAAEAAQA9QAAAIUDAAAAAA==&#10;" path="m,345r281,l281,,,,,345xe" filled="f" strokecolor="#808285" strokeweight=".25pt">
                  <v:path arrowok="t" o:connecttype="custom" o:connectlocs="0,345;281,345;281,0;0,0;0,345" o:connectangles="0,0,0,0,0"/>
                </v:shape>
                <v:shape id="Freeform 290" o:spid="_x0000_s1028" style="position:absolute;left:923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Wn8QA&#10;AADcAAAADwAAAGRycy9kb3ducmV2LnhtbESPQYvCMBSE78L+h/AWvIimFnGlGkUWXMSburt4fDTP&#10;tti8lCa21V9vBMHjMDPfMItVZ0rRUO0KywrGowgEcWp1wZmC3+NmOAPhPLLG0jIpuJGD1fKjt8BE&#10;25b31Bx8JgKEXYIKcu+rREqX5mTQjWxFHLyzrQ36IOtM6hrbADeljKNoKg0WHBZyrOg7p/RyuBoF&#10;Ov5vJn/yutnpr8H2p103J3OXSvU/u/UchKfOv8Ov9lYriCdjeJ4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lp/EAAAA3AAAAA8AAAAAAAAAAAAAAAAAmAIAAGRycy9k&#10;b3ducmV2LnhtbFBLBQYAAAAABAAEAPUAAACJAwAAAAA=&#10;" path="m,345r281,l281,,,,,345xe" filled="f" strokecolor="#808285" strokeweight=".25pt">
                  <v:path arrowok="t" o:connecttype="custom" o:connectlocs="0,345;281,345;281,0;0,0;0,345" o:connectangles="0,0,0,0,0"/>
                </v:shape>
                <v:shape id="Freeform 291" o:spid="_x0000_s1029" style="position:absolute;left:9514;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0I6MQA&#10;AADcAAAADwAAAGRycy9kb3ducmV2LnhtbESPQYvCMBSE74L/ITxhL6KpRVSqUURQxNu6q3h8NM+2&#10;2LyUJrZdf/1mYcHjMDPfMKtNZ0rRUO0Kywom4wgEcWp1wZmC76/9aAHCeWSNpWVS8EMONut+b4WJ&#10;ti1/UnP2mQgQdgkqyL2vEildmpNBN7YVcfDutjbog6wzqWtsA9yUMo6imTRYcFjIsaJdTunj/DQK&#10;dHxtphf53J/0fHg8tNvmZl5SqY9Bt12C8NT5d/i/fdQK4mkMf2fC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tCOjEAAAA3AAAAA8AAAAAAAAAAAAAAAAAmAIAAGRycy9k&#10;b3ducmV2LnhtbFBLBQYAAAAABAAEAPUAAACJAwAAAAA=&#10;" path="m,345r281,l281,,,,,345xe" filled="f" strokecolor="#808285" strokeweight=".25pt">
                  <v:path arrowok="t" o:connecttype="custom" o:connectlocs="0,345;281,345;281,0;0,0;0,345" o:connectangles="0,0,0,0,0"/>
                </v:shape>
                <v:shape id="Freeform 292" o:spid="_x0000_s1030" style="position:absolute;left:9795;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Gtc8UA&#10;AADcAAAADwAAAGRycy9kb3ducmV2LnhtbESPT2vCQBTE7wW/w/KEXopujKISXUUEi/RW/+HxkX0m&#10;wezbkF2T2E/fLRQ8DjPzG2a57kwpGqpdYVnBaBiBIE6tLjhTcDruBnMQziNrLC2Tgic5WK96b0tM&#10;tG35m5qDz0SAsEtQQe59lUjp0pwMuqGtiIN3s7VBH2SdSV1jG+CmlHEUTaXBgsNCjhVtc0rvh4dR&#10;oONLMznLx+5Lzz72n+2muZofqdR7v9ssQHjq/Cv8395rBfFkDH9nw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Ia1zxQAAANwAAAAPAAAAAAAAAAAAAAAAAJgCAABkcnMv&#10;ZG93bnJldi54bWxQSwUGAAAAAAQABAD1AAAAigMAAAAA&#10;" path="m,345r281,l281,,,,,345xe" filled="f" strokecolor="#808285" strokeweight=".25pt">
                  <v:path arrowok="t" o:connecttype="custom" o:connectlocs="0,345;281,345;281,0;0,0;0,345" o:connectangles="0,0,0,0,0"/>
                </v:shape>
                <v:shape id="Freeform 293" o:spid="_x0000_s1031" style="position:absolute;left:895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g1B8UA&#10;AADcAAAADwAAAGRycy9kb3ducmV2LnhtbESPQWvCQBSE7wX/w/IEL0U3DaGW1FVEsARvprV4fGRf&#10;k2D2bciuSfTXu4VCj8PMfMOsNqNpRE+dqy0reFlEIIgLq2suFXx97udvIJxH1thYJgU3crBZT55W&#10;mGo78JH63JciQNilqKDyvk2ldEVFBt3CtsTB+7GdQR9kV0rd4RDgppFxFL1KgzWHhQpb2lVUXPKr&#10;UaDj7z45yev+oJfP2cew7c/mLpWaTcftOwhPo/8P/7UzrSBOEvg9E46AX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yDUHxQAAANwAAAAPAAAAAAAAAAAAAAAAAJgCAABkcnMv&#10;ZG93bnJldi54bWxQSwUGAAAAAAQABAD1AAAAigMAAAAA&#10;" path="m,345r281,l281,,,,,345xe" filled="f" strokecolor="#808285" strokeweight=".25pt">
                  <v:path arrowok="t" o:connecttype="custom" o:connectlocs="0,345;281,345;281,0;0,0;0,345" o:connectangles="0,0,0,0,0"/>
                </v:shape>
                <v:shape id="Freeform 294" o:spid="_x0000_s1032" style="position:absolute;left:923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SQnMUA&#10;AADcAAAADwAAAGRycy9kb3ducmV2LnhtbESPT2vCQBTE7wW/w/KEXopuDFYluooIFumt/sPjI/tM&#10;gtm3Ibsm0U/fLRQ8DjPzG2ax6kwpGqpdYVnBaBiBIE6tLjhTcDxsBzMQziNrLC2Tggc5WC17bwtM&#10;tG35h5q9z0SAsEtQQe59lUjp0pwMuqGtiIN3tbVBH2SdSV1jG+CmlHEUTaTBgsNCjhVtckpv+7tR&#10;oONzMz7J+/ZbTz92X+26uZinVOq9363nIDx1/hX+b++0gnj8CX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hJCcxQAAANwAAAAPAAAAAAAAAAAAAAAAAJgCAABkcnMv&#10;ZG93bnJldi54bWxQSwUGAAAAAAQABAD1AAAAigMAAAAA&#10;" path="m,345r281,l281,,,,,345xe" filled="f" strokecolor="#808285" strokeweight=".25pt">
                  <v:path arrowok="t" o:connecttype="custom" o:connectlocs="0,345;281,345;281,0;0,0;0,345" o:connectangles="0,0,0,0,0"/>
                </v:shape>
                <v:shape id="Freeform 295" o:spid="_x0000_s1033" style="position:absolute;left:9514;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O68UA&#10;AADcAAAADwAAAGRycy9kb3ducmV2LnhtbESPQWvCQBSE74X+h+UVehGzMYhKmlVEsIi3qi09PrKv&#10;SWj2bcium7S/3i0IPQ4z8w1TbEbTikC9aywrmCUpCOLS6oYrBZfzfroC4TyyxtYyKfghB5v140OB&#10;ubYDv1E4+UpECLscFdTed7mUrqzJoEtsRxy9L9sb9FH2ldQ9DhFuWpml6UIabDgu1NjRrqby+3Q1&#10;CnT2Eebv8ro/6uXk8Dpsw6f5lUo9P43bFxCeRv8fvrcPWkE2X8DfmXgE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Vg7rxQAAANwAAAAPAAAAAAAAAAAAAAAAAJgCAABkcnMv&#10;ZG93bnJldi54bWxQSwUGAAAAAAQABAD1AAAAigMAAAAA&#10;" path="m,345r281,l281,,,,,345xe" filled="f" strokecolor="#808285" strokeweight=".25pt">
                  <v:path arrowok="t" o:connecttype="custom" o:connectlocs="0,345;281,345;281,0;0,0;0,345" o:connectangles="0,0,0,0,0"/>
                </v:shape>
                <v:shape id="Freeform 296" o:spid="_x0000_s1034" style="position:absolute;left:9795;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qrcMYA&#10;AADcAAAADwAAAGRycy9kb3ducmV2LnhtbESPzWrDMBCE74W8g9hALiWRa0JT3CghBFxCb81PyXGx&#10;traJtTKWLDt9+qpQ6HGYmW+Y9XY0jQjUudqygqdFAoK4sLrmUsH5lM9fQDiPrLGxTAru5GC7mTys&#10;MdN24A8KR1+KCGGXoYLK+zaT0hUVGXQL2xJH78t2Bn2UXSl1h0OEm0amSfIsDdYcFypsaV9RcTv2&#10;RoFOP8PyIvv8Xa8eD2/DLlzNt1RqNh13ryA8jf4//Nc+aAXpcgW/Z+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qrcMYAAADcAAAADwAAAAAAAAAAAAAAAACYAgAAZHJz&#10;L2Rvd25yZXYueG1sUEsFBgAAAAAEAAQA9QAAAIsDAAAAAA==&#10;" path="m,345r281,l281,,,,,345xe" filled="f" strokecolor="#808285" strokeweight=".25pt">
                  <v:path arrowok="t" o:connecttype="custom" o:connectlocs="0,345;281,345;281,0;0,0;0,345" o:connectangles="0,0,0,0,0"/>
                </v:shape>
                <v:shape id="Freeform 297" o:spid="_x0000_s1035" style="position:absolute;left:895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U/AsAA&#10;AADcAAAADwAAAGRycy9kb3ducmV2LnhtbERPy4rCMBTdC/5DuIIbGVOL6FCNIoIis/OJy0tzpy3T&#10;3JQmttWvnywEl4fzXq47U4qGaldYVjAZRyCIU6sLzhRczruvbxDOI2ssLZOCJzlYr/q9JSbatnyk&#10;5uQzEULYJagg975KpHRpTgbd2FbEgfu1tUEfYJ1JXWMbwk0p4yiaSYMFh4YcK9rmlP6dHkaBjm/N&#10;9Cofux89Hx327aa5m5dUajjoNgsQnjr/Eb/dB60gnoa14Uw4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IU/AsAAAADcAAAADwAAAAAAAAAAAAAAAACYAgAAZHJzL2Rvd25y&#10;ZXYueG1sUEsFBgAAAAAEAAQA9QAAAIUDAAAAAA==&#10;" path="m,345r281,l281,,,,,345xe" filled="f" strokecolor="#808285" strokeweight=".25pt">
                  <v:path arrowok="t" o:connecttype="custom" o:connectlocs="0,345;281,345;281,0;0,0;0,345" o:connectangles="0,0,0,0,0"/>
                </v:shape>
                <v:shape id="Freeform 298" o:spid="_x0000_s1036" style="position:absolute;left:923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mamcUA&#10;AADcAAAADwAAAGRycy9kb3ducmV2LnhtbESPT2vCQBTE7wW/w/KEXopuDFI1uooIFumt/sPjI/tM&#10;gtm3Ibsm0U/fLRQ8DjPzG2ax6kwpGqpdYVnBaBiBIE6tLjhTcDxsB1MQziNrLC2Tggc5WC17bwtM&#10;tG35h5q9z0SAsEtQQe59lUjp0pwMuqGtiIN3tbVBH2SdSV1jG+CmlHEUfUqDBYeFHCva5JTe9nej&#10;QMfnZnyS9+23nnzsvtp1czFPqdR7v1vPQXjq/Cv8395pBfF4Bn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yZqZxQAAANwAAAAPAAAAAAAAAAAAAAAAAJgCAABkcnMv&#10;ZG93bnJldi54bWxQSwUGAAAAAAQABAD1AAAAigMAAAAA&#10;" path="m,345r281,l281,,,,,345xe" filled="f" strokecolor="#808285" strokeweight=".25pt">
                  <v:path arrowok="t" o:connecttype="custom" o:connectlocs="0,345;281,345;281,0;0,0;0,345" o:connectangles="0,0,0,0,0"/>
                </v:shape>
                <v:shape id="Freeform 299" o:spid="_x0000_s1037" style="position:absolute;left:9514;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ql2cMA&#10;AADcAAAADwAAAGRycy9kb3ducmV2LnhtbERPy2rCQBTdC/2H4RbciJk02Coxo4SCIt3VPujykrkm&#10;wcydkJk87Nd3FgWXh/PO9pNpxECdqy0reIpiEMSF1TWXCj4/DssNCOeRNTaWScGNHOx3D7MMU21H&#10;fqfh7EsRQtilqKDyvk2ldEVFBl1kW+LAXWxn0AfYlVJ3OIZw08gkjl+kwZpDQ4UtvVZUXM+9UaCT&#10;72H1JfvDm14vTscxH37Mr1Rq/jjlWxCeJn8X/7tPWkHyHOaHM+EI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ql2cMAAADcAAAADwAAAAAAAAAAAAAAAACYAgAAZHJzL2Rv&#10;d25yZXYueG1sUEsFBgAAAAAEAAQA9QAAAIgDAAAAAA==&#10;" path="m,345r281,l281,,,,,345xe" filled="f" strokecolor="#808285" strokeweight=".25pt">
                  <v:path arrowok="t" o:connecttype="custom" o:connectlocs="0,345;281,345;281,0;0,0;0,345" o:connectangles="0,0,0,0,0"/>
                </v:shape>
                <v:shape id="Freeform 300" o:spid="_x0000_s1038" style="position:absolute;left:9795;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YAQsUA&#10;AADcAAAADwAAAGRycy9kb3ducmV2LnhtbESPW2vCQBSE3wv+h+UIvhTdGOqF6CoiWKRv9YaPh+wx&#10;CWbPhuyapP313YLg4zAz3zDLdWdK0VDtCssKxqMIBHFqdcGZgtNxN5yDcB5ZY2mZFPyQg/Wq97bE&#10;RNuWv6k5+EwECLsEFeTeV4mULs3JoBvZijh4N1sb9EHWmdQ1tgFuShlH0VQaLDgs5FjRNqf0fngY&#10;BTq+NB9n+dh96dn7/rPdNFfzK5Ua9LvNAoSnzr/Cz/ZeK4gnY/g/E4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ZgBCxQAAANwAAAAPAAAAAAAAAAAAAAAAAJgCAABkcnMv&#10;ZG93bnJldi54bWxQSwUGAAAAAAQABAD1AAAAigMAAAAA&#10;" path="m,345r281,l281,,,,,345xe" filled="f" strokecolor="#808285" strokeweight=".25pt">
                  <v:path arrowok="t" o:connecttype="custom" o:connectlocs="0,345;281,345;281,0;0,0;0,345" o:connectangles="0,0,0,0,0"/>
                </v:shape>
                <v:shape id="Freeform 301" o:spid="_x0000_s1039" style="position:absolute;left:895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SeNcUA&#10;AADcAAAADwAAAGRycy9kb3ducmV2LnhtbESPT2vCQBTE74LfYXkFL9JsDGpL6ioiWMSbf1p6fGRf&#10;k9Ds25Bdk9RP7wqCx2FmfsMsVr2pREuNKy0rmEQxCOLM6pJzBefT9vUdhPPIGivLpOCfHKyWw8EC&#10;U207PlB79LkIEHYpKii8r1MpXVaQQRfZmjh4v7Yx6INscqkb7ALcVDKJ47k0WHJYKLCmTUHZ3/Fi&#10;FOjku51+yct2r9/Gu89u3f6Yq1Rq9NKvP0B46v0z/GjvtIJklsD9TDg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tJ41xQAAANwAAAAPAAAAAAAAAAAAAAAAAJgCAABkcnMv&#10;ZG93bnJldi54bWxQSwUGAAAAAAQABAD1AAAAigMAAAAA&#10;" path="m,345r281,l281,,,,,345xe" filled="f" strokecolor="#808285" strokeweight=".25pt">
                  <v:path arrowok="t" o:connecttype="custom" o:connectlocs="0,345;281,345;281,0;0,0;0,345" o:connectangles="0,0,0,0,0"/>
                </v:shape>
                <v:shape id="Freeform 302" o:spid="_x0000_s1040" style="position:absolute;left:923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7rsUA&#10;AADcAAAADwAAAGRycy9kb3ducmV2LnhtbESPQWvCQBSE74L/YXlCL6IbY9WSuooIFvGmreLxkX1N&#10;QrNvQ3ZNYn99Vyh4HGbmG2a57kwpGqpdYVnBZByBIE6tLjhT8PW5G72BcB5ZY2mZFNzJwXrV7y0x&#10;0bblIzUnn4kAYZeggtz7KpHSpTkZdGNbEQfv29YGfZB1JnWNbYCbUsZRNJcGCw4LOVa0zSn9Od2M&#10;Ah1fmtezvO0OejHcf7Sb5mp+pVIvg27zDsJT55/h//ZeK4hnU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DuuxQAAANwAAAAPAAAAAAAAAAAAAAAAAJgCAABkcnMv&#10;ZG93bnJldi54bWxQSwUGAAAAAAQABAD1AAAAigMAAAAA&#10;" path="m,345r281,l281,,,,,345xe" filled="f" strokecolor="#808285" strokeweight=".25pt">
                  <v:path arrowok="t" o:connecttype="custom" o:connectlocs="0,345;281,345;281,0;0,0;0,345" o:connectangles="0,0,0,0,0"/>
                </v:shape>
                <v:shape id="Freeform 303" o:spid="_x0000_s1041" style="position:absolute;left:9514;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Gj2sUA&#10;AADcAAAADwAAAGRycy9kb3ducmV2LnhtbESPT2vCQBTE7wW/w/KEXopuDFYluooIFumt/sPjI/tM&#10;gtm3Ibsm0U/fLRQ8DjPzG2ax6kwpGqpdYVnBaBiBIE6tLjhTcDxsBzMQziNrLC2Tggc5WC17bwtM&#10;tG35h5q9z0SAsEtQQe59lUjp0pwMuqGtiIN3tbVBH2SdSV1jG+CmlHEUTaTBgsNCjhVtckpv+7tR&#10;oONzMz7J+/ZbTz92X+26uZinVOq9363nIDx1/hX+b++0gvhz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EaPaxQAAANwAAAAPAAAAAAAAAAAAAAAAAJgCAABkcnMv&#10;ZG93bnJldi54bWxQSwUGAAAAAAQABAD1AAAAigMAAAAA&#10;" path="m,345r281,l281,,,,,345xe" filled="f" strokecolor="#808285" strokeweight=".25pt">
                  <v:path arrowok="t" o:connecttype="custom" o:connectlocs="0,345;281,345;281,0;0,0;0,345" o:connectangles="0,0,0,0,0"/>
                </v:shape>
                <v:shape id="Freeform 304" o:spid="_x0000_s1042" style="position:absolute;left:9795;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0GQcUA&#10;AADcAAAADwAAAGRycy9kb3ducmV2LnhtbESPW2vCQBSE3wv+h+UIfSm6MXgjuooIFulbveHjIXtM&#10;gtmzIbsmsb++Wyj4OMzMN8xy3ZlSNFS7wrKC0TACQZxaXXCm4HTcDeYgnEfWWFomBU9ysF713paY&#10;aNvyNzUHn4kAYZeggtz7KpHSpTkZdENbEQfvZmuDPsg6k7rGNsBNKeMomkqDBYeFHCva5pTeDw+j&#10;QMeXZnyWj92Xnn3sP9tNczU/Uqn3frdZgPDU+Vf4v73XCuLJBP7Oh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XQZBxQAAANwAAAAPAAAAAAAAAAAAAAAAAJgCAABkcnMv&#10;ZG93bnJldi54bWxQSwUGAAAAAAQABAD1AAAAigMAAAAA&#10;" path="m,345r281,l281,,,,,345xe" filled="f" strokecolor="#808285" strokeweight=".25pt">
                  <v:path arrowok="t" o:connecttype="custom" o:connectlocs="0,345;281,345;281,0;0,0;0,345" o:connectangles="0,0,0,0,0"/>
                </v:shape>
                <v:shape id="Freeform 305" o:spid="_x0000_s1043" style="position:absolute;left:8953;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YNsYA&#10;AADcAAAADwAAAGRycy9kb3ducmV2LnhtbESPQWvCQBSE70L/w/IKXkQ3DTYtqZsggkW8aVvp8ZF9&#10;TUKzb0N2TVJ/vSsUPA4z8w2zykfTiJ46V1tW8LSIQBAXVtdcKvj82M5fQTiPrLGxTAr+yEGePUxW&#10;mGo78IH6oy9FgLBLUUHlfZtK6YqKDLqFbYmD92M7gz7IrpS6wyHATSPjKEqkwZrDQoUtbSoqfo9n&#10;o0DHp375Jc/bvX6Z7d6Hdf9tLlKp6eO4fgPhafT38H97pxXEzwnczo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4+YNsYAAADcAAAADwAAAAAAAAAAAAAAAACYAgAAZHJz&#10;L2Rvd25yZXYueG1sUEsFBgAAAAAEAAQA9QAAAIsDAAAAAA==&#10;" path="m,345r281,l281,,,,,345xe" filled="f" strokecolor="#808285" strokeweight=".25pt">
                  <v:path arrowok="t" o:connecttype="custom" o:connectlocs="0,345;281,345;281,0;0,0;0,345" o:connectangles="0,0,0,0,0"/>
                </v:shape>
                <v:shape id="Freeform 306" o:spid="_x0000_s1044" style="position:absolute;left:9233;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M9rcYA&#10;AADcAAAADwAAAGRycy9kb3ducmV2LnhtbESPQWvCQBSE70L/w/IKXkQ3DbYpqZsggkW8aVvp8ZF9&#10;TUKzb0N2TVJ/vSsUPA4z8w2zykfTiJ46V1tW8LSIQBAXVtdcKvj82M5fQTiPrLGxTAr+yEGePUxW&#10;mGo78IH6oy9FgLBLUUHlfZtK6YqKDLqFbYmD92M7gz7IrpS6wyHATSPjKHqRBmsOCxW2tKmo+D2e&#10;jQIdn/rllzxv9zqZ7d6Hdf9tLlKp6eO4fgPhafT38H97pxXEzwnczo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M9rcYAAADcAAAADwAAAAAAAAAAAAAAAACYAgAAZHJz&#10;L2Rvd25yZXYueG1sUEsFBgAAAAAEAAQA9QAAAIsDAAAAAA==&#10;" path="m,345r281,l281,,,,,345xe" filled="f" strokecolor="#808285" strokeweight=".25pt">
                  <v:path arrowok="t" o:connecttype="custom" o:connectlocs="0,345;281,345;281,0;0,0;0,345" o:connectangles="0,0,0,0,0"/>
                </v:shape>
                <v:shape id="Freeform 307" o:spid="_x0000_s1045" style="position:absolute;left:9514;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yp38MA&#10;AADcAAAADwAAAGRycy9kb3ducmV2LnhtbERPy2rCQBTdC/2H4RbciJk02Coxo4SCIt3VPujykrkm&#10;wcydkJk87Nd3FgWXh/PO9pNpxECdqy0reIpiEMSF1TWXCj4/DssNCOeRNTaWScGNHOx3D7MMU21H&#10;fqfh7EsRQtilqKDyvk2ldEVFBl1kW+LAXWxn0AfYlVJ3OIZw08gkjl+kwZpDQ4UtvVZUXM+9UaCT&#10;72H1JfvDm14vTscxH37Mr1Rq/jjlWxCeJn8X/7tPWkHyHNaGM+EI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yp38MAAADcAAAADwAAAAAAAAAAAAAAAACYAgAAZHJzL2Rv&#10;d25yZXYueG1sUEsFBgAAAAAEAAQA9QAAAIgDAAAAAA==&#10;" path="m,345r281,l281,,,,,345xe" filled="f" strokecolor="#808285" strokeweight=".25pt">
                  <v:path arrowok="t" o:connecttype="custom" o:connectlocs="0,345;281,345;281,0;0,0;0,345" o:connectangles="0,0,0,0,0"/>
                </v:shape>
                <v:shape id="Freeform 308" o:spid="_x0000_s1046" style="position:absolute;left:9795;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AMRMUA&#10;AADcAAAADwAAAGRycy9kb3ducmV2LnhtbESPQWvCQBSE74L/YXlCL6Ibg1WbuooIFvGmreLxkX1N&#10;QrNvQ3ZNYn99Vyh4HGbmG2a57kwpGqpdYVnBZByBIE6tLjhT8PW5Gy1AOI+ssbRMCu7kYL3q95aY&#10;aNvykZqTz0SAsEtQQe59lUjp0pwMurGtiIP3bWuDPsg6k7rGNsBNKeMomkmDBYeFHCva5pT+nG5G&#10;gY4vzfQsb7uDng/3H+2muZpfqdTLoNu8g/DU+Wf4v73XCuLXN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EAxExQAAANwAAAAPAAAAAAAAAAAAAAAAAJgCAABkcnMv&#10;ZG93bnJldi54bWxQSwUGAAAAAAQABAD1AAAAigMAAAAA&#10;" path="m,345r281,l281,,,,,345xe" filled="f" strokecolor="#808285" strokeweight=".25pt">
                  <v:path arrowok="t" o:connecttype="custom" o:connectlocs="0,345;281,345;281,0;0,0;0,345" o:connectangles="0,0,0,0,0"/>
                </v:shape>
                <v:shape id="Freeform 309" o:spid="_x0000_s1047" style="position:absolute;left:10143;top:740;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7G1L4A&#10;AADcAAAADwAAAGRycy9kb3ducmV2LnhtbERPTWsCMRC9C/6HMIXeNFsPVlajLIJQj7uVnofNNFm6&#10;mcQk1fXfN4eCx8f73h0mN4obxTR4VvC2rEAQ914PbBRcPk+LDYiUkTWOnknBgxIc9vPZDmvt79zS&#10;rctGlBBONSqwOYdaytRbcpiWPhAX7ttHh7nAaKSOeC/hbpSrqlpLhwOXBouBjpb6n+7XKaDLYK4h&#10;2vbr/Tw2pmusD9gq9foyNVsQmab8FP+7P7SC1brML2fKEZD7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nuxtS+AAAA3AAAAA8AAAAAAAAAAAAAAAAAmAIAAGRycy9kb3ducmV2&#10;LnhtbFBLBQYAAAAABAAEAPUAAACDAwAAAAA=&#10;" path="m,345r1815,l1815,,,,,345xe" filled="f" strokecolor="#808285" strokeweight=".08817mm">
                  <v:path arrowok="t" o:connecttype="custom" o:connectlocs="0,345;1815,345;1815,0;0,0;0,345" o:connectangles="0,0,0,0,0"/>
                </v:shape>
                <v:shape id="Freeform 310" o:spid="_x0000_s1048" style="position:absolute;left:10290;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OnV8YA&#10;AADcAAAADwAAAGRycy9kb3ducmV2LnhtbESPQWvCQBSE74L/YXlCL1I3pqAlugYVxNKb1lJ6e80+&#10;k5Ds27C7Nem/7xaEHoeZ+YZZ54NpxY2cry0rmM8SEMSF1TWXCi5vh8dnED4ga2wtk4If8pBvxqM1&#10;Ztr2fKLbOZQiQthnqKAKocuk9EVFBv3MdsTRu1pnMETpSqkd9hFuWpkmyUIarDkuVNjRvqKiOX8b&#10;BUfd7J8+uvfPJU2L67FPv3avwSn1MBm2KxCBhvAfvrdftIJ0MYe/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OnV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11" o:spid="_x0000_s1049" style="position:absolute;left:10279;top:809;width:203;height:211" coordorigin="10279,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312" o:spid="_x0000_s1050" style="position:absolute;left:10279;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w5scQA&#10;AADcAAAADwAAAGRycy9kb3ducmV2LnhtbESPQWsCMRSE74X+h/AK3mq2irGsRimC4EWoqwi9PTbP&#10;3aWbl3QTdf33jSB4HGbmG2a+7G0rLtSFxrGGj2EGgrh0puFKw2G/fv8EESKywdYxabhRgOXi9WWO&#10;uXFX3tGliJVIEA45aqhj9LmUoazJYhg6T5y8k+ssxiS7SpoOrwluWznKMiUtNpwWavS0qqn8Lc5W&#10;Q+bj8VuZ6Y+f9FNVrNu/zXantB689V8zEJH6+Aw/2hujYaTG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sObH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13" o:spid="_x0000_s1051" style="position:absolute;left:10279;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WhxcQA&#10;AADcAAAADwAAAGRycy9kb3ducmV2LnhtbESPQWsCMRSE74X+h/AK3mq2orGsRimC4EWoqwi9PTbP&#10;3aWbl3QTdf33jSB4HGbmG2a+7G0rLtSFxrGGj2EGgrh0puFKw2G/fv8EESKywdYxabhRgOXi9WWO&#10;uXFX3tGliJVIEA45aqhj9LmUoazJYhg6T5y8k+ssxiS7SpoOrwluWznKMiUtNpwWavS0qqn8Lc5W&#10;Q+bj8VuZ6Y+f9FNVrNu/zXantB689V8zEJH6+Aw/2hujYaTG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FocX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14" o:spid="_x0000_s1052" style="position:absolute;left:10742;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ihVMYA&#10;AADcAAAADwAAAGRycy9kb3ducmV2LnhtbESPQWvCQBSE70L/w/IKXkQ3jRgldZUqFIu32pbi7TX7&#10;TILZt2F3a+K/7wpCj8PMfMMs171pxIWcry0reJokIIgLq2suFXx+vI4XIHxA1thYJgVX8rBePQyW&#10;mGvb8TtdDqEUEcI+RwVVCG0upS8qMugntiWO3sk6gyFKV0rtsItw08g0STJpsOa4UGFL24qK8+HX&#10;KNjp83b63X4d5zQqTrsu/dnsg1Nq+Ni/PIMI1If/8L39phWk2QxuZ+IR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ihV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15" o:spid="_x0000_s1053" style="position:absolute;left:10731;top:809;width:203;height:211" coordorigin="10731,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Freeform 316" o:spid="_x0000_s1054" style="position:absolute;left:1073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c/ssQA&#10;AADcAAAADwAAAGRycy9kb3ducmV2LnhtbESPQWsCMRSE7wX/Q3iCt5pVMCurUaQgeBHqthS8PTbP&#10;3cXNS9ykuv77plDocZiZb5j1drCduFMfWscaZtMMBHHlTMu1hs+P/esSRIjIBjvHpOFJAbab0csa&#10;C+MefKJ7GWuRIBwK1NDE6AspQ9WQxTB1njh5F9dbjEn2tTQ9PhLcdnKeZUpabDktNOjpraHqWn5b&#10;DZmPX+/K5Ge/GHJV7rvb4XhSWk/Gw24FItIQ/8N/7YPRMFc5/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XP7L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17" o:spid="_x0000_s1055" style="position:absolute;left:1073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irwMAA&#10;AADcAAAADwAAAGRycy9kb3ducmV2LnhtbERPTYvCMBC9L/gfwgh7W1OFjVKNIoLgRdCuCN6GZmyL&#10;zSQ2Ueu/3xwW9vh434tVb1vxpC40jjWMRxkI4tKZhisNp5/t1wxEiMgGW8ek4U0BVsvBxwJz4158&#10;pGcRK5FCOOSooY7R51KGsiaLYeQ8ceKurrMYE+wqaTp8pXDbykmWKWmx4dRQo6dNTeWteFgNmY/n&#10;gzLTi//up6rYtvfd/qi0/hz26zmISH38F/+5d0bDRKW16Uw6AnL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kirwMAAAADcAAAADwAAAAAAAAAAAAAAAACYAgAAZHJzL2Rvd25y&#10;ZXYueG1sUEsFBgAAAAAEAAQA9QAAAIU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18" o:spid="_x0000_s1056" style="position:absolute;left:11193;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WrUcUA&#10;AADcAAAADwAAAGRycy9kb3ducmV2LnhtbESPQWvCQBSE7wX/w/KEXkrdNAWt0VWsUJTe1Bbx9sw+&#10;k2D2bdjdmvjvXaHgcZiZb5jpvDO1uJDzlWUFb4MEBHFudcWFgp/d1+sHCB+QNdaWScGVPMxnvacp&#10;Ztq2vKHLNhQiQthnqKAMocmk9HlJBv3ANsTRO1lnMETpCqkdthFuapkmyVAarDgulNjQsqT8vP0z&#10;Clb6vHzfN7+HEb3kp1WbHj+/g1Pqud8tJiACdeER/m+vtYJ0OIb7mXg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VatR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19" o:spid="_x0000_s1057" style="position:absolute;left:11183;top:809;width:203;height:211" coordorigin="11183,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Freeform 320" o:spid="_x0000_s1058" style="position:absolute;left:1118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uUgMUA&#10;AADcAAAADwAAAGRycy9kb3ducmV2LnhtbESPwWrDMBBE74X8g9hAbo2cQO3gRgmhYPCl0Lgh0Nti&#10;bS1Ta6VYauL8fVUo9DjMzBtmu5/sIK40ht6xgtUyA0HcOt1zp+D0Xj1uQISIrHFwTAruFGC/mz1s&#10;sdTuxke6NrETCcKhRAUmRl9KGVpDFsPSeeLkfbrRYkxy7KQe8ZbgdpDrLMulxZ7TgkFPL4bar+bb&#10;Ksh8PL/luvjwT1ORN9VwqV+PuVKL+XR4BhFpiv/hv3atFayLFfyeSU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q5SA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21" o:spid="_x0000_s1059" style="position:absolute;left:1118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kK98UA&#10;AADcAAAADwAAAGRycy9kb3ducmV2LnhtbESPQWvCQBSE74X+h+UVequbBkxKdA1SCHgRNIrQ2yP7&#10;TILZt9vsVtN/7xYKHoeZ+YZZlpMZxJVG31tW8D5LQBA3VvfcKjgeqrcPED4gaxwsk4Jf8lCunp+W&#10;WGh74z1d69CKCGFfoIIuBFdI6ZuODPqZdcTRO9vRYIhybKUe8RbhZpBpkmTSYM9xoUNHnx01l/rH&#10;KEhcOO0ynX+5+ZRndTV8b7b7TKnXl2m9ABFoCo/wf3ujFaR5Cn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eQr3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22" o:spid="_x0000_s1060" style="position:absolute;left:11645;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QKZsUA&#10;AADcAAAADwAAAGRycy9kb3ducmV2LnhtbESPQWvCQBSE7wX/w/KEXopujFAlukoriOKt2iLentln&#10;Esy+DbtbE/+9Wyh4HGbmG2a+7EwtbuR8ZVnBaJiAIM6trrhQ8H1YD6YgfEDWWFsmBXfysFz0XuaY&#10;advyF932oRARwj5DBWUITSalz0sy6Ie2IY7exTqDIUpXSO2wjXBTyzRJ3qXBiuNCiQ2tSsqv+1+j&#10;YKOvq/Gx+TlN6C2/bNr0/LkLTqnXfvcxAxGoC8/wf3urFaSTMfydi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ZApm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23" o:spid="_x0000_s1061" style="position:absolute;left:11634;top:809;width:203;height:211" coordorigin="11634,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shape id="Freeform 324" o:spid="_x0000_s1062" style="position:absolute;left:11634;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CSg8UA&#10;AADcAAAADwAAAGRycy9kb3ducmV2LnhtbESPwWrDMBBE74X8g9hAb43cgO3gRgklEPAl0Lgh0Nti&#10;bW1Ta6VYiu3+fVUo9DjMzBtmu59NL0YafGdZwfMqAUFcW91xo+DyfnzagPABWWNvmRR8k4f9bvGw&#10;xULbic80VqEREcK+QAVtCK6Q0tctGfQr64ij92kHgyHKoZF6wCnCTS/XSZJJgx3HhRYdHVqqv6q7&#10;UZC4cH3LdP7h0jnPqmN/K0/nTKnH5fz6AiLQHP7Df+1SK1jnKfyeiU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kJKD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25" o:spid="_x0000_s1063" style="position:absolute;left:11634;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IM9MQA&#10;AADcAAAADwAAAGRycy9kb3ducmV2LnhtbESPQWsCMRSE7wX/Q3iCt5pVMCurUaQgeBHqthS8PTbP&#10;3cXNS9ykuv77plDocZiZb5j1drCduFMfWscaZtMMBHHlTMu1hs+P/esSRIjIBjvHpOFJAbab0csa&#10;C+MefKJ7GWuRIBwK1NDE6AspQ9WQxTB1njh5F9dbjEn2tTQ9PhLcdnKeZUpabDktNOjpraHqWn5b&#10;DZmPX+/K5Ge/GHJV7rvb4XhSWk/Gw24FItIQ/8N/7YPRMM8V/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CDPT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26" o:spid="_x0000_s1064" style="position:absolute;left:10143;top:1139;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7IfcEA&#10;AADcAAAADwAAAGRycy9kb3ducmV2LnhtbESPwWrDMBBE74X8g9hAb43cHOriRAmmEGiPdkPPi7WR&#10;TK2VKimJ8/dRodDjMDNvmO1+dpO4UEyjZwXPqwoE8eD1yEbB8fPw9AoiZWSNk2dScKME+93iYYuN&#10;9lfu6NJnIwqEU4MKbM6hkTINlhymlQ/ExTv56DAXGY3UEa8F7ia5rqoX6XDksmAx0Jul4bs/OwV0&#10;HM1PiLb7qj+m1vSt9QE7pR6Xc7sBkWnO/+G/9rtWsK5r+D1TjoD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eyH3BAAAA3AAAAA8AAAAAAAAAAAAAAAAAmAIAAGRycy9kb3du&#10;cmV2LnhtbFBLBQYAAAAABAAEAPUAAACGAwAAAAA=&#10;" path="m,345r1815,l1815,,,,,345xe" filled="f" strokecolor="#808285" strokeweight=".08817mm">
                  <v:path arrowok="t" o:connecttype="custom" o:connectlocs="0,345;1815,345;1815,0;0,0;0,345" o:connectangles="0,0,0,0,0"/>
                </v:shape>
                <v:shape id="Freeform 327" o:spid="_x0000_s1065" style="position:absolute;left:10290;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CYF8MA&#10;AADcAAAADwAAAGRycy9kb3ducmV2LnhtbERPz2vCMBS+D/wfwhN2GZquAyvVWDZhOHbTbYi3Z/Ns&#10;S5uXkmS2/vfmMNjx4/u9LkbTiSs531hW8DxPQBCXVjdcKfj+ep8tQfiArLGzTApu5KHYTB7WmGs7&#10;8J6uh1CJGMI+RwV1CH0upS9rMujntieO3MU6gyFCV0ntcIjhppNpkiykwYZjQ409bWsq28OvUbDT&#10;7fbl2P+cMnoqL7shPb99BqfU43R8XYEINIZ/8Z/7QytIs7g2nolH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CYF8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28" o:spid="_x0000_s1066" style="position:absolute;left:10279;top:1207;width:203;height:211" coordorigin="10279,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329" o:spid="_x0000_s1067" style="position:absolute;left:10279;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JBPMIA&#10;AADcAAAADwAAAGRycy9kb3ducmV2LnhtbERPz2vCMBS+D/Y/hDfYbaYrrEpnLEMo9DLQToTdHs1b&#10;W5a8xCbT+t+bg7Djx/d7Xc3WiDNNYXSs4HWRgSDunB65V3D4ql9WIEJE1mgck4IrBag2jw9rLLW7&#10;8J7ObexFCuFQooIhRl9KGbqBLIaF88SJ+3GTxZjg1Es94SWFWyPzLCukxZFTw4CetgN1v+2fVZD5&#10;eNwVevnt3+Zl0dbm1HzuC6Wen+aPdxCR5vgvvrsbrSBfpfnpTDoCc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MkE8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30" o:spid="_x0000_s1068" style="position:absolute;left:10279;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7kp8MA&#10;AADcAAAADwAAAGRycy9kb3ducmV2LnhtbESPQYvCMBSE7wv+h/AEb2uqYJVqFFkQvAhalwVvj+bZ&#10;FpuX2GS1/nsjCB6HmfmGWaw604gbtb62rGA0TEAQF1bXXCr4PW6+ZyB8QNbYWCYFD/KwWva+Fphp&#10;e+cD3fJQighhn6GCKgSXSemLigz6oXXE0Tvb1mCIsi2lbvEe4aaR4yRJpcGa40KFjn4qKi75v1GQ&#10;uPC3T/X05CbdNM03zXW7O6RKDfrdeg4iUBc+4Xd7qxWMZyN4nYlH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37kp8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31" o:spid="_x0000_s1069" style="position:absolute;left:10742;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3f2sUA&#10;AADcAAAADwAAAGRycy9kb3ducmV2LnhtbESPT2vCQBTE7wW/w/KEXopuGqFKdBUrFEtv/kO8PbPP&#10;JJh9G3a3Jn77rlDwOMzMb5jZojO1uJHzlWUF78MEBHFudcWFgv3uazAB4QOyxtoyKbiTh8W89zLD&#10;TNuWN3TbhkJECPsMFZQhNJmUPi/JoB/ahjh6F+sMhihdIbXDNsJNLdMk+ZAGK44LJTa0Kim/bn+N&#10;grW+rkbH5nAa01t+Wbfp+fMnOKVe+91yCiJQF57h//a3VpBOUnici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d/a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32" o:spid="_x0000_s1070" style="position:absolute;left:10731;top:1207;width:203;height:211" coordorigin="10731,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333" o:spid="_x0000_s1071" style="position:absolute;left:1073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lHP8QA&#10;AADcAAAADwAAAGRycy9kb3ducmV2LnhtbESPQYvCMBSE74L/ITzBm6aKW6UaRRYEL8LaXQRvj+bZ&#10;FpuX2GS1/vvNguBxmJlvmNWmM424U+trywom4wQEcWF1zaWCn+/daAHCB2SNjWVS8CQPm3W/t8JM&#10;2wcf6Z6HUkQI+wwVVCG4TEpfVGTQj60jjt7FtgZDlG0pdYuPCDeNnCZJKg3WHBcqdPRZUXHNf42C&#10;xIXTV6rnZ/fRzdN819z2h2Oq1HDQbZcgAnXhHX6191rBdDGD/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JRz/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34" o:spid="_x0000_s1072" style="position:absolute;left:1073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XipMUA&#10;AADcAAAADwAAAGRycy9kb3ducmV2LnhtbESPzWrDMBCE74G+g9hCb4ncgH9wo4RSCORSiN0Q6G2x&#10;traptVItNXbfPgoEehxm5htms5vNIC40+t6ygudVAoK4sbrnVsHpY78sQPiArHGwTAr+yMNu+7DY&#10;YKntxBVd6tCKCGFfooIuBFdK6ZuODPqVdcTR+7KjwRDl2Eo94hThZpDrJMmkwZ7jQoeO3jpqvutf&#10;oyBx4XzMdP7p0jnP6v3wc3ivMqWeHufXFxCB5vAfvrcPWsG6SOF2Jh4Bu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ReKk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35" o:spid="_x0000_s1073" style="position:absolute;left:11193;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bZ2cUA&#10;AADcAAAADwAAAGRycy9kb3ducmV2LnhtbESPT2vCQBTE74V+h+UVvJS6MQWV1FVUEIs3/5TS22v2&#10;mQSzb8PuauK3dwXB4zAzv2Ems87U4kLOV5YVDPoJCOLc6ooLBYf96mMMwgdkjbVlUnAlD7Pp68sE&#10;M21b3tJlFwoRIewzVFCG0GRS+rwkg75vG+LoHa0zGKJ0hdQO2wg3tUyTZCgNVhwXSmxoWVJ+2p2N&#10;grU+LT9/m5+/Eb3nx3Wb/i82wSnVe+vmXyACdeEZfrS/tYJ0PIT7mXgE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xtnZ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36" o:spid="_x0000_s1074" style="position:absolute;left:11183;top:1207;width:203;height:211" coordorigin="11183,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shape id="Freeform 337" o:spid="_x0000_s1075" style="position:absolute;left:1118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RNOsIA&#10;AADcAAAADwAAAGRycy9kb3ducmV2LnhtbERPz2vCMBS+D/Y/hDfYbaYrrEpnLEMo9DLQToTdHs1b&#10;W5a8xCbT+t+bg7Djx/d7Xc3WiDNNYXSs4HWRgSDunB65V3D4ql9WIEJE1mgck4IrBag2jw9rLLW7&#10;8J7ObexFCuFQooIhRl9KGbqBLIaF88SJ+3GTxZjg1Es94SWFWyPzLCukxZFTw4CetgN1v+2fVZD5&#10;eNwVevnt3+Zl0dbm1HzuC6Wen+aPdxCR5vgvvrsbrSBfpbXpTDoCc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RE06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38" o:spid="_x0000_s1076" style="position:absolute;left:1118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joocUA&#10;AADcAAAADwAAAGRycy9kb3ducmV2LnhtbESPQWvCQBSE7wX/w/KE3pqNQmOMriKFQC6FmhbB2yP7&#10;TILZt9vsVtN/3y0Uehxm5htmu5/MIG40+t6ygkWSgiBurO65VfDxXj7lIHxA1jhYJgXf5GG/mz1s&#10;sdD2zke61aEVEcK+QAVdCK6Q0jcdGfSJdcTRu9jRYIhybKUe8R7hZpDLNM2kwZ7jQoeOXjpqrvWX&#10;UZC6cHrL9OrsnqdVVpfDZ/V6zJR6nE+HDYhAU/gP/7UrrWCZr+H3TDwCcv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COih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39" o:spid="_x0000_s1077" style="position:absolute;left:11645;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py68MA&#10;AADcAAAADwAAAGRycy9kb3ducmV2LnhtbERPz2vCMBS+C/sfwhvsIpqugrrOVDZhKN50G2O3t+bZ&#10;ljYvJcls/e/NQfD48f1erQfTijM5X1tW8DxNQBAXVtdcKvj6/JgsQfiArLG1TAou5GGdP4xWmGnb&#10;84HOx1CKGMI+QwVVCF0mpS8qMuintiOO3Mk6gyFCV0rtsI/hppVpksylwZpjQ4UdbSoqmuO/UbDV&#10;zWb2033/LmhcnLZ9+ve+D06pp8fh7RVEoCHcxTf3TitIX+L8eCYeAZl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py68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40" o:spid="_x0000_s1078" style="position:absolute;left:11634;top:1207;width:203;height:211" coordorigin="11634,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341" o:spid="_x0000_s1079" style="position:absolute;left:11634;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XsDcUA&#10;AADcAAAADwAAAGRycy9kb3ducmV2LnhtbESPQWvCQBSE70L/w/IK3symAWObuoYiBLwINZZCb4/s&#10;axKafbtmV03/fbcgeBxm5htmXU5mEBcafW9ZwVOSgiBurO65VfBxrBbPIHxA1jhYJgW/5KHcPMzW&#10;WGh75QNd6tCKCGFfoIIuBFdI6ZuODPrEOuLofdvRYIhybKUe8RrhZpBZmubSYM9xoUNH246an/ps&#10;FKQufL7nevXlltMqr6vhtNsfcqXmj9PbK4hAU7iHb+2dVpC9ZPB/Jh4B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dewN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42" o:spid="_x0000_s1080" style="position:absolute;left:11634;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lJlsQA&#10;AADcAAAADwAAAGRycy9kb3ducmV2LnhtbESPQWvCQBSE74X+h+UJ3upGi9FGVxFB8CJoLAVvj+xr&#10;Esy+3Wa3Gv+9Kwgeh5n5hpkvO9OIC7W+tqxgOEhAEBdW11wq+D5uPqYgfEDW2FgmBTfysFy8v80x&#10;0/bKB7rkoRQRwj5DBVUILpPSFxUZ9APriKP3a1uDIcq2lLrFa4SbRo6SJJUGa44LFTpaV1Sc83+j&#10;IHHhZ5/qycmNu0mab5q/7e6QKtXvdasZiEBdeIWf7a1WMPr6hMeZe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5SZb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43" o:spid="_x0000_s1081" style="position:absolute;left:10143;top:1538;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Cw8MEA&#10;AADcAAAADwAAAGRycy9kb3ducmV2LnhtbESPQUsDMRSE74L/ITyhN5u1SKtr07IIgh53W3p+bJ7J&#10;4uYlJrHd/ntTKPQ4zMw3zHo7uVEcKabBs4KneQWCuPd6YKNgv/t4fAGRMrLG0TMpOFOC7eb+bo21&#10;9idu6dhlIwqEU40KbM6hljL1lhymuQ/Exfv20WEuMhqpI54K3I1yUVVL6XDgsmAx0Lul/qf7cwpo&#10;P5jfEG17WH2Njeka6wO2Ss0epuYNRKYp38LX9qdWsHh9hsuZcgT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AsPDBAAAA3AAAAA8AAAAAAAAAAAAAAAAAmAIAAGRycy9kb3du&#10;cmV2LnhtbFBLBQYAAAAABAAEAPUAAACGAwAAAAA=&#10;" path="m,345r1815,l1815,,,,,345xe" filled="f" strokecolor="#808285" strokeweight=".08817mm">
                  <v:path arrowok="t" o:connecttype="custom" o:connectlocs="0,345;1815,345;1815,0;0,0;0,345" o:connectangles="0,0,0,0,0"/>
                </v:shape>
                <v:shape id="Freeform 344" o:spid="_x0000_s1082" style="position:absolute;left:10290;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3Rc8YA&#10;AADcAAAADwAAAGRycy9kb3ducmV2LnhtbESPQWvCQBSE74L/YXmCl6IbU1rb1FVUEKW3WqX09pp9&#10;JsHs27C7mvTfu4WCx2FmvmFmi87U4krOV5YVTMYJCOLc6ooLBYfPzegFhA/IGmvLpOCXPCzm/d4M&#10;M21b/qDrPhQiQthnqKAMocmk9HlJBv3YNsTRO1lnMETpCqkdthFuapkmybM0WHFcKLGhdUn5eX8x&#10;Crb6vH78ao7fU3rIT9s2/Vm9B6fUcNAt30AE6sI9/N/eaQXp6xP8nY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83Rc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45" o:spid="_x0000_s1083" style="position:absolute;left:10279;top:1606;width:203;height:211" coordorigin="10279,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Freeform 346" o:spid="_x0000_s1084" style="position:absolute;left:10279;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JPlcQA&#10;AADcAAAADwAAAGRycy9kb3ducmV2LnhtbESPQWvCQBSE7wX/w/IEb81GoYlGV5GC4EWoUQRvj+wz&#10;CWbfbrNbTf99t1DocZiZb5jVZjCdeFDvW8sKpkkKgriyuuVawfm0e52D8AFZY2eZFHyTh8169LLC&#10;QtsnH+lRhlpECPsCFTQhuEJKXzVk0CfWEUfvZnuDIcq+lrrHZ4SbTs7SNJMGW44LDTp6b6i6l19G&#10;QerC5SPT+dW9DXlW7rrP/eGYKTUZD9sliEBD+A//tfdawWyRw++Ze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CT5X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47" o:spid="_x0000_s1085" style="position:absolute;left:10279;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3b58MA&#10;AADcAAAADwAAAGRycy9kb3ducmV2LnhtbERPz2vCMBS+D/wfwhN2W9MJa7fOKCIIXga2G4PdHs1b&#10;W9a8xCa23X9vDoLHj+/3ejubXow0+M6yguckBUFcW91xo+Dr8/D0CsIHZI29ZVLwTx62m8XDGgtt&#10;Jy5prEIjYgj7AhW0IbhCSl+3ZNAn1hFH7tcOBkOEQyP1gFMMN71cpWkmDXYcG1p0tG+p/qsuRkHq&#10;wvcp0/mPe5nzrDr05+NHmSn1uJx37yACzeEuvrmPWsHqLa6NZ+IRkJ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3b58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48" o:spid="_x0000_s1086" style="position:absolute;left:10742;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DbdsUA&#10;AADcAAAADwAAAGRycy9kb3ducmV2LnhtbESPQWvCQBSE70L/w/IKXkQ3TcFq6ipVKIo3rVJ6e80+&#10;k2D2bdjdmvTfu4LgcZiZb5jZojO1uJDzlWUFL6MEBHFudcWFgsPX53ACwgdkjbVlUvBPHhbzp94M&#10;M21b3tFlHwoRIewzVFCG0GRS+rwkg35kG+LonawzGKJ0hdQO2wg3tUyTZCwNVhwXSmxoVVJ+3v8Z&#10;BWt9Xr1+N8efNxrkp3Wb/i63wSnVf+4+3kEE6sIjfG9vtIJ0OoXbmXgE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gNt2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49" o:spid="_x0000_s1087" style="position:absolute;left:10731;top:1606;width:203;height:211" coordorigin="10731,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Freeform 350" o:spid="_x0000_s1088" style="position:absolute;left:1073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oYMQA&#10;AADcAAAADwAAAGRycy9kb3ducmV2LnhtbESPQWsCMRSE7wX/Q3iCt5qodJXVKFIQvBTqKoK3x+a5&#10;u7h5STdRt/++KRR6HGbmG2a16W0rHtSFxrGGyViBIC6dabjScDruXhcgQkQ22DomDd8UYLMevKww&#10;N+7JB3oUsRIJwiFHDXWMPpcylDVZDGPniZN3dZ3FmGRXSdPhM8FtK6dKZdJiw2mhRk/vNZW34m41&#10;KB/Pn5mZX/xbP8+KXfu1/zhkWo+G/XYJIlIf/8N/7b3RMFMT+D2Tj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M6GD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51" o:spid="_x0000_s1089" style="position:absolute;left:1073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52F8UA&#10;AADcAAAADwAAAGRycy9kb3ducmV2LnhtbESPQWvCQBSE74L/YXlCb7pbS2OJ2YgUBC8FjaXQ2yP7&#10;TEKzb9fsVtN/7xYKPQ4z8w1TbEbbiysNoXOs4XGhQBDXznTcaHg/7eYvIEJENtg7Jg0/FGBTTicF&#10;5sbd+EjXKjYiQTjkqKGN0edShroli2HhPHHyzm6wGJMcGmkGvCW47eVSqUxa7DgttOjptaX6q/q2&#10;GpSPH4fMrD7987jKql1/2b8dM60fZuN2DSLSGP/Df+290fCklvB7Jh0BW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nnYX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52" o:spid="_x0000_s1090" style="position:absolute;left:11193;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N2hsUA&#10;AADcAAAADwAAAGRycy9kb3ducmV2LnhtbESPQWvCQBSE74X+h+UVeil1owFbUtfQCqJ4q1XE22v2&#10;mYRk34bdrYn/3i0IHoeZ+YaZ5YNpxZmcry0rGI8SEMSF1TWXCnY/y9d3ED4ga2wtk4ILecjnjw8z&#10;zLTt+ZvO21CKCGGfoYIqhC6T0hcVGfQj2xFH72SdwRClK6V22Ee4aeUkSabSYM1xocKOFhUVzfbP&#10;KFjpZpEeuv3xjV6K06qf/H5tglPq+Wn4/AARaAj38K291grSJIX/M/EI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g3aG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53" o:spid="_x0000_s1091" style="position:absolute;left:11183;top:1606;width:203;height:211" coordorigin="11183,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354" o:spid="_x0000_s1092" style="position:absolute;left:1118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fuY8QA&#10;AADcAAAADwAAAGRycy9kb3ducmV2LnhtbESPQWsCMRSE7wX/Q3hCbzWxxVVWo0hB8FKoayl4e2ye&#10;u4ubl7hJdf33piB4HGbmG2ax6m0rLtSFxrGG8UiBIC6dabjS8LPfvM1AhIhssHVMGm4UYLUcvCww&#10;N+7KO7oUsRIJwiFHDXWMPpcylDVZDCPniZN3dJ3FmGRXSdPhNcFtK9+VyqTFhtNCjZ4+aypPxZ/V&#10;oHz8/c7M9OAn/TQrNu15+7XLtH4d9us5iEh9fIYf7a3R8KEm8H8mHQ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37mP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55" o:spid="_x0000_s1093" style="position:absolute;left:1118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VwFMQA&#10;AADcAAAADwAAAGRycy9kb3ducmV2LnhtbESPQWsCMRSE7wX/Q3iCt5pYMZatUaQgeCnUbSn09tg8&#10;dxc3L+km1e2/bwTB4zAz3zCrzeA6caY+tp4NzKYKBHHlbcu1gc+P3eMziJiQLXaeycAfRdisRw8r&#10;LKy/8IHOZapFhnAs0ECTUiikjFVDDuPUB+LsHX3vMGXZ19L2eMlw18knpbR02HJeaDDQa0PVqfx1&#10;BlRIX+/aLr/DYljqctf97N8O2pjJeNi+gEg0pHv41t5bA3Ol4XomHw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lcBT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56" o:spid="_x0000_s1094" style="position:absolute;left:11645;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hwhcUA&#10;AADcAAAADwAAAGRycy9kb3ducmV2LnhtbESPQWvCQBSE70L/w/IKXkQ3VaiSugYViuKt2lJ6e80+&#10;k5Ds27C7mvjv3ULB4zAz3zDLrDeNuJLzlWUFL5MEBHFudcWFgs/T+3gBwgdkjY1lUnAjD9nqabDE&#10;VNuOP+h6DIWIEPYpKihDaFMpfV6SQT+xLXH0ztYZDFG6QmqHXYSbRk6T5FUarDgulNjStqS8Pl6M&#10;gp2ut7Pv9utnTqP8vOumv5tDcEoNn/v1G4hAfXiE/9t7rWCWzOHvTDw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uHCF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57" o:spid="_x0000_s1095" style="position:absolute;left:11634;top:1606;width:203;height:211" coordorigin="11634,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Freeform 358" o:spid="_x0000_s1096" style="position:absolute;left:11634;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rkZsUA&#10;AADcAAAADwAAAGRycy9kb3ducmV2LnhtbESPQWsCMRSE7wX/Q3iCt5q04lq3RpGC4EWoqxS8PTav&#10;u0s3L3ETdf33TaHgcZiZb5jFqretuFIXGscaXsYKBHHpTMOVhuNh8/wGIkRkg61j0nCnAKvl4GmB&#10;uXE33tO1iJVIEA45aqhj9LmUoazJYhg7T5y8b9dZjEl2lTQd3hLctvJVqUxabDgt1Ojpo6byp7hY&#10;DcrHr8/MzE5+2s+yYtOet7t9pvVo2K/fQUTq4yP8394aDRM1h7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OuRm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59" o:spid="_x0000_s1097" style="position:absolute;left:11634;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nbJsAA&#10;AADcAAAADwAAAGRycy9kb3ducmV2LnhtbERPTYvCMBC9L/gfwgje1lTFKtUoIgheBO0ugrehGdti&#10;M4lN1O6/3xwEj4/3vVx3phFPan1tWcFomIAgLqyuuVTw+7P7noPwAVljY5kU/JGH9ar3tcRM2xef&#10;6JmHUsQQ9hkqqEJwmZS+qMigH1pHHLmrbQ2GCNtS6hZfMdw0cpwkqTRYc2yo0NG2ouKWP4yCxIXz&#10;MdWzi5t2szTfNff94ZQqNeh3mwWIQF34iN/uvVYwGcX5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tnbJsAAAADcAAAADwAAAAAAAAAAAAAAAACYAgAAZHJzL2Rvd25y&#10;ZXYueG1sUEsFBgAAAAAEAAQA9QAAAIU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60" o:spid="_x0000_s1098" style="position:absolute;left:10143;top:1937;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fr8EA&#10;AADcAAAADwAAAGRycy9kb3ducmV2LnhtbESPQUsDMRSE74L/ITyhN5vdCirbpmURCnrctXh+bF6T&#10;pZuXNInt+u8bQfA4zMw3zGY3u0lcKKbRs4J6WYEgHrwe2Sg4fO4fX0GkjKxx8kwKfijBbnt/t8FG&#10;+yt3dOmzEQXCqUEFNufQSJkGSw7T0gfi4h19dJiLjEbqiNcCd5NcVdWzdDhyWbAY6M3ScOq/nQI6&#10;jOYcou2+Xj6m1vSt9QE7pRYPc7sGkWnO/+G/9rtW8FTX8HumHAG5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FH6/BAAAA3AAAAA8AAAAAAAAAAAAAAAAAmAIAAGRycy9kb3du&#10;cmV2LnhtbFBLBQYAAAAABAAEAPUAAACGAwAAAAA=&#10;" path="m,345r1815,l1815,,,,,345xe" filled="f" strokecolor="#808285" strokeweight=".08817mm">
                  <v:path arrowok="t" o:connecttype="custom" o:connectlocs="0,345;1815,345;1815,0;0,0;0,345" o:connectangles="0,0,0,0,0"/>
                </v:shape>
                <v:shape id="Freeform 361" o:spid="_x0000_s1099" style="position:absolute;left:10290;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ZFwMYA&#10;AADcAAAADwAAAGRycy9kb3ducmV2LnhtbESPQWvCQBSE74L/YXlCL1I3RtASXYMViqU3raX09pp9&#10;JiHZt2F3a9J/3xWEHoeZ+YbZ5INpxZWcry0rmM8SEMSF1TWXCs7vL49PIHxA1thaJgW/5CHfjkcb&#10;zLTt+UjXUyhFhLDPUEEVQpdJ6YuKDPqZ7Yijd7HOYIjSlVI77CPctDJNkqU0WHNcqLCjfUVFc/ox&#10;Cg662S8+u4+vFU2Ly6FPv5/fglPqYTLs1iACDeE/fG+/agWLeQq3M/EIyO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ZFw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62" o:spid="_x0000_s1100" style="position:absolute;left:10279;top:2005;width:203;height:211" coordorigin="10279,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Freeform 363" o:spid="_x0000_s1101" style="position:absolute;left:10279;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LdJcQA&#10;AADcAAAADwAAAGRycy9kb3ducmV2LnhtbESPQWvCQBSE74X+h+UVvNWN2kaJriKC4EXQKIK3R/aZ&#10;hGbfbrOrxn/fFQoeh5n5hpktOtOIG7W+tqxg0E9AEBdW11wqOB7WnxMQPiBrbCyTggd5WMzf32aY&#10;aXvnPd3yUIoIYZ+hgioEl0npi4oM+r51xNG72NZgiLItpW7xHuGmkcMkSaXBmuNChY5WFRU/+dUo&#10;SFw47VI9Prvvbpzm6+Z3s92nSvU+uuUURKAuvML/7Y1WMBp8wfNMPA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i3SX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64" o:spid="_x0000_s1102" style="position:absolute;left:10279;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54vsQA&#10;AADcAAAADwAAAGRycy9kb3ducmV2LnhtbESPQYvCMBSE78L+h/AWvGmqYpVqlEUQvAhaRfD2aN62&#10;ZZuXbBO1++83guBxmJlvmOW6M424U+trywpGwwQEcWF1zaWC82k7mIPwAVljY5kU/JGH9eqjt8RM&#10;2wcf6Z6HUkQI+wwVVCG4TEpfVGTQD60jjt63bQ2GKNtS6hYfEW4aOU6SVBqsOS5U6GhTUfGT34yC&#10;xIXLIdWzq5t2szTfNr+7/TFVqv/ZfS1ABOrCO/xq77SCyWgKzzPx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ueL7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65" o:spid="_x0000_s1103" style="position:absolute;left:10742;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Dw8UA&#10;AADcAAAADwAAAGRycy9kb3ducmV2LnhtbESPQWvCQBSE70L/w/IKXqRuVLAlukorSKQ3rVJ6e2af&#10;STD7NuyuJv57tyB4HGbmG2a+7EwtruR8ZVnBaJiAIM6trrhQsP9Zv32A8AFZY22ZFNzIw3Lx0ptj&#10;qm3LW7ruQiEihH2KCsoQmlRKn5dk0A9tQxy9k3UGQ5SukNphG+GmluMkmUqDFceFEhtalZSfdxej&#10;INPn1eS3Ofy90yA/Ze34+PUdnFL91+5zBiJQF57hR3ujFUxGU/g/E4+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LUPD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66" o:spid="_x0000_s1104" style="position:absolute;left:10731;top:2005;width:203;height:211" coordorigin="10731,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Freeform 367" o:spid="_x0000_s1105" style="position:absolute;left:10731;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XIMAA&#10;AADcAAAADwAAAGRycy9kb3ducmV2LnhtbERPTYvCMBC9L/gfwgje1lTFKtUoIgheBO0ugrehGdti&#10;M4lN1O6/3xwEj4/3vVx3phFPan1tWcFomIAgLqyuuVTw+7P7noPwAVljY5kU/JGH9ar3tcRM2xef&#10;6JmHUsQQ9hkqqEJwmZS+qMigH1pHHLmrbQ2GCNtS6hZfMdw0cpwkqTRYc2yo0NG2ouKWP4yCxIXz&#10;MdWzi5t2szTfNff94ZQqNeh3mwWIQF34iN/uvVYwGcW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K/XIMAAAADcAAAADwAAAAAAAAAAAAAAAACYAgAAZHJzL2Rvd25y&#10;ZXYueG1sUEsFBgAAAAAEAAQA9QAAAIU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68" o:spid="_x0000_s1106" style="position:absolute;left:10731;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yu8UA&#10;AADcAAAADwAAAGRycy9kb3ducmV2LnhtbESPQWvCQBSE70L/w/IKvekmlSaauhEpCF4KNRXB2yP7&#10;TEKzb9fsqum/7xYKPQ4z8w2zWo+mFzcafGdZQTpLQBDXVnfcKDh8bqcLED4ga+wtk4Jv8rAuHyYr&#10;LLS9855uVWhEhLAvUEEbgiuk9HVLBv3MOuLone1gMEQ5NFIPeI9w08vnJMmkwY7jQouO3lqqv6qr&#10;UZC4cPzIdH5yL2OeVdv+snvfZ0o9PY6bVxCBxvAf/mvvtIJ5uoTfM/EIy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43K7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69" o:spid="_x0000_s1107" style="position:absolute;left:11193;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S0kcIA&#10;AADcAAAADwAAAGRycy9kb3ducmV2LnhtbERPy4rCMBTdC/MP4QpuRNOpoFKNMiOIw+x8Ie6uzbUt&#10;NjclydjO308WAy4P571cd6YWT3K+sqzgfZyAIM6trrhQcDpuR3MQPiBrrC2Tgl/ysF699ZaYadvy&#10;np6HUIgYwj5DBWUITSalz0sy6Me2IY7c3TqDIUJXSO2wjeGmlmmSTKXBimNDiQ1tSsofhx+jYKcf&#10;m8mlOV9nNMzvuza9fX4Hp9Sg330sQATqwkv87/7SCiZpnB/PxCM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5LSR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70" o:spid="_x0000_s1108" style="position:absolute;left:11183;top:2005;width:203;height:211" coordorigin="11183,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shape id="Freeform 371" o:spid="_x0000_s1109" style="position:absolute;left:11183;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sqd8UA&#10;AADcAAAADwAAAGRycy9kb3ducmV2LnhtbESPQWvCQBSE70L/w/IK3nTTiLGkrlKEQC6FGkXo7ZF9&#10;TUKzb7fZVdN/3xUEj8PMfMOst6PpxYUG31lW8DJPQBDXVnfcKDgeitkrCB+QNfaWScEfedhuniZr&#10;zLW98p4uVWhEhLDPUUEbgsul9HVLBv3cOuLofdvBYIhyaKQe8BrhppdpkmTSYMdxoUVHu5bqn+ps&#10;FCQunD4zvfpyy3GVVUX/W37sM6Wmz+P7G4hAY3iE7+1SK1ikKdzOxCM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Kyp3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72" o:spid="_x0000_s1110" style="position:absolute;left:11183;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eP7MUA&#10;AADcAAAADwAAAGRycy9kb3ducmV2LnhtbESPQWvCQBSE7wX/w/IEb3WjoVGiq0hB8CI0aSn09si+&#10;JqHZt9vsmsR/3y0Uehxm5htmf5xMJwbqfWtZwWqZgCCurG65VvD2en7cgvABWWNnmRTcycPxMHvY&#10;Y67tyAUNZahFhLDPUUETgsul9FVDBv3SOuLofdreYIiyr6XucYxw08l1kmTSYMtxoUFHzw1VX+XN&#10;KEhceH/J9ObDPU2brDx335drkSm1mE+nHYhAU/gP/7UvWkG6TuH3TDwC8vA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Z4/s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73" o:spid="_x0000_s1111" style="position:absolute;left:11645;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yksYA&#10;AADcAAAADwAAAGRycy9kb3ducmV2LnhtbESPT2vCQBTE74V+h+UJvRSzaSwq0VVaoVi81T+It2f2&#10;mQSzb8Pu1qTfvisUehxm5jfMfNmbRtzI+dqygpckBUFcWF1zqWC/+xhOQfiArLGxTAp+yMNy8fgw&#10;x1zbjr/otg2liBD2OSqoQmhzKX1RkUGf2JY4ehfrDIYoXSm1wy7CTSOzNB1LgzXHhQpbWlVUXLff&#10;RsFaX1ejY3s4Tei5uKy77Py+CU6pp0H/NgMRqA//4b/2p1Ywyl7hfiYe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yk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74" o:spid="_x0000_s1112" style="position:absolute;left:11634;top:2005;width:203;height:211" coordorigin="11634,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shape id="Freeform 375" o:spid="_x0000_s1113" style="position:absolute;left:11634;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AsdMQA&#10;AADcAAAADwAAAGRycy9kb3ducmV2LnhtbESPQWsCMRSE74X+h/AK3mq2irGsRimC4EWoqwi9PTbP&#10;3aWbl3QTdf33jSB4HGbmG2a+7G0rLtSFxrGGj2EGgrh0puFKw2G/fv8EESKywdYxabhRgOXi9WWO&#10;uXFX3tGliJVIEA45aqhj9LmUoazJYhg6T5y8k+ssxiS7SpoOrwluWznKMiUtNpwWavS0qqn8Lc5W&#10;Q+bj8VuZ6Y+f9FNVrNu/zXantB689V8zEJH6+Aw/2hujYTxS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QLHT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76" o:spid="_x0000_s1114" style="position:absolute;left:11634;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yJ78UA&#10;AADcAAAADwAAAGRycy9kb3ducmV2LnhtbESPQWvCQBSE7wX/w/KE3uqmFhNJXUUEwYtQYyl4e2Rf&#10;k9Ds2zW7JvHfd4VCj8PMfMOsNqNpRU+dbywreJ0lIIhLqxuuFHye9y9LED4ga2wtk4I7edisJ08r&#10;zLUd+ER9ESoRIexzVFCH4HIpfVmTQT+zjjh637YzGKLsKqk7HCLctHKeJKk02HBcqNHRrqbyp7gZ&#10;BYkLXx+pzi5uMWZpsW+vh+MpVep5Om7fQQQaw3/4r33QCt7mGTz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XInv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s">
            <w:drawing>
              <wp:anchor distT="0" distB="0" distL="114300" distR="114300" simplePos="0" relativeHeight="251619328" behindDoc="0" locked="0" layoutInCell="0" allowOverlap="1">
                <wp:simplePos x="0" y="0"/>
                <wp:positionH relativeFrom="page">
                  <wp:posOffset>4248785</wp:posOffset>
                </wp:positionH>
                <wp:positionV relativeFrom="paragraph">
                  <wp:posOffset>62230</wp:posOffset>
                </wp:positionV>
                <wp:extent cx="1157605" cy="375920"/>
                <wp:effectExtent l="0" t="0" r="0" b="0"/>
                <wp:wrapNone/>
                <wp:docPr id="238"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6A6658" w:rsidRPr="005B4C3E">
                              <w:trPr>
                                <w:trHeight w:hRule="exact" w:val="241"/>
                              </w:trPr>
                              <w:tc>
                                <w:tcPr>
                                  <w:tcW w:w="446"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TableParagraph"/>
                                    <w:kinsoku w:val="0"/>
                                    <w:overflowPunct w:val="0"/>
                                    <w:spacing w:before="51"/>
                                    <w:ind w:left="38"/>
                                  </w:pPr>
                                  <w:r w:rsidRPr="005B4C3E">
                                    <w:rPr>
                                      <w:rFonts w:ascii="Arial Narrow" w:hAnsi="Arial Narrow" w:cs="Arial Narrow"/>
                                      <w:color w:val="231F20"/>
                                      <w:spacing w:val="-2"/>
                                      <w:sz w:val="11"/>
                                      <w:szCs w:val="11"/>
                                    </w:rPr>
                                    <w:t>Monthly</w:t>
                                  </w:r>
                                </w:p>
                              </w:tc>
                            </w:tr>
                            <w:tr w:rsidR="006A6658" w:rsidRPr="005B4C3E">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rsidR="006A6658" w:rsidRPr="005B4C3E" w:rsidRDefault="006A6658"/>
                              </w:tc>
                            </w:tr>
                          </w:tbl>
                          <w:p w:rsidR="006A6658" w:rsidRDefault="006A6658">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50" type="#_x0000_t202" style="position:absolute;left:0;text-align:left;margin-left:334.55pt;margin-top:4.9pt;width:91.15pt;height:29.6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6A6658" w:rsidRPr="005B4C3E">
                        <w:trPr>
                          <w:trHeight w:hRule="exact" w:val="241"/>
                        </w:trPr>
                        <w:tc>
                          <w:tcPr>
                            <w:tcW w:w="446"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TableParagraph"/>
                              <w:kinsoku w:val="0"/>
                              <w:overflowPunct w:val="0"/>
                              <w:spacing w:before="51"/>
                              <w:ind w:left="38"/>
                            </w:pPr>
                            <w:r w:rsidRPr="005B4C3E">
                              <w:rPr>
                                <w:rFonts w:ascii="Arial Narrow" w:hAnsi="Arial Narrow" w:cs="Arial Narrow"/>
                                <w:color w:val="231F20"/>
                                <w:spacing w:val="-2"/>
                                <w:sz w:val="11"/>
                                <w:szCs w:val="11"/>
                              </w:rPr>
                              <w:t>Monthly</w:t>
                            </w:r>
                          </w:p>
                        </w:tc>
                      </w:tr>
                      <w:tr w:rsidR="006A6658" w:rsidRPr="005B4C3E">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rsidR="006A6658" w:rsidRPr="005B4C3E" w:rsidRDefault="006A6658"/>
                        </w:tc>
                      </w:tr>
                    </w:tbl>
                    <w:p w:rsidR="006A6658" w:rsidRDefault="006A6658">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spacing w:val="-2"/>
          <w:sz w:val="11"/>
          <w:szCs w:val="11"/>
        </w:rPr>
        <w:t>Public</w:t>
      </w:r>
      <w:r w:rsidR="006A6658">
        <w:rPr>
          <w:color w:val="231F20"/>
          <w:spacing w:val="-3"/>
          <w:sz w:val="11"/>
          <w:szCs w:val="11"/>
        </w:rPr>
        <w:t xml:space="preserve"> </w:t>
      </w:r>
      <w:r w:rsidR="006A6658">
        <w:rPr>
          <w:color w:val="231F20"/>
          <w:spacing w:val="-2"/>
          <w:sz w:val="11"/>
          <w:szCs w:val="11"/>
        </w:rPr>
        <w:t>Assistance/</w:t>
      </w:r>
      <w:r w:rsidR="006A6658">
        <w:rPr>
          <w:color w:val="231F20"/>
          <w:spacing w:val="21"/>
          <w:sz w:val="11"/>
          <w:szCs w:val="11"/>
        </w:rPr>
        <w:t xml:space="preserve"> </w:t>
      </w:r>
      <w:r w:rsidR="006A6658">
        <w:rPr>
          <w:color w:val="231F20"/>
          <w:spacing w:val="-2"/>
          <w:sz w:val="11"/>
          <w:szCs w:val="11"/>
        </w:rPr>
        <w:t>Child</w:t>
      </w:r>
      <w:r w:rsidR="006A6658">
        <w:rPr>
          <w:color w:val="231F20"/>
          <w:spacing w:val="-3"/>
          <w:sz w:val="11"/>
          <w:szCs w:val="11"/>
        </w:rPr>
        <w:t xml:space="preserve"> </w:t>
      </w:r>
      <w:r w:rsidR="006A6658">
        <w:rPr>
          <w:color w:val="231F20"/>
          <w:spacing w:val="-2"/>
          <w:sz w:val="11"/>
          <w:szCs w:val="11"/>
        </w:rPr>
        <w:t>Support/Alimony</w:t>
      </w:r>
    </w:p>
    <w:p w:rsidR="006A6658" w:rsidRDefault="006A6658">
      <w:pPr>
        <w:pStyle w:val="BodyText"/>
        <w:kinsoku w:val="0"/>
        <w:overflowPunct w:val="0"/>
        <w:spacing w:before="4"/>
        <w:ind w:left="0"/>
      </w:pPr>
    </w:p>
    <w:p w:rsidR="006A6658" w:rsidRDefault="00543B60">
      <w:pPr>
        <w:pStyle w:val="Heading3"/>
        <w:kinsoku w:val="0"/>
        <w:overflowPunct w:val="0"/>
        <w:ind w:left="0" w:right="247"/>
        <w:jc w:val="center"/>
        <w:rPr>
          <w:b w:val="0"/>
          <w:bCs w:val="0"/>
          <w:color w:val="000000"/>
        </w:rPr>
      </w:pPr>
      <w:r>
        <w:rPr>
          <w:noProof/>
        </w:rPr>
        <mc:AlternateContent>
          <mc:Choice Requires="wpg">
            <w:drawing>
              <wp:anchor distT="0" distB="0" distL="114300" distR="114300" simplePos="0" relativeHeight="251645952" behindDoc="1" locked="0" layoutInCell="0" allowOverlap="1">
                <wp:simplePos x="0" y="0"/>
                <wp:positionH relativeFrom="page">
                  <wp:posOffset>5197475</wp:posOffset>
                </wp:positionH>
                <wp:positionV relativeFrom="paragraph">
                  <wp:posOffset>-12065</wp:posOffset>
                </wp:positionV>
                <wp:extent cx="128905" cy="133350"/>
                <wp:effectExtent l="0" t="0" r="0" b="0"/>
                <wp:wrapNone/>
                <wp:docPr id="233" name="Group 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350"/>
                          <a:chOff x="8185" y="-19"/>
                          <a:chExt cx="203" cy="210"/>
                        </a:xfrm>
                      </wpg:grpSpPr>
                      <wps:wsp>
                        <wps:cNvPr id="234" name="Freeform 379"/>
                        <wps:cNvSpPr>
                          <a:spLocks/>
                        </wps:cNvSpPr>
                        <wps:spPr bwMode="auto">
                          <a:xfrm>
                            <a:off x="8196" y="-9"/>
                            <a:ext cx="182" cy="190"/>
                          </a:xfrm>
                          <a:custGeom>
                            <a:avLst/>
                            <a:gdLst>
                              <a:gd name="T0" fmla="*/ 86 w 182"/>
                              <a:gd name="T1" fmla="*/ 0 h 190"/>
                              <a:gd name="T2" fmla="*/ 66 w 182"/>
                              <a:gd name="T3" fmla="*/ 3 h 190"/>
                              <a:gd name="T4" fmla="*/ 47 w 182"/>
                              <a:gd name="T5" fmla="*/ 11 h 190"/>
                              <a:gd name="T6" fmla="*/ 31 w 182"/>
                              <a:gd name="T7" fmla="*/ 23 h 190"/>
                              <a:gd name="T8" fmla="*/ 18 w 182"/>
                              <a:gd name="T9" fmla="*/ 40 h 190"/>
                              <a:gd name="T10" fmla="*/ 8 w 182"/>
                              <a:gd name="T11" fmla="*/ 60 h 190"/>
                              <a:gd name="T12" fmla="*/ 1 w 182"/>
                              <a:gd name="T13" fmla="*/ 83 h 190"/>
                              <a:gd name="T14" fmla="*/ 0 w 182"/>
                              <a:gd name="T15" fmla="*/ 110 h 190"/>
                              <a:gd name="T16" fmla="*/ 5 w 182"/>
                              <a:gd name="T17" fmla="*/ 132 h 190"/>
                              <a:gd name="T18" fmla="*/ 16 w 182"/>
                              <a:gd name="T19" fmla="*/ 151 h 190"/>
                              <a:gd name="T20" fmla="*/ 30 w 182"/>
                              <a:gd name="T21" fmla="*/ 167 h 190"/>
                              <a:gd name="T22" fmla="*/ 48 w 182"/>
                              <a:gd name="T23" fmla="*/ 180 h 190"/>
                              <a:gd name="T24" fmla="*/ 68 w 182"/>
                              <a:gd name="T25" fmla="*/ 188 h 190"/>
                              <a:gd name="T26" fmla="*/ 91 w 182"/>
                              <a:gd name="T27" fmla="*/ 190 h 190"/>
                              <a:gd name="T28" fmla="*/ 98 w 182"/>
                              <a:gd name="T29" fmla="*/ 190 h 190"/>
                              <a:gd name="T30" fmla="*/ 118 w 182"/>
                              <a:gd name="T31" fmla="*/ 186 h 190"/>
                              <a:gd name="T32" fmla="*/ 136 w 182"/>
                              <a:gd name="T33" fmla="*/ 178 h 190"/>
                              <a:gd name="T34" fmla="*/ 151 w 182"/>
                              <a:gd name="T35" fmla="*/ 165 h 190"/>
                              <a:gd name="T36" fmla="*/ 164 w 182"/>
                              <a:gd name="T37" fmla="*/ 148 h 190"/>
                              <a:gd name="T38" fmla="*/ 174 w 182"/>
                              <a:gd name="T39" fmla="*/ 128 h 190"/>
                              <a:gd name="T40" fmla="*/ 179 w 182"/>
                              <a:gd name="T41" fmla="*/ 104 h 190"/>
                              <a:gd name="T42" fmla="*/ 181 w 182"/>
                              <a:gd name="T43" fmla="*/ 77 h 190"/>
                              <a:gd name="T44" fmla="*/ 174 w 182"/>
                              <a:gd name="T45" fmla="*/ 56 h 190"/>
                              <a:gd name="T46" fmla="*/ 164 w 182"/>
                              <a:gd name="T47" fmla="*/ 37 h 190"/>
                              <a:gd name="T48" fmla="*/ 149 w 182"/>
                              <a:gd name="T49" fmla="*/ 22 h 190"/>
                              <a:gd name="T50" fmla="*/ 130 w 182"/>
                              <a:gd name="T51" fmla="*/ 10 h 190"/>
                              <a:gd name="T52" fmla="*/ 109 w 182"/>
                              <a:gd name="T53" fmla="*/ 2 h 190"/>
                              <a:gd name="T54" fmla="*/ 86 w 182"/>
                              <a:gd name="T55" fmla="*/ 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0">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5" name="Group 380"/>
                        <wpg:cNvGrpSpPr>
                          <a:grpSpLocks/>
                        </wpg:cNvGrpSpPr>
                        <wpg:grpSpPr bwMode="auto">
                          <a:xfrm>
                            <a:off x="8185" y="-19"/>
                            <a:ext cx="203" cy="210"/>
                            <a:chOff x="8185" y="-19"/>
                            <a:chExt cx="203" cy="210"/>
                          </a:xfrm>
                        </wpg:grpSpPr>
                        <wps:wsp>
                          <wps:cNvPr id="236" name="Freeform 381"/>
                          <wps:cNvSpPr>
                            <a:spLocks/>
                          </wps:cNvSpPr>
                          <wps:spPr bwMode="auto">
                            <a:xfrm>
                              <a:off x="8185" y="-19"/>
                              <a:ext cx="203" cy="210"/>
                            </a:xfrm>
                            <a:custGeom>
                              <a:avLst/>
                              <a:gdLst>
                                <a:gd name="T0" fmla="*/ 101 w 203"/>
                                <a:gd name="T1" fmla="*/ 0 h 210"/>
                                <a:gd name="T2" fmla="*/ 79 w 203"/>
                                <a:gd name="T3" fmla="*/ 2 h 210"/>
                                <a:gd name="T4" fmla="*/ 58 w 203"/>
                                <a:gd name="T5" fmla="*/ 9 h 210"/>
                                <a:gd name="T6" fmla="*/ 40 w 203"/>
                                <a:gd name="T7" fmla="*/ 21 h 210"/>
                                <a:gd name="T8" fmla="*/ 24 w 203"/>
                                <a:gd name="T9" fmla="*/ 36 h 210"/>
                                <a:gd name="T10" fmla="*/ 12 w 203"/>
                                <a:gd name="T11" fmla="*/ 54 h 210"/>
                                <a:gd name="T12" fmla="*/ 4 w 203"/>
                                <a:gd name="T13" fmla="*/ 74 h 210"/>
                                <a:gd name="T14" fmla="*/ 0 w 203"/>
                                <a:gd name="T15" fmla="*/ 97 h 210"/>
                                <a:gd name="T16" fmla="*/ 2 w 203"/>
                                <a:gd name="T17" fmla="*/ 122 h 210"/>
                                <a:gd name="T18" fmla="*/ 8 w 203"/>
                                <a:gd name="T19" fmla="*/ 145 h 210"/>
                                <a:gd name="T20" fmla="*/ 18 w 203"/>
                                <a:gd name="T21" fmla="*/ 164 h 210"/>
                                <a:gd name="T22" fmla="*/ 32 w 203"/>
                                <a:gd name="T23" fmla="*/ 181 h 210"/>
                                <a:gd name="T24" fmla="*/ 48 w 203"/>
                                <a:gd name="T25" fmla="*/ 195 h 210"/>
                                <a:gd name="T26" fmla="*/ 67 w 203"/>
                                <a:gd name="T27" fmla="*/ 204 h 210"/>
                                <a:gd name="T28" fmla="*/ 87 w 203"/>
                                <a:gd name="T29" fmla="*/ 210 h 210"/>
                                <a:gd name="T30" fmla="*/ 113 w 203"/>
                                <a:gd name="T31" fmla="*/ 208 h 210"/>
                                <a:gd name="T32" fmla="*/ 136 w 203"/>
                                <a:gd name="T33" fmla="*/ 202 h 210"/>
                                <a:gd name="T34" fmla="*/ 156 w 203"/>
                                <a:gd name="T35" fmla="*/ 192 h 210"/>
                                <a:gd name="T36" fmla="*/ 160 w 203"/>
                                <a:gd name="T37" fmla="*/ 189 h 210"/>
                                <a:gd name="T38" fmla="*/ 117 w 203"/>
                                <a:gd name="T39" fmla="*/ 189 h 210"/>
                                <a:gd name="T40" fmla="*/ 91 w 203"/>
                                <a:gd name="T41" fmla="*/ 187 h 210"/>
                                <a:gd name="T42" fmla="*/ 69 w 203"/>
                                <a:gd name="T43" fmla="*/ 180 h 210"/>
                                <a:gd name="T44" fmla="*/ 50 w 203"/>
                                <a:gd name="T45" fmla="*/ 169 h 210"/>
                                <a:gd name="T46" fmla="*/ 35 w 203"/>
                                <a:gd name="T47" fmla="*/ 154 h 210"/>
                                <a:gd name="T48" fmla="*/ 25 w 203"/>
                                <a:gd name="T49" fmla="*/ 137 h 210"/>
                                <a:gd name="T50" fmla="*/ 20 w 203"/>
                                <a:gd name="T51" fmla="*/ 117 h 210"/>
                                <a:gd name="T52" fmla="*/ 22 w 203"/>
                                <a:gd name="T53" fmla="*/ 91 h 210"/>
                                <a:gd name="T54" fmla="*/ 29 w 203"/>
                                <a:gd name="T55" fmla="*/ 68 h 210"/>
                                <a:gd name="T56" fmla="*/ 41 w 203"/>
                                <a:gd name="T57" fmla="*/ 49 h 210"/>
                                <a:gd name="T58" fmla="*/ 55 w 203"/>
                                <a:gd name="T59" fmla="*/ 35 h 210"/>
                                <a:gd name="T60" fmla="*/ 73 w 203"/>
                                <a:gd name="T61" fmla="*/ 25 h 210"/>
                                <a:gd name="T62" fmla="*/ 93 w 203"/>
                                <a:gd name="T63" fmla="*/ 20 h 210"/>
                                <a:gd name="T64" fmla="*/ 101 w 203"/>
                                <a:gd name="T65" fmla="*/ 20 h 210"/>
                                <a:gd name="T66" fmla="*/ 160 w 203"/>
                                <a:gd name="T67" fmla="*/ 20 h 210"/>
                                <a:gd name="T68" fmla="*/ 143 w 203"/>
                                <a:gd name="T69" fmla="*/ 9 h 210"/>
                                <a:gd name="T70" fmla="*/ 124 w 203"/>
                                <a:gd name="T71" fmla="*/ 2 h 210"/>
                                <a:gd name="T72" fmla="*/ 104 w 203"/>
                                <a:gd name="T73" fmla="*/ 0 h 210"/>
                                <a:gd name="T74" fmla="*/ 101 w 203"/>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0">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382"/>
                          <wps:cNvSpPr>
                            <a:spLocks/>
                          </wps:cNvSpPr>
                          <wps:spPr bwMode="auto">
                            <a:xfrm>
                              <a:off x="8185" y="-19"/>
                              <a:ext cx="203" cy="210"/>
                            </a:xfrm>
                            <a:custGeom>
                              <a:avLst/>
                              <a:gdLst>
                                <a:gd name="T0" fmla="*/ 160 w 203"/>
                                <a:gd name="T1" fmla="*/ 20 h 210"/>
                                <a:gd name="T2" fmla="*/ 101 w 203"/>
                                <a:gd name="T3" fmla="*/ 20 h 210"/>
                                <a:gd name="T4" fmla="*/ 123 w 203"/>
                                <a:gd name="T5" fmla="*/ 23 h 210"/>
                                <a:gd name="T6" fmla="*/ 143 w 203"/>
                                <a:gd name="T7" fmla="*/ 31 h 210"/>
                                <a:gd name="T8" fmla="*/ 160 w 203"/>
                                <a:gd name="T9" fmla="*/ 45 h 210"/>
                                <a:gd name="T10" fmla="*/ 173 w 203"/>
                                <a:gd name="T11" fmla="*/ 63 h 210"/>
                                <a:gd name="T12" fmla="*/ 181 w 203"/>
                                <a:gd name="T13" fmla="*/ 84 h 210"/>
                                <a:gd name="T14" fmla="*/ 180 w 203"/>
                                <a:gd name="T15" fmla="*/ 112 h 210"/>
                                <a:gd name="T16" fmla="*/ 174 w 203"/>
                                <a:gd name="T17" fmla="*/ 136 h 210"/>
                                <a:gd name="T18" fmla="*/ 164 w 203"/>
                                <a:gd name="T19" fmla="*/ 156 h 210"/>
                                <a:gd name="T20" fmla="*/ 151 w 203"/>
                                <a:gd name="T21" fmla="*/ 171 h 210"/>
                                <a:gd name="T22" fmla="*/ 135 w 203"/>
                                <a:gd name="T23" fmla="*/ 183 h 210"/>
                                <a:gd name="T24" fmla="*/ 117 w 203"/>
                                <a:gd name="T25" fmla="*/ 189 h 210"/>
                                <a:gd name="T26" fmla="*/ 160 w 203"/>
                                <a:gd name="T27" fmla="*/ 189 h 210"/>
                                <a:gd name="T28" fmla="*/ 173 w 203"/>
                                <a:gd name="T29" fmla="*/ 179 h 210"/>
                                <a:gd name="T30" fmla="*/ 186 w 203"/>
                                <a:gd name="T31" fmla="*/ 163 h 210"/>
                                <a:gd name="T32" fmla="*/ 196 w 203"/>
                                <a:gd name="T33" fmla="*/ 145 h 210"/>
                                <a:gd name="T34" fmla="*/ 202 w 203"/>
                                <a:gd name="T35" fmla="*/ 124 h 210"/>
                                <a:gd name="T36" fmla="*/ 200 w 203"/>
                                <a:gd name="T37" fmla="*/ 97 h 210"/>
                                <a:gd name="T38" fmla="*/ 195 w 203"/>
                                <a:gd name="T39" fmla="*/ 73 h 210"/>
                                <a:gd name="T40" fmla="*/ 186 w 203"/>
                                <a:gd name="T41" fmla="*/ 52 h 210"/>
                                <a:gd name="T42" fmla="*/ 174 w 203"/>
                                <a:gd name="T43" fmla="*/ 34 h 210"/>
                                <a:gd name="T44" fmla="*/ 160 w 203"/>
                                <a:gd name="T45"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0">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A67666" id="Group 378" o:spid="_x0000_s1026" style="position:absolute;margin-left:409.25pt;margin-top:-.95pt;width:10.15pt;height:10.5pt;z-index:-251670528;mso-position-horizontal-relative:page" coordorigin="8185,-19" coordsize="20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" o:allowincell="f">
                <v:shape id="Freeform 379" o:spid="_x0000_s1027" style="position:absolute;left:8196;top:-9;width:182;height:190;visibility:visible;mso-wrap-style:square;v-text-anchor:top" coordsize="182,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ul3sUA&#10;AADcAAAADwAAAGRycy9kb3ducmV2LnhtbESPT4vCMBTE74LfITzBi2iqFtFqFNlFEFZw/XPx9mie&#10;bbF5KU2q3W+/WRD2OMzMb5jVpjWleFLtCssKxqMIBHFqdcGZgutlN5yDcB5ZY2mZFPyQg82621lh&#10;ou2LT/Q8+0wECLsEFeTeV4mULs3JoBvZijh4d1sb9EHWmdQ1vgLclHISRTNpsOCwkGNFHzmlj3Nj&#10;FBybz/hi0pYX/nH9OsTl4Hb8bpTq99rtEoSn1v+H3+29VjCZxvB3Jhw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u6Xe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80" o:spid="_x0000_s1028" style="position:absolute;left:8185;top:-19;width:203;height:210" coordorigin="8185,-19" coordsize="203,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381" o:spid="_x0000_s1029" style="position:absolute;left:8185;top:-19;width:203;height:210;visibility:visible;mso-wrap-style:square;v-text-anchor:top" coordsize="20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Zz3sQA&#10;AADcAAAADwAAAGRycy9kb3ducmV2LnhtbESPX2vCQBDE3wW/w7GCb3pRQUrqKSL456FQ1CL4ts2t&#10;STC3F3Orpt++JxT6OMzMb5jZonWVelATSs8GRsMEFHHmbcm5ga/jevAGKgiyxcozGfihAIt5tzPD&#10;1Pon7+lxkFxFCIcUDRQidap1yApyGIa+Jo7exTcOJcom17bBZ4S7So+TZKodlhwXCqxpVVB2Pdyd&#10;Abs5TT7O37T9tJvbcSdkL2svxvR77fIdlFAr/+G/9s4aGE+m8DoTj4C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Wc97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82" o:spid="_x0000_s1030" style="position:absolute;left:8185;top:-19;width:203;height:210;visibility:visible;mso-wrap-style:square;v-text-anchor:top" coordsize="20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rWRcUA&#10;AADcAAAADwAAAGRycy9kb3ducmV2LnhtbESPX2vCQBDE3wv9DscWfKuXKrQleglF8M+DINVS8G3N&#10;rUkwtxdzq6bf3isU+jjMzG+Yad67Rl2pC7VnAy/DBBRx4W3NpYGv3fz5HVQQZIuNZzLwQwHy7PFh&#10;iqn1N/6k61ZKFSEcUjRQibSp1qGoyGEY+pY4ekffOZQou1LbDm8R7ho9SpJX7bDmuFBhS7OKitP2&#10;4gzYxfd4vT/QcmMX591KyB7nXowZPPUfE1BCvfyH/9ora2A0foPfM/EI6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2tZF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color w:val="231F20"/>
        </w:rPr>
        <w:t>$</w:t>
      </w:r>
    </w:p>
    <w:p w:rsidR="006A6658" w:rsidRDefault="006A6658">
      <w:pPr>
        <w:pStyle w:val="BodyText"/>
        <w:kinsoku w:val="0"/>
        <w:overflowPunct w:val="0"/>
        <w:spacing w:before="50"/>
        <w:ind w:left="704"/>
        <w:rPr>
          <w:color w:val="000000"/>
          <w:sz w:val="12"/>
          <w:szCs w:val="12"/>
        </w:rPr>
      </w:pPr>
      <w:r>
        <w:rPr>
          <w:rFonts w:ascii="Times New Roman" w:hAnsi="Times New Roman" w:cs="Times New Roman"/>
          <w:sz w:val="24"/>
          <w:szCs w:val="24"/>
        </w:rPr>
        <w:br w:type="column"/>
      </w:r>
      <w:r>
        <w:rPr>
          <w:color w:val="231F20"/>
          <w:sz w:val="12"/>
          <w:szCs w:val="12"/>
        </w:rPr>
        <w:t>How often?</w:t>
      </w:r>
    </w:p>
    <w:p w:rsidR="006A6658" w:rsidRDefault="006A6658">
      <w:pPr>
        <w:pStyle w:val="BodyText"/>
        <w:kinsoku w:val="0"/>
        <w:overflowPunct w:val="0"/>
        <w:spacing w:before="6"/>
        <w:ind w:left="0"/>
        <w:rPr>
          <w:sz w:val="10"/>
          <w:szCs w:val="10"/>
        </w:rPr>
      </w:pPr>
      <w:r>
        <w:rPr>
          <w:rFonts w:ascii="Times New Roman" w:hAnsi="Times New Roman" w:cs="Times New Roman"/>
          <w:sz w:val="24"/>
          <w:szCs w:val="24"/>
        </w:rPr>
        <w:br w:type="column"/>
      </w:r>
    </w:p>
    <w:p w:rsidR="006A6658" w:rsidRDefault="00543B60">
      <w:pPr>
        <w:pStyle w:val="BodyText"/>
        <w:kinsoku w:val="0"/>
        <w:overflowPunct w:val="0"/>
        <w:spacing w:before="0" w:line="250" w:lineRule="auto"/>
        <w:ind w:left="1076"/>
        <w:rPr>
          <w:color w:val="000000"/>
          <w:sz w:val="11"/>
          <w:szCs w:val="11"/>
        </w:rPr>
      </w:pPr>
      <w:r>
        <w:rPr>
          <w:noProof/>
        </w:rPr>
        <mc:AlternateContent>
          <mc:Choice Requires="wpg">
            <w:drawing>
              <wp:anchor distT="0" distB="0" distL="114300" distR="114300" simplePos="0" relativeHeight="251646976" behindDoc="1" locked="0" layoutInCell="0" allowOverlap="1">
                <wp:simplePos x="0" y="0"/>
                <wp:positionH relativeFrom="page">
                  <wp:posOffset>7920990</wp:posOffset>
                </wp:positionH>
                <wp:positionV relativeFrom="paragraph">
                  <wp:posOffset>213995</wp:posOffset>
                </wp:positionV>
                <wp:extent cx="1911985" cy="1235710"/>
                <wp:effectExtent l="0" t="0" r="0" b="0"/>
                <wp:wrapNone/>
                <wp:docPr id="144"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1235710"/>
                          <a:chOff x="12474" y="337"/>
                          <a:chExt cx="3011" cy="1946"/>
                        </a:xfrm>
                      </wpg:grpSpPr>
                      <wps:wsp>
                        <wps:cNvPr id="145" name="Freeform 384"/>
                        <wps:cNvSpPr>
                          <a:spLocks/>
                        </wps:cNvSpPr>
                        <wps:spPr bwMode="auto">
                          <a:xfrm>
                            <a:off x="12476"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385"/>
                        <wps:cNvSpPr>
                          <a:spLocks/>
                        </wps:cNvSpPr>
                        <wps:spPr bwMode="auto">
                          <a:xfrm>
                            <a:off x="12757"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386"/>
                        <wps:cNvSpPr>
                          <a:spLocks/>
                        </wps:cNvSpPr>
                        <wps:spPr bwMode="auto">
                          <a:xfrm>
                            <a:off x="13038"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387"/>
                        <wps:cNvSpPr>
                          <a:spLocks/>
                        </wps:cNvSpPr>
                        <wps:spPr bwMode="auto">
                          <a:xfrm>
                            <a:off x="13319"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388"/>
                        <wps:cNvSpPr>
                          <a:spLocks/>
                        </wps:cNvSpPr>
                        <wps:spPr bwMode="auto">
                          <a:xfrm>
                            <a:off x="12476"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389"/>
                        <wps:cNvSpPr>
                          <a:spLocks/>
                        </wps:cNvSpPr>
                        <wps:spPr bwMode="auto">
                          <a:xfrm>
                            <a:off x="12757"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390"/>
                        <wps:cNvSpPr>
                          <a:spLocks/>
                        </wps:cNvSpPr>
                        <wps:spPr bwMode="auto">
                          <a:xfrm>
                            <a:off x="13038"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391"/>
                        <wps:cNvSpPr>
                          <a:spLocks/>
                        </wps:cNvSpPr>
                        <wps:spPr bwMode="auto">
                          <a:xfrm>
                            <a:off x="13319"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392"/>
                        <wps:cNvSpPr>
                          <a:spLocks/>
                        </wps:cNvSpPr>
                        <wps:spPr bwMode="auto">
                          <a:xfrm>
                            <a:off x="12476"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393"/>
                        <wps:cNvSpPr>
                          <a:spLocks/>
                        </wps:cNvSpPr>
                        <wps:spPr bwMode="auto">
                          <a:xfrm>
                            <a:off x="12757"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394"/>
                        <wps:cNvSpPr>
                          <a:spLocks/>
                        </wps:cNvSpPr>
                        <wps:spPr bwMode="auto">
                          <a:xfrm>
                            <a:off x="13038"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395"/>
                        <wps:cNvSpPr>
                          <a:spLocks/>
                        </wps:cNvSpPr>
                        <wps:spPr bwMode="auto">
                          <a:xfrm>
                            <a:off x="13319"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396"/>
                        <wps:cNvSpPr>
                          <a:spLocks/>
                        </wps:cNvSpPr>
                        <wps:spPr bwMode="auto">
                          <a:xfrm>
                            <a:off x="12476"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397"/>
                        <wps:cNvSpPr>
                          <a:spLocks/>
                        </wps:cNvSpPr>
                        <wps:spPr bwMode="auto">
                          <a:xfrm>
                            <a:off x="12757"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398"/>
                        <wps:cNvSpPr>
                          <a:spLocks/>
                        </wps:cNvSpPr>
                        <wps:spPr bwMode="auto">
                          <a:xfrm>
                            <a:off x="13038"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399"/>
                        <wps:cNvSpPr>
                          <a:spLocks/>
                        </wps:cNvSpPr>
                        <wps:spPr bwMode="auto">
                          <a:xfrm>
                            <a:off x="13319"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400"/>
                        <wps:cNvSpPr>
                          <a:spLocks/>
                        </wps:cNvSpPr>
                        <wps:spPr bwMode="auto">
                          <a:xfrm>
                            <a:off x="12476"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401"/>
                        <wps:cNvSpPr>
                          <a:spLocks/>
                        </wps:cNvSpPr>
                        <wps:spPr bwMode="auto">
                          <a:xfrm>
                            <a:off x="12757"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402"/>
                        <wps:cNvSpPr>
                          <a:spLocks/>
                        </wps:cNvSpPr>
                        <wps:spPr bwMode="auto">
                          <a:xfrm>
                            <a:off x="13038"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403"/>
                        <wps:cNvSpPr>
                          <a:spLocks/>
                        </wps:cNvSpPr>
                        <wps:spPr bwMode="auto">
                          <a:xfrm>
                            <a:off x="13319"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404"/>
                        <wps:cNvSpPr>
                          <a:spLocks/>
                        </wps:cNvSpPr>
                        <wps:spPr bwMode="auto">
                          <a:xfrm>
                            <a:off x="13667" y="73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405"/>
                        <wps:cNvSpPr>
                          <a:spLocks/>
                        </wps:cNvSpPr>
                        <wps:spPr bwMode="auto">
                          <a:xfrm>
                            <a:off x="13814"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7" name="Group 406"/>
                        <wpg:cNvGrpSpPr>
                          <a:grpSpLocks/>
                        </wpg:cNvGrpSpPr>
                        <wpg:grpSpPr bwMode="auto">
                          <a:xfrm>
                            <a:off x="13803" y="807"/>
                            <a:ext cx="203" cy="211"/>
                            <a:chOff x="13803" y="807"/>
                            <a:chExt cx="203" cy="211"/>
                          </a:xfrm>
                        </wpg:grpSpPr>
                        <wps:wsp>
                          <wps:cNvPr id="168" name="Freeform 407"/>
                          <wps:cNvSpPr>
                            <a:spLocks/>
                          </wps:cNvSpPr>
                          <wps:spPr bwMode="auto">
                            <a:xfrm>
                              <a:off x="13803"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408"/>
                          <wps:cNvSpPr>
                            <a:spLocks/>
                          </wps:cNvSpPr>
                          <wps:spPr bwMode="auto">
                            <a:xfrm>
                              <a:off x="13803"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0" name="Freeform 409"/>
                        <wps:cNvSpPr>
                          <a:spLocks/>
                        </wps:cNvSpPr>
                        <wps:spPr bwMode="auto">
                          <a:xfrm>
                            <a:off x="14266"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1" name="Group 410"/>
                        <wpg:cNvGrpSpPr>
                          <a:grpSpLocks/>
                        </wpg:cNvGrpSpPr>
                        <wpg:grpSpPr bwMode="auto">
                          <a:xfrm>
                            <a:off x="14255" y="807"/>
                            <a:ext cx="203" cy="211"/>
                            <a:chOff x="14255" y="807"/>
                            <a:chExt cx="203" cy="211"/>
                          </a:xfrm>
                        </wpg:grpSpPr>
                        <wps:wsp>
                          <wps:cNvPr id="172" name="Freeform 411"/>
                          <wps:cNvSpPr>
                            <a:spLocks/>
                          </wps:cNvSpPr>
                          <wps:spPr bwMode="auto">
                            <a:xfrm>
                              <a:off x="14255"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412"/>
                          <wps:cNvSpPr>
                            <a:spLocks/>
                          </wps:cNvSpPr>
                          <wps:spPr bwMode="auto">
                            <a:xfrm>
                              <a:off x="14255"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4" name="Freeform 413"/>
                        <wps:cNvSpPr>
                          <a:spLocks/>
                        </wps:cNvSpPr>
                        <wps:spPr bwMode="auto">
                          <a:xfrm>
                            <a:off x="14717"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5" name="Group 414"/>
                        <wpg:cNvGrpSpPr>
                          <a:grpSpLocks/>
                        </wpg:cNvGrpSpPr>
                        <wpg:grpSpPr bwMode="auto">
                          <a:xfrm>
                            <a:off x="14706" y="807"/>
                            <a:ext cx="203" cy="211"/>
                            <a:chOff x="14706" y="807"/>
                            <a:chExt cx="203" cy="211"/>
                          </a:xfrm>
                        </wpg:grpSpPr>
                        <wps:wsp>
                          <wps:cNvPr id="176" name="Freeform 415"/>
                          <wps:cNvSpPr>
                            <a:spLocks/>
                          </wps:cNvSpPr>
                          <wps:spPr bwMode="auto">
                            <a:xfrm>
                              <a:off x="14706"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416"/>
                          <wps:cNvSpPr>
                            <a:spLocks/>
                          </wps:cNvSpPr>
                          <wps:spPr bwMode="auto">
                            <a:xfrm>
                              <a:off x="14706"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8" name="Freeform 417"/>
                        <wps:cNvSpPr>
                          <a:spLocks/>
                        </wps:cNvSpPr>
                        <wps:spPr bwMode="auto">
                          <a:xfrm>
                            <a:off x="15169"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9" name="Group 418"/>
                        <wpg:cNvGrpSpPr>
                          <a:grpSpLocks/>
                        </wpg:cNvGrpSpPr>
                        <wpg:grpSpPr bwMode="auto">
                          <a:xfrm>
                            <a:off x="15158" y="807"/>
                            <a:ext cx="203" cy="211"/>
                            <a:chOff x="15158" y="807"/>
                            <a:chExt cx="203" cy="211"/>
                          </a:xfrm>
                        </wpg:grpSpPr>
                        <wps:wsp>
                          <wps:cNvPr id="180" name="Freeform 419"/>
                          <wps:cNvSpPr>
                            <a:spLocks/>
                          </wps:cNvSpPr>
                          <wps:spPr bwMode="auto">
                            <a:xfrm>
                              <a:off x="15158"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420"/>
                          <wps:cNvSpPr>
                            <a:spLocks/>
                          </wps:cNvSpPr>
                          <wps:spPr bwMode="auto">
                            <a:xfrm>
                              <a:off x="15158"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2" name="Freeform 421"/>
                        <wps:cNvSpPr>
                          <a:spLocks/>
                        </wps:cNvSpPr>
                        <wps:spPr bwMode="auto">
                          <a:xfrm>
                            <a:off x="13667" y="113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422"/>
                        <wps:cNvSpPr>
                          <a:spLocks/>
                        </wps:cNvSpPr>
                        <wps:spPr bwMode="auto">
                          <a:xfrm>
                            <a:off x="13814"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4" name="Group 423"/>
                        <wpg:cNvGrpSpPr>
                          <a:grpSpLocks/>
                        </wpg:cNvGrpSpPr>
                        <wpg:grpSpPr bwMode="auto">
                          <a:xfrm>
                            <a:off x="13803" y="1206"/>
                            <a:ext cx="203" cy="211"/>
                            <a:chOff x="13803" y="1206"/>
                            <a:chExt cx="203" cy="211"/>
                          </a:xfrm>
                        </wpg:grpSpPr>
                        <wps:wsp>
                          <wps:cNvPr id="185" name="Freeform 424"/>
                          <wps:cNvSpPr>
                            <a:spLocks/>
                          </wps:cNvSpPr>
                          <wps:spPr bwMode="auto">
                            <a:xfrm>
                              <a:off x="13803"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425"/>
                          <wps:cNvSpPr>
                            <a:spLocks/>
                          </wps:cNvSpPr>
                          <wps:spPr bwMode="auto">
                            <a:xfrm>
                              <a:off x="13803"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7" name="Freeform 426"/>
                        <wps:cNvSpPr>
                          <a:spLocks/>
                        </wps:cNvSpPr>
                        <wps:spPr bwMode="auto">
                          <a:xfrm>
                            <a:off x="14266"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8" name="Group 427"/>
                        <wpg:cNvGrpSpPr>
                          <a:grpSpLocks/>
                        </wpg:cNvGrpSpPr>
                        <wpg:grpSpPr bwMode="auto">
                          <a:xfrm>
                            <a:off x="14255" y="1206"/>
                            <a:ext cx="203" cy="211"/>
                            <a:chOff x="14255" y="1206"/>
                            <a:chExt cx="203" cy="211"/>
                          </a:xfrm>
                        </wpg:grpSpPr>
                        <wps:wsp>
                          <wps:cNvPr id="189" name="Freeform 428"/>
                          <wps:cNvSpPr>
                            <a:spLocks/>
                          </wps:cNvSpPr>
                          <wps:spPr bwMode="auto">
                            <a:xfrm>
                              <a:off x="14255"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429"/>
                          <wps:cNvSpPr>
                            <a:spLocks/>
                          </wps:cNvSpPr>
                          <wps:spPr bwMode="auto">
                            <a:xfrm>
                              <a:off x="14255"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1" name="Freeform 430"/>
                        <wps:cNvSpPr>
                          <a:spLocks/>
                        </wps:cNvSpPr>
                        <wps:spPr bwMode="auto">
                          <a:xfrm>
                            <a:off x="14717"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2" name="Group 431"/>
                        <wpg:cNvGrpSpPr>
                          <a:grpSpLocks/>
                        </wpg:cNvGrpSpPr>
                        <wpg:grpSpPr bwMode="auto">
                          <a:xfrm>
                            <a:off x="14706" y="1206"/>
                            <a:ext cx="203" cy="211"/>
                            <a:chOff x="14706" y="1206"/>
                            <a:chExt cx="203" cy="211"/>
                          </a:xfrm>
                        </wpg:grpSpPr>
                        <wps:wsp>
                          <wps:cNvPr id="193" name="Freeform 432"/>
                          <wps:cNvSpPr>
                            <a:spLocks/>
                          </wps:cNvSpPr>
                          <wps:spPr bwMode="auto">
                            <a:xfrm>
                              <a:off x="14706"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433"/>
                          <wps:cNvSpPr>
                            <a:spLocks/>
                          </wps:cNvSpPr>
                          <wps:spPr bwMode="auto">
                            <a:xfrm>
                              <a:off x="14706"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5" name="Freeform 434"/>
                        <wps:cNvSpPr>
                          <a:spLocks/>
                        </wps:cNvSpPr>
                        <wps:spPr bwMode="auto">
                          <a:xfrm>
                            <a:off x="15169"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6" name="Group 435"/>
                        <wpg:cNvGrpSpPr>
                          <a:grpSpLocks/>
                        </wpg:cNvGrpSpPr>
                        <wpg:grpSpPr bwMode="auto">
                          <a:xfrm>
                            <a:off x="15158" y="1206"/>
                            <a:ext cx="203" cy="211"/>
                            <a:chOff x="15158" y="1206"/>
                            <a:chExt cx="203" cy="211"/>
                          </a:xfrm>
                        </wpg:grpSpPr>
                        <wps:wsp>
                          <wps:cNvPr id="197" name="Freeform 436"/>
                          <wps:cNvSpPr>
                            <a:spLocks/>
                          </wps:cNvSpPr>
                          <wps:spPr bwMode="auto">
                            <a:xfrm>
                              <a:off x="15158"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437"/>
                          <wps:cNvSpPr>
                            <a:spLocks/>
                          </wps:cNvSpPr>
                          <wps:spPr bwMode="auto">
                            <a:xfrm>
                              <a:off x="15158"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9" name="Freeform 438"/>
                        <wps:cNvSpPr>
                          <a:spLocks/>
                        </wps:cNvSpPr>
                        <wps:spPr bwMode="auto">
                          <a:xfrm>
                            <a:off x="13667" y="1536"/>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439"/>
                        <wps:cNvSpPr>
                          <a:spLocks/>
                        </wps:cNvSpPr>
                        <wps:spPr bwMode="auto">
                          <a:xfrm>
                            <a:off x="13814"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1" name="Group 440"/>
                        <wpg:cNvGrpSpPr>
                          <a:grpSpLocks/>
                        </wpg:cNvGrpSpPr>
                        <wpg:grpSpPr bwMode="auto">
                          <a:xfrm>
                            <a:off x="13803" y="1605"/>
                            <a:ext cx="203" cy="211"/>
                            <a:chOff x="13803" y="1605"/>
                            <a:chExt cx="203" cy="211"/>
                          </a:xfrm>
                        </wpg:grpSpPr>
                        <wps:wsp>
                          <wps:cNvPr id="202" name="Freeform 441"/>
                          <wps:cNvSpPr>
                            <a:spLocks/>
                          </wps:cNvSpPr>
                          <wps:spPr bwMode="auto">
                            <a:xfrm>
                              <a:off x="13803"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442"/>
                          <wps:cNvSpPr>
                            <a:spLocks/>
                          </wps:cNvSpPr>
                          <wps:spPr bwMode="auto">
                            <a:xfrm>
                              <a:off x="13803"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4" name="Freeform 443"/>
                        <wps:cNvSpPr>
                          <a:spLocks/>
                        </wps:cNvSpPr>
                        <wps:spPr bwMode="auto">
                          <a:xfrm>
                            <a:off x="14266"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5" name="Group 444"/>
                        <wpg:cNvGrpSpPr>
                          <a:grpSpLocks/>
                        </wpg:cNvGrpSpPr>
                        <wpg:grpSpPr bwMode="auto">
                          <a:xfrm>
                            <a:off x="14255" y="1605"/>
                            <a:ext cx="203" cy="211"/>
                            <a:chOff x="14255" y="1605"/>
                            <a:chExt cx="203" cy="211"/>
                          </a:xfrm>
                        </wpg:grpSpPr>
                        <wps:wsp>
                          <wps:cNvPr id="206" name="Freeform 445"/>
                          <wps:cNvSpPr>
                            <a:spLocks/>
                          </wps:cNvSpPr>
                          <wps:spPr bwMode="auto">
                            <a:xfrm>
                              <a:off x="14255"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446"/>
                          <wps:cNvSpPr>
                            <a:spLocks/>
                          </wps:cNvSpPr>
                          <wps:spPr bwMode="auto">
                            <a:xfrm>
                              <a:off x="14255"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8" name="Freeform 447"/>
                        <wps:cNvSpPr>
                          <a:spLocks/>
                        </wps:cNvSpPr>
                        <wps:spPr bwMode="auto">
                          <a:xfrm>
                            <a:off x="14717"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9" name="Group 448"/>
                        <wpg:cNvGrpSpPr>
                          <a:grpSpLocks/>
                        </wpg:cNvGrpSpPr>
                        <wpg:grpSpPr bwMode="auto">
                          <a:xfrm>
                            <a:off x="14706" y="1605"/>
                            <a:ext cx="203" cy="211"/>
                            <a:chOff x="14706" y="1605"/>
                            <a:chExt cx="203" cy="211"/>
                          </a:xfrm>
                        </wpg:grpSpPr>
                        <wps:wsp>
                          <wps:cNvPr id="210" name="Freeform 449"/>
                          <wps:cNvSpPr>
                            <a:spLocks/>
                          </wps:cNvSpPr>
                          <wps:spPr bwMode="auto">
                            <a:xfrm>
                              <a:off x="14706"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450"/>
                          <wps:cNvSpPr>
                            <a:spLocks/>
                          </wps:cNvSpPr>
                          <wps:spPr bwMode="auto">
                            <a:xfrm>
                              <a:off x="14706"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12" name="Freeform 451"/>
                        <wps:cNvSpPr>
                          <a:spLocks/>
                        </wps:cNvSpPr>
                        <wps:spPr bwMode="auto">
                          <a:xfrm>
                            <a:off x="15169"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3" name="Group 452"/>
                        <wpg:cNvGrpSpPr>
                          <a:grpSpLocks/>
                        </wpg:cNvGrpSpPr>
                        <wpg:grpSpPr bwMode="auto">
                          <a:xfrm>
                            <a:off x="15158" y="1605"/>
                            <a:ext cx="203" cy="211"/>
                            <a:chOff x="15158" y="1605"/>
                            <a:chExt cx="203" cy="211"/>
                          </a:xfrm>
                        </wpg:grpSpPr>
                        <wps:wsp>
                          <wps:cNvPr id="214" name="Freeform 453"/>
                          <wps:cNvSpPr>
                            <a:spLocks/>
                          </wps:cNvSpPr>
                          <wps:spPr bwMode="auto">
                            <a:xfrm>
                              <a:off x="15158"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454"/>
                          <wps:cNvSpPr>
                            <a:spLocks/>
                          </wps:cNvSpPr>
                          <wps:spPr bwMode="auto">
                            <a:xfrm>
                              <a:off x="15158"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16" name="Freeform 455"/>
                        <wps:cNvSpPr>
                          <a:spLocks/>
                        </wps:cNvSpPr>
                        <wps:spPr bwMode="auto">
                          <a:xfrm>
                            <a:off x="13667" y="1935"/>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Freeform 456"/>
                        <wps:cNvSpPr>
                          <a:spLocks/>
                        </wps:cNvSpPr>
                        <wps:spPr bwMode="auto">
                          <a:xfrm>
                            <a:off x="13814"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8" name="Group 457"/>
                        <wpg:cNvGrpSpPr>
                          <a:grpSpLocks/>
                        </wpg:cNvGrpSpPr>
                        <wpg:grpSpPr bwMode="auto">
                          <a:xfrm>
                            <a:off x="13803" y="2004"/>
                            <a:ext cx="203" cy="211"/>
                            <a:chOff x="13803" y="2004"/>
                            <a:chExt cx="203" cy="211"/>
                          </a:xfrm>
                        </wpg:grpSpPr>
                        <wps:wsp>
                          <wps:cNvPr id="219" name="Freeform 458"/>
                          <wps:cNvSpPr>
                            <a:spLocks/>
                          </wps:cNvSpPr>
                          <wps:spPr bwMode="auto">
                            <a:xfrm>
                              <a:off x="13803"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459"/>
                          <wps:cNvSpPr>
                            <a:spLocks/>
                          </wps:cNvSpPr>
                          <wps:spPr bwMode="auto">
                            <a:xfrm>
                              <a:off x="13803"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1" name="Freeform 460"/>
                        <wps:cNvSpPr>
                          <a:spLocks/>
                        </wps:cNvSpPr>
                        <wps:spPr bwMode="auto">
                          <a:xfrm>
                            <a:off x="14266"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2" name="Group 461"/>
                        <wpg:cNvGrpSpPr>
                          <a:grpSpLocks/>
                        </wpg:cNvGrpSpPr>
                        <wpg:grpSpPr bwMode="auto">
                          <a:xfrm>
                            <a:off x="14255" y="2004"/>
                            <a:ext cx="203" cy="211"/>
                            <a:chOff x="14255" y="2004"/>
                            <a:chExt cx="203" cy="211"/>
                          </a:xfrm>
                        </wpg:grpSpPr>
                        <wps:wsp>
                          <wps:cNvPr id="223" name="Freeform 462"/>
                          <wps:cNvSpPr>
                            <a:spLocks/>
                          </wps:cNvSpPr>
                          <wps:spPr bwMode="auto">
                            <a:xfrm>
                              <a:off x="14255"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463"/>
                          <wps:cNvSpPr>
                            <a:spLocks/>
                          </wps:cNvSpPr>
                          <wps:spPr bwMode="auto">
                            <a:xfrm>
                              <a:off x="14255"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5" name="Freeform 464"/>
                        <wps:cNvSpPr>
                          <a:spLocks/>
                        </wps:cNvSpPr>
                        <wps:spPr bwMode="auto">
                          <a:xfrm>
                            <a:off x="14717"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6" name="Group 465"/>
                        <wpg:cNvGrpSpPr>
                          <a:grpSpLocks/>
                        </wpg:cNvGrpSpPr>
                        <wpg:grpSpPr bwMode="auto">
                          <a:xfrm>
                            <a:off x="14706" y="2004"/>
                            <a:ext cx="203" cy="211"/>
                            <a:chOff x="14706" y="2004"/>
                            <a:chExt cx="203" cy="211"/>
                          </a:xfrm>
                        </wpg:grpSpPr>
                        <wps:wsp>
                          <wps:cNvPr id="227" name="Freeform 466"/>
                          <wps:cNvSpPr>
                            <a:spLocks/>
                          </wps:cNvSpPr>
                          <wps:spPr bwMode="auto">
                            <a:xfrm>
                              <a:off x="14706"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467"/>
                          <wps:cNvSpPr>
                            <a:spLocks/>
                          </wps:cNvSpPr>
                          <wps:spPr bwMode="auto">
                            <a:xfrm>
                              <a:off x="14706"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9" name="Freeform 468"/>
                        <wps:cNvSpPr>
                          <a:spLocks/>
                        </wps:cNvSpPr>
                        <wps:spPr bwMode="auto">
                          <a:xfrm>
                            <a:off x="15169"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0" name="Group 469"/>
                        <wpg:cNvGrpSpPr>
                          <a:grpSpLocks/>
                        </wpg:cNvGrpSpPr>
                        <wpg:grpSpPr bwMode="auto">
                          <a:xfrm>
                            <a:off x="15158" y="2004"/>
                            <a:ext cx="203" cy="211"/>
                            <a:chOff x="15158" y="2004"/>
                            <a:chExt cx="203" cy="211"/>
                          </a:xfrm>
                        </wpg:grpSpPr>
                        <wps:wsp>
                          <wps:cNvPr id="231" name="Freeform 470"/>
                          <wps:cNvSpPr>
                            <a:spLocks/>
                          </wps:cNvSpPr>
                          <wps:spPr bwMode="auto">
                            <a:xfrm>
                              <a:off x="15158"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471"/>
                          <wps:cNvSpPr>
                            <a:spLocks/>
                          </wps:cNvSpPr>
                          <wps:spPr bwMode="auto">
                            <a:xfrm>
                              <a:off x="15158"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ECA50D9" id="Group 383" o:spid="_x0000_s1026" style="position:absolute;margin-left:623.7pt;margin-top:16.85pt;width:150.55pt;height:97.3pt;z-index:-251669504;mso-position-horizontal-relative:page" coordorigin="12474,337" coordsize="3011,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" o:allowincell="f">
                <v:shape id="Freeform 384" o:spid="_x0000_s1027" style="position:absolute;left:12476;top:3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Hx4MMA&#10;AADcAAAADwAAAGRycy9kb3ducmV2LnhtbERPTWvCQBC9F/oflil4KbppsLWkrhIKinir1dLjkB2T&#10;YHY27K5J9Ne7hYK3ebzPmS8H04iOnK8tK3iZJCCIC6trLhXsv1fjdxA+IGtsLJOCC3lYLh4f5php&#10;2/MXdbtQihjCPkMFVQhtJqUvKjLoJ7YljtzROoMhQldK7bCP4aaRaZK8SYM1x4YKW/qsqDjtzkaB&#10;Tn+66UGeV1s9e96s+7z7NVep1OhpyD9ABBrCXfzv3ug4f/oKf8/EC+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Hx4MMAAADcAAAADwAAAAAAAAAAAAAAAACYAgAAZHJzL2Rv&#10;d25yZXYueG1sUEsFBgAAAAAEAAQA9QAAAIgDAAAAAA==&#10;" path="m,345r281,l281,,,,,345xe" filled="f" strokecolor="#808285" strokeweight=".25pt">
                  <v:path arrowok="t" o:connecttype="custom" o:connectlocs="0,345;281,345;281,0;0,0;0,345" o:connectangles="0,0,0,0,0"/>
                </v:shape>
                <v:shape id="Freeform 385" o:spid="_x0000_s1028" style="position:absolute;left:12757;top:3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Nvl8EA&#10;AADcAAAADwAAAGRycy9kb3ducmV2LnhtbERPS4vCMBC+C/6HMMJeFk0VUalGEcFFvK0vPA7N2Bab&#10;SWliW/31ZmHB23x8z1msWlOImiqXW1YwHEQgiBOrc04VnI7b/gyE88gaC8uk4EkOVstuZ4Gxtg3/&#10;Un3wqQgh7GJUkHlfxlK6JCODbmBL4sDdbGXQB1ilUlfYhHBTyFEUTaTBnENDhiVtMkruh4dRoEeX&#10;enyWj+1eT793P826vpqXVOqr167nIDy1/iP+d+90mD+ewN8z4QK5f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zb5fBAAAA3AAAAA8AAAAAAAAAAAAAAAAAmAIAAGRycy9kb3du&#10;cmV2LnhtbFBLBQYAAAAABAAEAPUAAACGAwAAAAA=&#10;" path="m,345r281,l281,,,,,345xe" filled="f" strokecolor="#808285" strokeweight=".25pt">
                  <v:path arrowok="t" o:connecttype="custom" o:connectlocs="0,345;281,345;281,0;0,0;0,345" o:connectangles="0,0,0,0,0"/>
                </v:shape>
                <v:shape id="Freeform 386" o:spid="_x0000_s1029" style="position:absolute;left:13038;top:3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KDMMA&#10;AADcAAAADwAAAGRycy9kb3ducmV2LnhtbERPTWvCQBC9F/wPywi9FLNRQpU0q4ighN6qrXgcstMk&#10;mJ0N2TVJ++u7gtDbPN7nZJvRNKKnztWWFcyjGARxYXXNpYLP0362AuE8ssbGMin4IQeb9eQpw1Tb&#10;gT+oP/pShBB2KSqovG9TKV1RkUEX2ZY4cN+2M+gD7EqpOxxCuGnkIo5fpcGaQ0OFLe0qKq7Hm1Gg&#10;F+c++ZK3/btevuSHYdtfzK9U6nk6bt9AeBr9v/jhznWYnyzh/ky4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KDMMAAADcAAAADwAAAAAAAAAAAAAAAACYAgAAZHJzL2Rv&#10;d25yZXYueG1sUEsFBgAAAAAEAAQA9QAAAIgDAAAAAA==&#10;" path="m,345r281,l281,,,,,345xe" filled="f" strokecolor="#808285" strokeweight=".25pt">
                  <v:path arrowok="t" o:connecttype="custom" o:connectlocs="0,345;281,345;281,0;0,0;0,345" o:connectangles="0,0,0,0,0"/>
                </v:shape>
                <v:shape id="Freeform 387" o:spid="_x0000_s1030" style="position:absolute;left:13319;top:3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BefsUA&#10;AADcAAAADwAAAGRycy9kb3ducmV2LnhtbESPQWvCQBCF74L/YRmhF9FNRVqJriIFi/SmVvE4ZMck&#10;mJ0N2TVJ++s7B6G3Gd6b975ZbXpXqZaaUHo28DpNQBFn3pacG/g+7SYLUCEiW6w8k4EfCrBZDwcr&#10;TK3v+EDtMeZKQjikaKCIsU61DllBDsPU18Si3XzjMMra5No22Em4q/QsSd60w5KlocCaPgrK7seH&#10;M2Bnl3Z+1o/dl30f7z+7bXt1v9qYl1G/XYKK1Md/8/N6bwV/LrTyjEy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oF5+xQAAANwAAAAPAAAAAAAAAAAAAAAAAJgCAABkcnMv&#10;ZG93bnJldi54bWxQSwUGAAAAAAQABAD1AAAAigMAAAAA&#10;" path="m,345r281,l281,,,,,345xe" filled="f" strokecolor="#808285" strokeweight=".25pt">
                  <v:path arrowok="t" o:connecttype="custom" o:connectlocs="0,345;281,345;281,0;0,0;0,345" o:connectangles="0,0,0,0,0"/>
                </v:shape>
                <v:shape id="Freeform 388" o:spid="_x0000_s1031" style="position:absolute;left:12476;top:7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z75cMA&#10;AADcAAAADwAAAGRycy9kb3ducmV2LnhtbERPTWvCQBC9F/oflil4KbppkNamrhIKinir1dLjkB2T&#10;YHY27K5J9Ne7hYK3ebzPmS8H04iOnK8tK3iZJCCIC6trLhXsv1fjGQgfkDU2lknBhTwsF48Pc8y0&#10;7fmLul0oRQxhn6GCKoQ2k9IXFRn0E9sSR+5oncEQoSuldtjHcNPINElepcGaY0OFLX1WVJx2Z6NA&#10;pz/d9CDPq61+e96s+7z7NVep1OhpyD9ABBrCXfzv3ug4f/oOf8/EC+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z75cMAAADcAAAADwAAAAAAAAAAAAAAAACYAgAAZHJzL2Rv&#10;d25yZXYueG1sUEsFBgAAAAAEAAQA9QAAAIgDAAAAAA==&#10;" path="m,345r281,l281,,,,,345xe" filled="f" strokecolor="#808285" strokeweight=".25pt">
                  <v:path arrowok="t" o:connecttype="custom" o:connectlocs="0,345;281,345;281,0;0,0;0,345" o:connectangles="0,0,0,0,0"/>
                </v:shape>
                <v:shape id="Freeform 389" o:spid="_x0000_s1032" style="position:absolute;left:12757;top:7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EpcUA&#10;AADcAAAADwAAAGRycy9kb3ducmV2LnhtbESPQWvCQBCF74X+h2UKXopuKm2V6CpSUMRbrYrHITsm&#10;wexsyK5J2l/fOQjeZnhv3vtmvuxdpVpqQunZwNsoAUWceVtybuDwsx5OQYWIbLHyTAZ+KcBy8fw0&#10;x9T6jr+p3cdcSQiHFA0UMdap1iEryGEY+ZpYtItvHEZZm1zbBjsJd5UeJ8mndliyNBRY01dB2XV/&#10;cwbs+NS+H/VtvbOT1+2mW7Vn96eNGbz0qxmoSH18mO/XWyv4H4Ivz8gEe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8SlxQAAANwAAAAPAAAAAAAAAAAAAAAAAJgCAABkcnMv&#10;ZG93bnJldi54bWxQSwUGAAAAAAQABAD1AAAAigMAAAAA&#10;" path="m,345r281,l281,,,,,345xe" filled="f" strokecolor="#808285" strokeweight=".25pt">
                  <v:path arrowok="t" o:connecttype="custom" o:connectlocs="0,345;281,345;281,0;0,0;0,345" o:connectangles="0,0,0,0,0"/>
                </v:shape>
                <v:shape id="Freeform 390" o:spid="_x0000_s1033" style="position:absolute;left:13038;top:7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NhPsMA&#10;AADcAAAADwAAAGRycy9kb3ducmV2LnhtbERPyWrDMBC9F/IPYgK9lEa2adPgRAmmkBJ6azZyHKyJ&#10;bWKNjCUv7ddXhUJu83jrrDajqUVPrassK4hnEQji3OqKCwXHw/Z5AcJ5ZI21ZVLwTQ4268nDClNt&#10;B/6ifu8LEULYpaig9L5JpXR5SQbdzDbEgbva1qAPsC2kbnEI4aaWSRTNpcGKQ0OJDb2XlN/2nVGg&#10;k3P/cpLd9lO/Pe0+hqy/mB+p1ON0zJYgPI3+Lv5373SY/xrD3zPhA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NhPsMAAADcAAAADwAAAAAAAAAAAAAAAACYAgAAZHJzL2Rv&#10;d25yZXYueG1sUEsFBgAAAAAEAAQA9QAAAIgDAAAAAA==&#10;" path="m,345r281,l281,,,,,345xe" filled="f" strokecolor="#808285" strokeweight=".25pt">
                  <v:path arrowok="t" o:connecttype="custom" o:connectlocs="0,345;281,345;281,0;0,0;0,345" o:connectangles="0,0,0,0,0"/>
                </v:shape>
                <v:shape id="Freeform 391" o:spid="_x0000_s1034" style="position:absolute;left:13319;top:7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H/ScIA&#10;AADcAAAADwAAAGRycy9kb3ducmV2LnhtbERPS2vCQBC+C/6HZQpeRDcGHyV1FREs4k2r0uOQnSah&#10;2dmQXZPUX+8KQm/z8T1nue5MKRqqXWFZwWQcgSBOrS44U3D+2o3eQTiPrLG0TAr+yMF61e8tMdG2&#10;5SM1J5+JEMIuQQW591UipUtzMujGtiIO3I+tDfoA60zqGtsQbkoZR9FcGiw4NORY0Tan9Pd0Mwp0&#10;fG2mF3nbHfRiuP9sN823uUulBm/d5gOEp87/i1/uvQ7zZzE8nwkX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kf9JwgAAANwAAAAPAAAAAAAAAAAAAAAAAJgCAABkcnMvZG93&#10;bnJldi54bWxQSwUGAAAAAAQABAD1AAAAhwMAAAAA&#10;" path="m,345r281,l281,,,,,345xe" filled="f" strokecolor="#808285" strokeweight=".25pt">
                  <v:path arrowok="t" o:connecttype="custom" o:connectlocs="0,345;281,345;281,0;0,0;0,345" o:connectangles="0,0,0,0,0"/>
                </v:shape>
                <v:shape id="Freeform 392" o:spid="_x0000_s1035" style="position:absolute;left:12476;top:11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1a0sMA&#10;AADcAAAADwAAAGRycy9kb3ducmV2LnhtbERPS2vCQBC+F/oflil4KXVj1Faiq4igiDftgx6H7JgE&#10;s7Mhu3nYX98VBG/z8T1nsepNKVqqXWFZwWgYgSBOrS44U/D1uX2bgXAeWWNpmRRcycFq+fy0wETb&#10;jo/UnnwmQgi7BBXk3leJlC7NyaAb2oo4cGdbG/QB1pnUNXYh3JQyjqJ3abDg0JBjRZuc0supMQp0&#10;/NNOvmWzPeiP1/2uW7e/5k8qNXjp13MQnnr/EN/dex3mT8dweyZc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1a0sMAAADcAAAADwAAAAAAAAAAAAAAAACYAgAAZHJzL2Rv&#10;d25yZXYueG1sUEsFBgAAAAAEAAQA9QAAAIgDAAAAAA==&#10;" path="m,345r281,l281,,,,,345xe" filled="f" strokecolor="#808285" strokeweight=".25pt">
                  <v:path arrowok="t" o:connecttype="custom" o:connectlocs="0,345;281,345;281,0;0,0;0,345" o:connectangles="0,0,0,0,0"/>
                </v:shape>
                <v:shape id="Freeform 393" o:spid="_x0000_s1036" style="position:absolute;left:12757;top:11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TCpsMA&#10;AADcAAAADwAAAGRycy9kb3ducmV2LnhtbERPTWvCQBC9F/oflil4KbppsLWkrhIKinir1dLjkB2T&#10;YHY27K5J9Ne7hYK3ebzPmS8H04iOnK8tK3iZJCCIC6trLhXsv1fjdxA+IGtsLJOCC3lYLh4f5php&#10;2/MXdbtQihjCPkMFVQhtJqUvKjLoJ7YljtzROoMhQldK7bCP4aaRaZK8SYM1x4YKW/qsqDjtzkaB&#10;Tn+66UGeV1s9e96s+7z7NVep1OhpyD9ABBrCXfzv3ug4/3UKf8/EC+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TCpsMAAADcAAAADwAAAAAAAAAAAAAAAACYAgAAZHJzL2Rv&#10;d25yZXYueG1sUEsFBgAAAAAEAAQA9QAAAIgDAAAAAA==&#10;" path="m,345r281,l281,,,,,345xe" filled="f" strokecolor="#808285" strokeweight=".25pt">
                  <v:path arrowok="t" o:connecttype="custom" o:connectlocs="0,345;281,345;281,0;0,0;0,345" o:connectangles="0,0,0,0,0"/>
                </v:shape>
                <v:shape id="Freeform 394" o:spid="_x0000_s1037" style="position:absolute;left:13038;top:11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hnPcMA&#10;AADcAAAADwAAAGRycy9kb3ducmV2LnhtbERPTWvCQBC9F/oflil4Kbpp0FpSVwkFRXqr1dLjkB2T&#10;YHY27K5J9Ne7hYK3ebzPWawG04iOnK8tK3iZJCCIC6trLhXsv9fjNxA+IGtsLJOCC3lYLR8fFphp&#10;2/MXdbtQihjCPkMFVQhtJqUvKjLoJ7YljtzROoMhQldK7bCP4aaRaZK8SoM1x4YKW/qoqDjtzkaB&#10;Tn+66UGe1596/rzd9Hn3a65SqdHTkL+DCDSEu/jfvdVx/mwGf8/EC+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hnPcMAAADcAAAADwAAAAAAAAAAAAAAAACYAgAAZHJzL2Rv&#10;d25yZXYueG1sUEsFBgAAAAAEAAQA9QAAAIgDAAAAAA==&#10;" path="m,345r281,l281,,,,,345xe" filled="f" strokecolor="#808285" strokeweight=".25pt">
                  <v:path arrowok="t" o:connecttype="custom" o:connectlocs="0,345;281,345;281,0;0,0;0,345" o:connectangles="0,0,0,0,0"/>
                </v:shape>
                <v:shape id="Freeform 395" o:spid="_x0000_s1038" style="position:absolute;left:13319;top:11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5SsIA&#10;AADcAAAADwAAAGRycy9kb3ducmV2LnhtbERPS4vCMBC+L/gfwgh7WTRV1gfVKLKgiLf1hcehGdti&#10;MylNbOv+erMgeJuP7znzZWsKUVPlcssKBv0IBHFidc6pguNh3ZuCcB5ZY2GZFDzIwXLR+ZhjrG3D&#10;v1TvfSpCCLsYFWTel7GULsnIoOvbkjhwV1sZ9AFWqdQVNiHcFHIYRWNpMOfQkGFJPxklt/3dKNDD&#10;c/19kvf1Tk++tptmVV/Mn1Tqs9uuZiA8tf4tfrm3OswfjeH/mXCB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qvlKwgAAANwAAAAPAAAAAAAAAAAAAAAAAJgCAABkcnMvZG93&#10;bnJldi54bWxQSwUGAAAAAAQABAD1AAAAhwMAAAAA&#10;" path="m,345r281,l281,,,,,345xe" filled="f" strokecolor="#808285" strokeweight=".25pt">
                  <v:path arrowok="t" o:connecttype="custom" o:connectlocs="0,345;281,345;281,0;0,0;0,345" o:connectangles="0,0,0,0,0"/>
                </v:shape>
                <v:shape id="Freeform 396" o:spid="_x0000_s1039" style="position:absolute;left:12476;top:1536;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c0cMA&#10;AADcAAAADwAAAGRycy9kb3ducmV2LnhtbERPS2vCQBC+C/6HZQpepG4MVkvqKiKkhN7UtvQ4ZKdJ&#10;aHY2ZDeP+uu7QsHbfHzP2e5HU4ueWldZVrBcRCCIc6srLhS8X9LHZxDOI2usLZOCX3Kw300nW0y0&#10;HfhE/dkXIoSwS1BB6X2TSOnykgy6hW2IA/dtW4M+wLaQusUhhJtaxlG0lgYrDg0lNnQsKf85d0aB&#10;jj/71Yfs0je9mWevw6H/Mlep1OxhPLyA8DT6u/jfnekw/2kDt2fCBX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c0cMAAADcAAAADwAAAAAAAAAAAAAAAACYAgAAZHJzL2Rv&#10;d25yZXYueG1sUEsFBgAAAAAEAAQA9QAAAIgDAAAAAA==&#10;" path="m,345r281,l281,,,,,345xe" filled="f" strokecolor="#808285" strokeweight=".25pt">
                  <v:path arrowok="t" o:connecttype="custom" o:connectlocs="0,345;281,345;281,0;0,0;0,345" o:connectangles="0,0,0,0,0"/>
                </v:shape>
                <v:shape id="Freeform 397" o:spid="_x0000_s1040" style="position:absolute;left:12757;top:1536;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nIo8UA&#10;AADcAAAADwAAAGRycy9kb3ducmV2LnhtbESPQWvCQBCF74X+h2UKXopuKm2V6CpSUMRbrYrHITsm&#10;wexsyK5J2l/fOQjeZnhv3vtmvuxdpVpqQunZwNsoAUWceVtybuDwsx5OQYWIbLHyTAZ+KcBy8fw0&#10;x9T6jr+p3cdcSQiHFA0UMdap1iEryGEY+ZpYtItvHEZZm1zbBjsJd5UeJ8mndliyNBRY01dB2XV/&#10;cwbs+NS+H/VtvbOT1+2mW7Vn96eNGbz0qxmoSH18mO/XWyv4H0Irz8gEe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ecijxQAAANwAAAAPAAAAAAAAAAAAAAAAAJgCAABkcnMv&#10;ZG93bnJldi54bWxQSwUGAAAAAAQABAD1AAAAigMAAAAA&#10;" path="m,345r281,l281,,,,,345xe" filled="f" strokecolor="#808285" strokeweight=".25pt">
                  <v:path arrowok="t" o:connecttype="custom" o:connectlocs="0,345;281,345;281,0;0,0;0,345" o:connectangles="0,0,0,0,0"/>
                </v:shape>
                <v:shape id="Freeform 398" o:spid="_x0000_s1041" style="position:absolute;left:13038;top:1536;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VtOMMA&#10;AADcAAAADwAAAGRycy9kb3ducmV2LnhtbERPS2vCQBC+F/oflil4KXVjUFujq4igiDftgx6H7JgE&#10;s7Mhu3nYX98VBG/z8T1nsepNKVqqXWFZwWgYgSBOrS44U/D1uX37AOE8ssbSMim4koPV8vlpgYm2&#10;HR+pPflMhBB2CSrIva8SKV2ak0E3tBVx4M62NugDrDOpa+xCuCllHEVTabDg0JBjRZuc0supMQp0&#10;/NOOv2WzPej31/2uW7e/5k8qNXjp13MQnnr/EN/dex3mT2ZweyZc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VtOMMAAADcAAAADwAAAAAAAAAAAAAAAACYAgAAZHJzL2Rv&#10;d25yZXYueG1sUEsFBgAAAAAEAAQA9QAAAIgDAAAAAA==&#10;" path="m,345r281,l281,,,,,345xe" filled="f" strokecolor="#808285" strokeweight=".25pt">
                  <v:path arrowok="t" o:connecttype="custom" o:connectlocs="0,345;281,345;281,0;0,0;0,345" o:connectangles="0,0,0,0,0"/>
                </v:shape>
                <v:shape id="Freeform 399" o:spid="_x0000_s1042" style="position:absolute;left:13319;top:1536;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MOGMUA&#10;AADcAAAADwAAAGRycy9kb3ducmV2LnhtbESPQWvCQBCF70L/wzKFXkQ3FbESXUUKFvFWreJxyI5J&#10;MDsbsmuS9td3DoK3Gd6b975ZrntXqZaaUHo28D5OQBFn3pacG/g5bkdzUCEiW6w8k4FfCrBevQyW&#10;mFrf8Te1h5grCeGQooEixjrVOmQFOQxjXxOLdvWNwyhrk2vbYCfhrtKTJJlphyVLQ4E1fRaU3Q53&#10;Z8BOzu30pO/bvf0Y7r66TXtxf9qYt9d+swAVqY9P8+N6ZwV/JvjyjE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Yw4YxQAAANwAAAAPAAAAAAAAAAAAAAAAAJgCAABkcnMv&#10;ZG93bnJldi54bWxQSwUGAAAAAAQABAD1AAAAigMAAAAA&#10;" path="m,345r281,l281,,,,,345xe" filled="f" strokecolor="#808285" strokeweight=".25pt">
                  <v:path arrowok="t" o:connecttype="custom" o:connectlocs="0,345;281,345;281,0;0,0;0,345" o:connectangles="0,0,0,0,0"/>
                </v:shape>
                <v:shape id="Freeform 400" o:spid="_x0000_s1043" style="position:absolute;left:12476;top:193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rg8IA&#10;AADcAAAADwAAAGRycy9kb3ducmV2LnhtbERPTYvCMBC9C/6HMIIXsakirnSNIgsu4k1dZY9DM9uW&#10;bSaliW311xtB8DaP9znLdWdK0VDtCssKJlEMgji1uuBMwc9pO16AcB5ZY2mZFNzIwXrV7y0x0bbl&#10;AzVHn4kQwi5BBbn3VSKlS3My6CJbEQfuz9YGfYB1JnWNbQg3pZzG8VwaLDg05FjRV07p//FqFOjp&#10;pZmd5XW71x+j3Xe7aX7NXSo1HHSbTxCeOv8Wv9w7HebPJ/B8Jlw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L6uDwgAAANwAAAAPAAAAAAAAAAAAAAAAAJgCAABkcnMvZG93&#10;bnJldi54bWxQSwUGAAAAAAQABAD1AAAAhwMAAAAA&#10;" path="m,345r281,l281,,,,,345xe" filled="f" strokecolor="#808285" strokeweight=".25pt">
                  <v:path arrowok="t" o:connecttype="custom" o:connectlocs="0,345;281,345;281,0;0,0;0,345" o:connectangles="0,0,0,0,0"/>
                </v:shape>
                <v:shape id="Freeform 401" o:spid="_x0000_s1044" style="position:absolute;left:12757;top:193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019MMA&#10;AADcAAAADwAAAGRycy9kb3ducmV2LnhtbERPS2vCQBC+F/wPyxS8SN00lFhSVxHBEnozaulxyE6T&#10;0OxsyG4e9td3BaG3+fies95OphEDda62rOB5GYEgLqyuuVRwPh2eXkE4j6yxsUwKruRgu5k9rDHV&#10;duQjDbkvRQhhl6KCyvs2ldIVFRl0S9sSB+7bdgZ9gF0pdYdjCDeNjKMokQZrDg0VtrSvqPjJe6NA&#10;x5/Dy0X2hw+9WmTv4274Mr9SqfnjtHsD4Wny/+K7O9NhfhLD7Zlwgd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019MMAAADcAAAADwAAAAAAAAAAAAAAAACYAgAAZHJzL2Rv&#10;d25yZXYueG1sUEsFBgAAAAAEAAQA9QAAAIgDAAAAAA==&#10;" path="m,345r281,l281,,,,,345xe" filled="f" strokecolor="#808285" strokeweight=".25pt">
                  <v:path arrowok="t" o:connecttype="custom" o:connectlocs="0,345;281,345;281,0;0,0;0,345" o:connectangles="0,0,0,0,0"/>
                </v:shape>
                <v:shape id="Freeform 402" o:spid="_x0000_s1045" style="position:absolute;left:13038;top:193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GQb8IA&#10;AADcAAAADwAAAGRycy9kb3ducmV2LnhtbERPS4vCMBC+L/gfwgh7WTTVFZVqFFlQxNv6wuPQjG2x&#10;mZQmtnV/vVkQvM3H95z5sjWFqKlyuWUFg34EgjixOudUwfGw7k1BOI+ssbBMCh7kYLnofMwx1rbh&#10;X6r3PhUhhF2MCjLvy1hKl2Rk0PVtSRy4q60M+gCrVOoKmxBuCjmMorE0mHNoyLCkn4yS2/5uFOjh&#10;uR6d5H2905Ov7aZZ1RfzJ5X67LarGQhPrX+LX+6tDvPH3/D/TLh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sZBvwgAAANwAAAAPAAAAAAAAAAAAAAAAAJgCAABkcnMvZG93&#10;bnJldi54bWxQSwUGAAAAAAQABAD1AAAAhwMAAAAA&#10;" path="m,345r281,l281,,,,,345xe" filled="f" strokecolor="#808285" strokeweight=".25pt">
                  <v:path arrowok="t" o:connecttype="custom" o:connectlocs="0,345;281,345;281,0;0,0;0,345" o:connectangles="0,0,0,0,0"/>
                </v:shape>
                <v:shape id="Freeform 403" o:spid="_x0000_s1046" style="position:absolute;left:13319;top:193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gIG8EA&#10;AADcAAAADwAAAGRycy9kb3ducmV2LnhtbERPS4vCMBC+C/6HMMJeFk0VUalGEcFFvK0vPA7N2Bab&#10;SWliW/31ZmHB23x8z1msWlOImiqXW1YwHEQgiBOrc04VnI7b/gyE88gaC8uk4EkOVstuZ4Gxtg3/&#10;Un3wqQgh7GJUkHlfxlK6JCODbmBL4sDdbGXQB1ilUlfYhHBTyFEUTaTBnENDhiVtMkruh4dRoEeX&#10;enyWj+1eT793P826vpqXVOqr167nIDy1/iP+d+90mD8Zw98z4QK5f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YCBvBAAAA3AAAAA8AAAAAAAAAAAAAAAAAmAIAAGRycy9kb3du&#10;cmV2LnhtbFBLBQYAAAAABAAEAPUAAACGAwAAAAA=&#10;" path="m,345r281,l281,,,,,345xe" filled="f" strokecolor="#808285" strokeweight=".25pt">
                  <v:path arrowok="t" o:connecttype="custom" o:connectlocs="0,345;281,345;281,0;0,0;0,345" o:connectangles="0,0,0,0,0"/>
                </v:shape>
                <v:shape id="Freeform 404" o:spid="_x0000_s1047" style="position:absolute;left:13667;top:739;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wEML8A&#10;AADcAAAADwAAAGRycy9kb3ducmV2LnhtbERPTWsCMRC9C/0PYQq9abaFatkaZSkI7XFX6XnYTJPF&#10;zSQmUbf/3giF3ubxPme9ndwoLhTT4FnB86ICQdx7PbBRcNjv5m8gUkbWOHomBb+UYLt5mK2x1v7K&#10;LV26bEQJ4VSjAptzqKVMvSWHaeEDceF+fHSYC4xG6ojXEu5G+VJVS+lw4NJgMdCHpf7YnZ0COgzm&#10;FKJtv1dfY2O6xvqArVJPj1PzDiLTlP/Ff+5PXeYvX+H+TLlAbm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vAQwvwAAANwAAAAPAAAAAAAAAAAAAAAAAJgCAABkcnMvZG93bnJl&#10;di54bWxQSwUGAAAAAAQABAD1AAAAhAMAAAAA&#10;" path="m,345r1815,l1815,,,,,345xe" filled="f" strokecolor="#808285" strokeweight=".08817mm">
                  <v:path arrowok="t" o:connecttype="custom" o:connectlocs="0,345;1815,345;1815,0;0,0;0,345" o:connectangles="0,0,0,0,0"/>
                </v:shape>
                <v:shape id="Freeform 405" o:spid="_x0000_s1048" style="position:absolute;left:13814;top:8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9eX8MA&#10;AADcAAAADwAAAGRycy9kb3ducmV2LnhtbERPTWvCQBC9C/0PyxR6Ed3UQirRVVqhWLxpFfE2Zsck&#10;mJ0Nu1sT/70rCN7m8T5nOu9MLS7kfGVZwfswAUGcW11xoWD79zMYg/ABWWNtmRRcycN89tKbYqZt&#10;y2u6bEIhYgj7DBWUITSZlD4vyaAf2oY4cifrDIYIXSG1wzaGm1qOkiSVBiuODSU2tCgpP2/+jYKl&#10;Pi8+9s3u8En9/LRsR8fvVXBKvb12XxMQgbrwFD/cvzrOT1O4PxMvk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9eX8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06" o:spid="_x0000_s1049" style="position:absolute;left:13803;top:807;width:203;height:211" coordorigin="13803,8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407" o:spid="_x0000_s1050" style="position:absolute;left:13803;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3KvMUA&#10;AADcAAAADwAAAGRycy9kb3ducmV2LnhtbESPQWsCMRCF70L/Q5hCb5qt0CirUUQQvBTqthS8DZtx&#10;d3EzSTepbv9951DobYb35r1v1tvR9+pGQ+oCW3ieFaCI6+A6bix8vB+mS1ApIzvsA5OFH0qw3TxM&#10;1li6cOcT3arcKAnhVKKFNudYap3qljymWYjEol3C4DHLOjTaDXiXcN/reVEY7bFjaWgx0r6l+lp9&#10;ewtFzJ9vxi3O8WVcmOrQfx1fT8bap8dxtwKVacz/5r/roxN8I7TyjEy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bcq8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08" o:spid="_x0000_s1051" style="position:absolute;left:13803;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FvJ8MA&#10;AADcAAAADwAAAGRycy9kb3ducmV2LnhtbERP32vCMBB+F/wfwgl703QD49aZFhkIvgxmlcHejubW&#10;ljWX2ESt/70ZDPZ2H9/PW5ej7cWFhtA51vC4yEAQ18503Gg4HrbzZxAhIhvsHZOGGwUoi+lkjblx&#10;V97TpYqNSCEcctTQxuhzKUPdksWwcJ44cd9usBgTHBppBrymcNvLpyxT0mLHqaFFT28t1T/V2WrI&#10;fPz8UGb15ZfjSlXb/rR73yutH2bj5hVEpDH+i//cO5Pmqxf4fSZdI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FvJ8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09" o:spid="_x0000_s1052" style="position:absolute;left:14266;top:8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P1bcYA&#10;AADcAAAADwAAAGRycy9kb3ducmV2LnhtbESPQWvCQBCF74L/YRmhF6kbFWpJXaUVRPFWq5Teptkx&#10;CWZnw+7WpP++cxB6m+G9ee+b5bp3jbpRiLVnA9NJBoq48Lbm0sDpY/v4DComZIuNZzLwSxHWq+Fg&#10;ibn1Hb/T7ZhKJSEcczRQpdTmWseiIodx4lti0S4+OEyyhlLbgJ2Eu0bPsuxJO6xZGipsaVNRcT3+&#10;OAM7e93MP9vz14LGxWXXzb7fDikY8zDqX19AJerTv/l+vbeCvxB8eUYm0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P1b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10" o:spid="_x0000_s1053" style="position:absolute;left:14255;top:807;width:203;height:211" coordorigin="14255,8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411" o:spid="_x0000_s1054" style="position:absolute;left:14255;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xri8MA&#10;AADcAAAADwAAAGRycy9kb3ducmV2LnhtbERPTWvDMAy9F/YfjAa7Nc4KS0YWt5RCIZdBm5XCbiLW&#10;ktBY9mI3zf59PRjspsf7VLmZzSAmGn1vWcFzkoIgbqzuuVVw+tgvX0H4gKxxsEwKfsjDZv2wKLHQ&#10;9sZHmurQihjCvkAFXQiukNI3HRn0iXXEkfuyo8EQ4dhKPeIthptBrtI0kwZ7jg0dOtp11Fzqq1GQ&#10;unA+ZDr/dC9zntX74bt6P2ZKPT3O2zcQgebwL/5zVzrOz1fw+0y8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xri8MAAADc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12" o:spid="_x0000_s1055" style="position:absolute;left:14255;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DOEMIA&#10;AADcAAAADwAAAGRycy9kb3ducmV2LnhtbERPTYvCMBC9C/sfwizsTdPdxVaqURZB8CJodxG8Dc3Y&#10;FptJbLJa/70RBG/zeJ8zW/SmFRfqfGNZwecoAUFcWt1wpeDvdzWcgPABWWNrmRTcyMNi/jaYYa7t&#10;lXd0KUIlYgj7HBXUIbhcSl/WZNCPrCOO3NF2BkOEXSV1h9cYblr5lSSpNNhwbKjR0bKm8lT8GwWJ&#10;C/ttqrODG/dZWqza83qzS5X6eO9/piAC9eElfrrXOs7PvuHxTLx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EM4QwgAAANwAAAAPAAAAAAAAAAAAAAAAAJgCAABkcnMvZG93&#10;bnJldi54bWxQSwUGAAAAAAQABAD1AAAAhw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13" o:spid="_x0000_s1056" style="position:absolute;left:14717;top:8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jzbsMA&#10;AADcAAAADwAAAGRycy9kb3ducmV2LnhtbERPTWsCMRC9C/0PYQpeRLO1UmVrlCqI0ptWEW/Tzbi7&#10;uJksSXS3/94UBG/zeJ8znbemEjdyvrSs4G2QgCDOrC45V7D/WfUnIHxA1lhZJgV/5GE+e+lMMdW2&#10;4S3ddiEXMYR9igqKEOpUSp8VZNAPbE0cubN1BkOELpfaYRPDTSWHSfIhDZYcGwqsaVlQdtldjYK1&#10;vizfj/XhNKZedl43w9/Fd3BKdV/br08QgdrwFD/cGx3nj0fw/0y8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jzbs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14" o:spid="_x0000_s1057" style="position:absolute;left:14706;top:807;width:203;height:211" coordorigin="14706,8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415" o:spid="_x0000_s1058" style="position:absolute;left:14706;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dtiMIA&#10;AADcAAAADwAAAGRycy9kb3ducmV2LnhtbERP32vCMBB+F/wfwgl703SDpdKZljEQfBloJ8LejuZs&#10;i80lazLt/nszGOztPr6ft6kmO4grjaF3rOFxlYEgbpzpudVw/Ngu1yBCRDY4OCYNPxSgKuezDRbG&#10;3fhA1zq2IoVwKFBDF6MvpAxNRxbDynnixJ3daDEmOLbSjHhL4XaQT1mmpMWeU0OHnt46ai71t9WQ&#10;+XjaK5N/+ucpV/V2+Nq9H5TWD4vp9QVEpCn+i//cO5Pm5wp+n0kXy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22I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16" o:spid="_x0000_s1059" style="position:absolute;left:14706;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vIE8EA&#10;AADcAAAADwAAAGRycy9kb3ducmV2LnhtbERPTYvCMBC9L/gfwgje1lTBVqpRRBC8CGtXBG9DM7bF&#10;ZhKbqPXfbxYW9jaP9znLdW9a8aTON5YVTMYJCOLS6oYrBafv3ecchA/IGlvLpOBNHtarwccSc21f&#10;fKRnESoRQ9jnqKAOweVS+rImg35sHXHkrrYzGCLsKqk7fMVw08ppkqTSYMOxoUZH25rKW/EwChIX&#10;zl+pzi5u1mdpsWvv+8MxVWo07DcLEIH68C/+c+91nJ9l8PtMvEC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ryBP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17" o:spid="_x0000_s1060" style="position:absolute;left:15169;top:8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X5a8YA&#10;AADcAAAADwAAAGRycy9kb3ducmV2LnhtbESPQWvCQBCF74L/YRmhF6kbFWpJXaUVRPFWq5Teptkx&#10;CWZnw+7WpP++cxB6m+G9ee+b5bp3jbpRiLVnA9NJBoq48Lbm0sDpY/v4DComZIuNZzLwSxHWq+Fg&#10;ibn1Hb/T7ZhKJSEcczRQpdTmWseiIodx4lti0S4+OEyyhlLbgJ2Eu0bPsuxJO6xZGipsaVNRcT3+&#10;OAM7e93MP9vz14LGxWXXzb7fDikY8zDqX19AJerTv/l+vbeCvxBaeUYm0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X5a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18" o:spid="_x0000_s1061" style="position:absolute;left:15158;top:807;width:203;height:211" coordorigin="15158,8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419" o:spid="_x0000_s1062" style="position:absolute;left:15158;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cgQMQA&#10;AADcAAAADwAAAGRycy9kb3ducmV2LnhtbESPQWvCQBCF7wX/wzKCt7qxYJTUVUpB8CJoKoK3ITtN&#10;QrOza3bV+O87h0JvM7w3732z2gyuU3fqY+vZwGyagSKuvG25NnD62r4uQcWEbLHzTAaeFGGzHr2s&#10;sLD+wUe6l6lWEsKxQANNSqHQOlYNOYxTH4hF+/a9wyRrX2vb40PCXaffsizXDluWhgYDfTZU/ZQ3&#10;ZyAL6XzI7eIS5sMiL7fddbc/5sZMxsPHO6hEQ/o3/13vrOAvBV+ekQn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XIED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20" o:spid="_x0000_s1063" style="position:absolute;left:15158;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uF28MA&#10;AADcAAAADwAAAGRycy9kb3ducmV2LnhtbERPTWvCQBC9F/wPywi9NRsLRkmzigiCF6FJRfA2ZKdJ&#10;MDu7Zrcm/ffdQqG3ebzPKbaT6cWDBt9ZVrBIUhDEtdUdNwrOH4eXNQgfkDX2lknBN3nYbmZPBeba&#10;jlzSowqNiCHsc1TQhuByKX3dkkGfWEccuU87GAwRDo3UA44x3PTyNU0zabDj2NCio31L9a36MgpS&#10;Fy7vmV5d3XJaZdWhvx9PZabU83zavYEINIV/8Z/7qOP89QJ+n4kX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uF28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21" o:spid="_x0000_s1064" style="position:absolute;left:13667;top:1138;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l6vr4A&#10;AADcAAAADwAAAGRycy9kb3ducmV2LnhtbERPTWsCMRC9C/0PYQq9abYeqmyNshQKetxVPA+babK4&#10;mcQk1e2/bwoFb/N4n7PZTW4UN4pp8KzgdVGBIO69HtgoOB0/52sQKSNrHD2Tgh9KsNs+zTZYa3/n&#10;lm5dNqKEcKpRgc051FKm3pLDtPCBuHBfPjrMBUYjdcR7CXejXFbVm3Q4cGmwGOjDUn/pvp0COg3m&#10;GqJtz6vD2JiusT5gq9TL89S8g8g05Yf4373XZf56CX/PlAvk9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1Zer6+AAAA3AAAAA8AAAAAAAAAAAAAAAAAmAIAAGRycy9kb3ducmV2&#10;LnhtbFBLBQYAAAAABAAEAPUAAACDAwAAAAA=&#10;" path="m,345r1815,l1815,,,,,345xe" filled="f" strokecolor="#808285" strokeweight=".08817mm">
                  <v:path arrowok="t" o:connecttype="custom" o:connectlocs="0,345;1815,345;1815,0;0,0;0,345" o:connectangles="0,0,0,0,0"/>
                </v:shape>
                <v:shape id="Freeform 422" o:spid="_x0000_s1065" style="position:absolute;left:13814;top:12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QbPcMA&#10;AADcAAAADwAAAGRycy9kb3ducmV2LnhtbERPTWvCQBC9F/wPywi9FN1UoYboGlqhWHrTKuJtzI5J&#10;SHY27G5N+u+7QqG3ebzPWeWDacWNnK8tK3ieJiCIC6trLhUcvt4nKQgfkDW2lknBD3nI16OHFWba&#10;9ryj2z6UIoawz1BBFUKXSemLigz6qe2II3e1zmCI0JVSO+xjuGnlLElepMGaY0OFHW0qKpr9t1Gw&#10;1c1mfuqO5wU9FddtP7u8fQan1ON4eF2CCDSEf/Gf+0PH+ekc7s/EC+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QbPc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23" o:spid="_x0000_s1066" style="position:absolute;left:13803;top:1206;width:203;height:211" coordorigin="13803,12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Freeform 424" o:spid="_x0000_s1067" style="position:absolute;left:13803;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CD2MEA&#10;AADcAAAADwAAAGRycy9kb3ducmV2LnhtbERPTYvCMBC9C/sfwizsTdMVrKUaRQTBi6BVFvY2NGNb&#10;bCbZJmr33xtB8DaP9znzZW9acaPON5YVfI8SEMSl1Q1XCk7HzTAD4QOyxtYyKfgnD8vFx2COubZ3&#10;PtCtCJWIIexzVFCH4HIpfVmTQT+yjjhyZ9sZDBF2ldQd3mO4aeU4SVJpsOHYUKOjdU3lpbgaBYkL&#10;P/tUT3/dpJ+mxab92+4OqVJfn/1qBiJQH97il3ur4/xsAs9n4gV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gg9jBAAAA3AAAAA8AAAAAAAAAAAAAAAAAmAIAAGRycy9kb3du&#10;cmV2LnhtbFBLBQYAAAAABAAEAPUAAACG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25" o:spid="_x0000_s1068" style="position:absolute;left:13803;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Idr8EA&#10;AADcAAAADwAAAGRycy9kb3ducmV2LnhtbERPTYvCMBC9L/gfwgje1nQFo1SjLILgRVjrsuBtaGbb&#10;ss0kNlHrv98Igrd5vM9Zrnvbiit1oXGs4WOcgSAunWm40vB93L7PQYSIbLB1TBruFGC9GrwtMTfu&#10;xge6FrESKYRDjhrqGH0uZShrshjGzhMn7td1FmOCXSVNh7cUbls5yTIlLTacGmr0tKmp/CsuVkPm&#10;48+XMrOTn/YzVWzb825/UFqPhv3nAkSkPr7ET/fOpPlzBY9n0gV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yHa/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26" o:spid="_x0000_s1069" style="position:absolute;left:14266;top:12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8dPsMA&#10;AADcAAAADwAAAGRycy9kb3ducmV2LnhtbERPS4vCMBC+L/gfwgh7WTTVhVWqUVRYFG/rA/E2NmNb&#10;bCYlibb7783Cgrf5+J4znbemEg9yvrSsYNBPQBBnVpecKzjsv3tjED4ga6wsk4Jf8jCfdd6mmGrb&#10;8A89diEXMYR9igqKEOpUSp8VZND3bU0cuat1BkOELpfaYRPDTSWHSfIlDZYcGwqsaVVQdtvdjYK1&#10;vq0+T/XxPKKP7LpuhpflNjil3rvtYgIiUBte4n/3Rsf54xH8PRMv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8dPs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27" o:spid="_x0000_s1070" style="position:absolute;left:14255;top:1206;width:203;height:211" coordorigin="14255,12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Freeform 428" o:spid="_x0000_s1071" style="position:absolute;left:14255;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2J3cEA&#10;AADcAAAADwAAAGRycy9kb3ducmV2LnhtbERPTYvCMBC9L/gfwgje1tQFq1ajyILgRVirCN6GZmyL&#10;zSQ2Ueu/NwsLe5vH+5zFqjONeFDra8sKRsMEBHFhdc2lguNh8zkF4QOyxsYyKXiRh9Wy97HATNsn&#10;7+mRh1LEEPYZKqhCcJmUvqjIoB9aRxy5i20NhgjbUuoWnzHcNPIrSVJpsObYUKGj74qKa343ChIX&#10;Tj+pnpzduJuk+aa5bXf7VKlBv1vPQQTqwr/4z73Vcf50Br/PxAvk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tid3BAAAA3AAAAA8AAAAAAAAAAAAAAAAAmAIAAGRycy9kb3du&#10;cmV2LnhtbFBLBQYAAAAABAAEAPUAAACG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29" o:spid="_x0000_s1072" style="position:absolute;left:14255;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62ncUA&#10;AADcAAAADwAAAGRycy9kb3ducmV2LnhtbESPQWvCQBCF74L/YZlCb7ppodGmriIFwYugUQq9Ddlp&#10;Epqd3Wa3Gv+9cxC8zfDevPfNYjW4Tp2pj61nAy/TDBRx5W3LtYHTcTOZg4oJ2WLnmQxcKcJqOR4t&#10;sLD+wgc6l6lWEsKxQANNSqHQOlYNOYxTH4hF+/G9wyRrX2vb40XCXadfsyzXDluWhgYDfTZU/Zb/&#10;zkAW0tc+t7Pv8DbM8nLT/W13h9yY56dh/QEq0ZAe5vv11gr+u+DLMzKBX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zrad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30" o:spid="_x0000_s1073" style="position:absolute;left:14717;top:12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O2DMMA&#10;AADcAAAADwAAAGRycy9kb3ducmV2LnhtbERPS2sCMRC+C/6HMEIvolktVF2NYgWx9FYfiLdxM+4u&#10;biZLEt3tv28Khd7m43vOYtWaSjzJ+dKygtEwAUGcWV1yruB42A6mIHxA1lhZJgXf5GG17HYWmGrb&#10;8Bc99yEXMYR9igqKEOpUSp8VZNAPbU0cuZt1BkOELpfaYRPDTSXHSfImDZYcGwqsaVNQdt8/jIKd&#10;vm9ez/XpMqF+dts14+v7Z3BKvfTa9RxEoDb8i//cHzrOn43g95l4gV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O2DM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31" o:spid="_x0000_s1074" style="position:absolute;left:14706;top:1206;width:203;height:211" coordorigin="14706,12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432" o:spid="_x0000_s1075" style="position:absolute;left:14706;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wo6sIA&#10;AADcAAAADwAAAGRycy9kb3ducmV2LnhtbERPTYvCMBC9L/gfwgje1tQVq1ajLAuCF0G7i+BtaMa2&#10;2EyyTdT6783Cgrd5vM9ZrjvTiBu1vrasYDRMQBAXVtdcKvj53rzPQPiArLGxTAoe5GG96r0tMdP2&#10;zge65aEUMYR9hgqqEFwmpS8qMuiH1hFH7mxbgyHCtpS6xXsMN438SJJUGqw5NlTo6Kui4pJfjYLE&#10;heM+1dOTm3TTNN80v9vdIVVq0O8+FyACdeEl/ndvdZw/H8PfM/EC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HCjq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33" o:spid="_x0000_s1076" style="position:absolute;left:14706;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WwnsIA&#10;AADcAAAADwAAAGRycy9kb3ducmV2LnhtbERPTYvCMBC9L/gfwgje1tRFq1ajLAuCF0G7i+BtaMa2&#10;2EyyTdT6783Cgrd5vM9ZrjvTiBu1vrasYDRMQBAXVtdcKvj53rzPQPiArLGxTAoe5GG96r0tMdP2&#10;zge65aEUMYR9hgqqEFwmpS8qMuiH1hFH7mxbgyHCtpS6xXsMN438SJJUGqw5NlTo6Kui4pJfjYLE&#10;heM+1dOTm3TTNN80v9vdIVVq0O8+FyACdeEl/ndvdZw/H8PfM/EC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9bCewgAAANwAAAAPAAAAAAAAAAAAAAAAAJgCAABkcnMvZG93&#10;bnJldi54bWxQSwUGAAAAAAQABAD1AAAAhw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34" o:spid="_x0000_s1077" style="position:absolute;left:15169;top:12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iwD8QA&#10;AADcAAAADwAAAGRycy9kb3ducmV2LnhtbERPS2sCMRC+C/6HMEIvRbNa6mM1ihWKpbf6QLyNm3F3&#10;cTNZktTd/vumUPA2H99zFqvWVOJOzpeWFQwHCQjizOqScwWH/Xt/CsIHZI2VZVLwQx5Wy25ngam2&#10;DX/RfRdyEUPYp6igCKFOpfRZQQb9wNbEkbtaZzBE6HKpHTYx3FRylCRjabDk2FBgTZuCstvu2yjY&#10;6tvm5VQfzxN6zq7bZnR5+wxOqadeu56DCNSGh/jf/aHj/Nkr/D0TL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osA/EAAAA3A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35" o:spid="_x0000_s1078" style="position:absolute;left:15158;top:1206;width:203;height:211" coordorigin="15158,12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Freeform 436" o:spid="_x0000_s1079" style="position:absolute;left:15158;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cu6cIA&#10;AADcAAAADwAAAGRycy9kb3ducmV2LnhtbERPTYvCMBC9C/6HMMLeNF1hW7caRQTBy4J2F2FvQzO2&#10;ZZtJbLJa/70RBG/zeJ+zWPWmFRfqfGNZwfskAUFcWt1wpeDnezuegfABWWNrmRTcyMNqORwsMNf2&#10;yge6FKESMYR9jgrqEFwupS9rMugn1hFH7mQ7gyHCrpK6w2sMN62cJkkqDTYcG2p0tKmp/Cv+jYLE&#10;heM+1dmv++iztNi2593XIVXqbdSv5yAC9eElfrp3Os7/zODxTLx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Jy7p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37" o:spid="_x0000_s1080" style="position:absolute;left:15158;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i6m8UA&#10;AADcAAAADwAAAGRycy9kb3ducmV2LnhtbESPQWvCQBCF74L/YZlCb7ppodGmriIFwYugUQq9Ddlp&#10;Epqd3Wa3Gv+9cxC8zfDevPfNYjW4Tp2pj61nAy/TDBRx5W3LtYHTcTOZg4oJ2WLnmQxcKcJqOR4t&#10;sLD+wgc6l6lWEsKxQANNSqHQOlYNOYxTH4hF+/G9wyRrX2vb40XCXadfsyzXDluWhgYDfTZU/Zb/&#10;zkAW0tc+t7Pv8DbM8nLT/W13h9yY56dh/QEq0ZAe5vv11gr+u9DKMzKBX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uLqb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38" o:spid="_x0000_s1081" style="position:absolute;left:13667;top:1536;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R+Er8A&#10;AADcAAAADwAAAGRycy9kb3ducmV2LnhtbERPTWsCMRC9F/ofwhR6q1k9tLo1ylIQ2uOu4nnYjMnS&#10;zSQmqW7/fSMIvc3jfc56O7lRXCimwbOC+awCQdx7PbBRcNjvXpYgUkbWOHomBb+UYLt5fFhjrf2V&#10;W7p02YgSwqlGBTbnUEuZeksO08wH4sKdfHSYC4xG6ojXEu5GuaiqV+lw4NJgMdCHpf67+3EK6DCY&#10;c4i2Pb59jY3pGusDtko9P03NO4hMU/4X392fusxfreD2TLlAb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JH4SvwAAANwAAAAPAAAAAAAAAAAAAAAAAJgCAABkcnMvZG93bnJl&#10;di54bWxQSwUGAAAAAAQABAD1AAAAhAMAAAAA&#10;" path="m,345r1815,l1815,,,,,345xe" filled="f" strokecolor="#808285" strokeweight=".08817mm">
                  <v:path arrowok="t" o:connecttype="custom" o:connectlocs="0,345;1815,345;1815,0;0,0;0,345" o:connectangles="0,0,0,0,0"/>
                </v:shape>
                <v:shape id="Freeform 439" o:spid="_x0000_s1082" style="position:absolute;left:13814;top:16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DnbMQA&#10;AADcAAAADwAAAGRycy9kb3ducmV2LnhtbESPT2vCQBTE70K/w/KEXsRsVKgSXaUKxdKb/5DeXrPP&#10;JJh9G3a3Jn77rlDwOMzMb5jFqjO1uJHzlWUFoyQFQZxbXXGh4Hj4GM5A+ICssbZMCu7kYbV86S0w&#10;07blHd32oRARwj5DBWUITSalz0sy6BPbEEfvYp3BEKUrpHbYRrip5ThN36TBiuNCiQ1tSsqv+1+j&#10;YKuvm8m5OX1PaZBftu34Z/0VnFKv/e59DiJQF57h//anVhCJ8Dg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w52zEAAAA3A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40" o:spid="_x0000_s1083" style="position:absolute;left:13803;top:1605;width:203;height:211" coordorigin="13803,16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441" o:spid="_x0000_s1084" style="position:absolute;left:13803;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95isQA&#10;AADcAAAADwAAAGRycy9kb3ducmV2LnhtbESPQWsCMRSE7wX/Q3gFbzXpQteyNYoIgpeCrqXQ22Pz&#10;uru4eYmbqOu/N4LgcZiZb5jZYrCdOFMfWsca3icKBHHlTMu1hp/9+u0TRIjIBjvHpOFKARbz0csM&#10;C+MuvKNzGWuRIBwK1NDE6AspQ9WQxTBxnjh5/663GJPsa2l6vCS47WSmVC4ttpwWGvS0aqg6lCer&#10;Qfn4u83N9M9/DNO8XHfHzfcu13r8Oiy/QEQa4jP8aG+MhkxlcD+Tj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eYr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42" o:spid="_x0000_s1085" style="position:absolute;left:13803;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PcEcUA&#10;AADcAAAADwAAAGRycy9kb3ducmV2LnhtbESPQWvCQBSE74L/YXlCb7pbS2OJ2YgUBC8FjaXQ2yP7&#10;TEKzb9fsVtN/7xYKPQ4z8w1TbEbbiysNoXOs4XGhQBDXznTcaHg/7eYvIEJENtg7Jg0/FGBTTicF&#10;5sbd+EjXKjYiQTjkqKGN0edShroli2HhPHHyzm6wGJMcGmkGvCW47eVSqUxa7DgttOjptaX6q/q2&#10;GpSPH4fMrD7987jKql1/2b8dM60fZuN2DSLSGP/Df+290bBUT/B7Jh0BW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9wR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43" o:spid="_x0000_s1086" style="position:absolute;left:14266;top:16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vhb8UA&#10;AADcAAAADwAAAGRycy9kb3ducmV2LnhtbESPT2vCQBTE70K/w/IKvYhuTEuV6CpWEEtv/kO8PbPP&#10;JJh9G3ZXk377bqHQ4zAzv2Fmi87U4kHOV5YVjIYJCOLc6ooLBYf9ejAB4QOyxtoyKfgmD4v5U2+G&#10;mbYtb+mxC4WIEPYZKihDaDIpfV6SQT+0DXH0rtYZDFG6QmqHbYSbWqZJ8i4NVhwXSmxoVVJ+292N&#10;go2+rV5PzfE8pn5+3bTp5eMrOKVenrvlFESgLvyH/9qfWkGavMHvmXgE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i+Fv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44" o:spid="_x0000_s1087" style="position:absolute;left:14255;top:1605;width:203;height:211" coordorigin="14255,16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445" o:spid="_x0000_s1088" style="position:absolute;left:14255;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R/icQA&#10;AADcAAAADwAAAGRycy9kb3ducmV2LnhtbESPQWsCMRSE7wX/Q3hCb91EobFsjVIKgpdCXUXo7bF5&#10;3V26eYmbVLf/vhEEj8PMfMMs16PrxZmG2Hk2MCsUCOLa244bA4f95ukFREzIFnvPZOCPIqxXk4cl&#10;ltZfeEfnKjUiQziWaKBNKZRSxrolh7HwgTh7335wmLIcGmkHvGS46+VcKS0ddpwXWgz03lL9U/06&#10;Ayqk46e2i6/wPC50telP24+dNuZxOr69gkg0pnv41t5aA3Ol4XomHw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Ef4n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46" o:spid="_x0000_s1089" style="position:absolute;left:14255;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jaEsQA&#10;AADcAAAADwAAAGRycy9kb3ducmV2LnhtbESPQWsCMRSE7wX/Q3iCt5oouCurUaQgeBHqthS8PTbP&#10;3cXNS9ykuv77plDocZiZb5j1drCduFMfWscaZlMFgrhypuVaw+fH/nUJIkRkg51j0vCkANvN6GWN&#10;hXEPPtG9jLVIEA4Famhi9IWUoWrIYpg6T5y8i+stxiT7WpoeHwluOzlXKpMWW04LDXp6a6i6lt9W&#10;g/Lx6z0z+dkvhjwr993tcDxlWk/Gw24FItIQ/8N/7YPRMFc5/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I2hL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47" o:spid="_x0000_s1090" style="position:absolute;left:14717;top:16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brasIA&#10;AADcAAAADwAAAGRycy9kb3ducmV2LnhtbERPz2vCMBS+C/sfwht4EU2tsEk1igqieJvbEG/P5tkW&#10;m5eSRNv998tB8Pjx/Z4vO1OLBzlfWVYwHiUgiHOrKy4U/Hxvh1MQPiBrrC2Tgj/ysFy89eaYadvy&#10;Fz2OoRAxhH2GCsoQmkxKn5dk0I9sQxy5q3UGQ4SukNphG8NNLdMk+ZAGK44NJTa0KSm/He9GwU7f&#10;NpNT83v+pEF+3bXpZX0ITqn+e7eagQjUhZf46d5rBWkS18Yz8Qj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xutq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48" o:spid="_x0000_s1091" style="position:absolute;left:14706;top:1605;width:203;height:211" coordorigin="14706,16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449" o:spid="_x0000_s1092" style="position:absolute;left:14706;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jUu8IA&#10;AADcAAAADwAAAGRycy9kb3ducmV2LnhtbERPz2uDMBS+D/o/hFfYbcYWpsMZZRQKvQymK4XdHuZN&#10;ZeYlNVnr/vvmUNjx4/td1ouZxIVmP1pWsElSEMSd1SP3Co6f+6cXED4ga5wsk4I/8lBXq4cSC22v&#10;3NClDb2IIewLVDCE4AopfTeQQZ9YRxy5bzsbDBHOvdQzXmO4meQ2TTNpcOTYMKCj3UDdT/trFKQu&#10;nD4ynX+55yXP2v10Prw3mVKP6+XtFUSgJfyL7+6DVrDdxPnxTDwCsr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ONS7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50" o:spid="_x0000_s1093" style="position:absolute;left:14706;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RxIMMA&#10;AADcAAAADwAAAGRycy9kb3ducmV2LnhtbESPQYvCMBSE78L+h/AW9qZpBetSjbIIghdBqyx4ezTP&#10;tti8ZJuo3X9vBMHjMDPfMPNlb1pxo843lhWkowQEcWl1w5WC42E9/AbhA7LG1jIp+CcPy8XHYI65&#10;tnfe060IlYgQ9jkqqENwuZS+rMmgH1lHHL2z7QyGKLtK6g7vEW5aOU6STBpsOC7U6GhVU3kprkZB&#10;4sLvLtPTk5v006xYt3+b7T5T6uuz/5mBCNSHd/jV3mgF4zSF55l4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RxIM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51" o:spid="_x0000_s1094" style="position:absolute;left:15169;top:16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dKXcUA&#10;AADcAAAADwAAAGRycy9kb3ducmV2LnhtbESPQWvCQBSE70L/w/IKvYhujNBKdJVWKBZvWkW8PbPP&#10;JJh9G3a3Jv57Vyh4HGbmG2a26EwtruR8ZVnBaJiAIM6trrhQsPv9HkxA+ICssbZMCm7kYTF/6c0w&#10;07blDV23oRARwj5DBWUITSalz0sy6Ie2IY7e2TqDIUpXSO2wjXBTyzRJ3qXBiuNCiQ0tS8ov2z+j&#10;YKUvy/Gh2R8/qJ+fV216+loHp9Tba/c5BRGoC8/wf/tHK0hHKTzOx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90pd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52" o:spid="_x0000_s1095" style="position:absolute;left:15158;top:1605;width:203;height:211" coordorigin="15158,16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453" o:spid="_x0000_s1096" style="position:absolute;left:15158;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PSuMQA&#10;AADcAAAADwAAAGRycy9kb3ducmV2LnhtbESPQYvCMBSE78L+h/AW9qapslapRlkEwYugVQRvj+Zt&#10;W7Z5yTZR6783guBxmJlvmPmyM424UutrywqGgwQEcWF1zaWC42Hdn4LwAVljY5kU3MnDcvHRm2Om&#10;7Y33dM1DKSKEfYYKqhBcJqUvKjLoB9YRR+/XtgZDlG0pdYu3CDeNHCVJKg3WHBcqdLSqqPjLL0ZB&#10;4sJpl+rJ2Y27SZqvm//Ndp8q9fXZ/cxABOrCO/xqb7SC0fAb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D0rj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54" o:spid="_x0000_s1097" style="position:absolute;left:15158;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93I8MA&#10;AADcAAAADwAAAGRycy9kb3ducmV2LnhtbESPQYvCMBSE78L+h/AWvNlUwbpUo8iC4GVBqwh7ezTP&#10;tti8ZJus1n9vBMHjMDPfMItVb1pxpc43lhWMkxQEcWl1w5WC42Ez+gLhA7LG1jIpuJOH1fJjsMBc&#10;2xvv6VqESkQI+xwV1CG4XEpf1mTQJ9YRR+9sO4Mhyq6SusNbhJtWTtI0kwYbjgs1OvquqbwU/0ZB&#10;6sJpl+nZr5v2s6zYtH/bn32m1PCzX89BBOrDO/xqb7WCyXgKzzPx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93I8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55" o:spid="_x0000_s1098" style="position:absolute;left:13667;top:1935;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2IRsEA&#10;AADcAAAADwAAAGRycy9kb3ducmV2LnhtbESPQWsCMRSE74X+h/AK3jSrByurUZZCQY+7Fc+PzWuy&#10;dPOSJqlu/30jCD0OM/MNsztMbhRXimnwrGC5qEAQ914PbBScP97nGxApI2scPZOCX0pw2D8/7bDW&#10;/sYtXbtsRIFwqlGBzTnUUqbeksO08IG4eJ8+OsxFRiN1xFuBu1GuqmotHQ5cFiwGerPUf3U/TgGd&#10;B/Mdom0vr6exMV1jfcBWqdnL1GxBZJryf/jRPmoFq+Ua7mfKEZD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NiEbBAAAA3AAAAA8AAAAAAAAAAAAAAAAAmAIAAGRycy9kb3du&#10;cmV2LnhtbFBLBQYAAAAABAAEAPUAAACGAwAAAAA=&#10;" path="m,345r1815,l1815,,,,,345xe" filled="f" strokecolor="#808285" strokeweight=".08817mm">
                  <v:path arrowok="t" o:connecttype="custom" o:connectlocs="0,345;1815,345;1815,0;0,0;0,345" o:connectangles="0,0,0,0,0"/>
                </v:shape>
                <v:shape id="Freeform 456" o:spid="_x0000_s1099" style="position:absolute;left:13814;top:2014;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DpxcUA&#10;AADcAAAADwAAAGRycy9kb3ducmV2LnhtbESPQWvCQBSE7wX/w/KEXopuTEEluooKRemtVhFvz+wz&#10;CWbfht3VpP++WxB6HGbmG2a+7EwtHuR8ZVnBaJiAIM6trrhQcPj+GExB+ICssbZMCn7Iw3LRe5lj&#10;pm3LX/TYh0JECPsMFZQhNJmUPi/JoB/ahjh6V+sMhihdIbXDNsJNLdMkGUuDFceFEhvalJTf9nej&#10;YKtvm/dTczxP6C2/btv0sv4MTqnXfreagQjUhf/ws73TCtLRBP7Ox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gOnF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57" o:spid="_x0000_s1100" style="position:absolute;left:13803;top:2004;width:203;height:211" coordorigin="13803,2004"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458" o:spid="_x0000_s1101" style="position:absolute;left:13803;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J9JsUA&#10;AADcAAAADwAAAGRycy9kb3ducmV2LnhtbESPQWvCQBSE74X+h+UJvTUbA8Yas4ZSELwUaloK3h7Z&#10;ZxLMvt1mV43/3i0Uehxm5humrCYziAuNvresYJ6kIIgbq3tuFXx9bp9fQPiArHGwTApu5KHaPD6U&#10;WGh75T1d6tCKCGFfoIIuBFdI6ZuODPrEOuLoHe1oMEQ5tlKPeI1wM8gsTXNpsOe40KGjt46aU302&#10;ClIXvj9yvTy4xbTM6+3ws3vf50o9zabXNYhAU/gP/7V3WkE2X8HvmXgE5O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An0m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59" o:spid="_x0000_s1102" style="position:absolute;left:13803;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QeBsEA&#10;AADcAAAADwAAAGRycy9kb3ducmV2LnhtbERPTYvCMBC9C/sfwix4s6kF61KNIguCF2GtsuBtaMa2&#10;2EyyTdTuvzcHwePjfS/Xg+nEnXrfWlYwTVIQxJXVLdcKTsft5AuED8gaO8uk4J88rFcfoyUW2j74&#10;QPcy1CKGsC9QQROCK6T0VUMGfWIdceQutjcYIuxrqXt8xHDTySxNc2mw5djQoKPvhqpreTMKUhd+&#10;f3I9P7vZMM/Lbfe32x9ypcafw2YBItAQ3uKXe6cVZFmcH8/EI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5UHgb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60" o:spid="_x0000_s1103" style="position:absolute;left:14266;top:2014;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kel8UA&#10;AADcAAAADwAAAGRycy9kb3ducmV2LnhtbESPQWvCQBSE70L/w/IKvYhujNBKdJVWKBZvWkW8PbPP&#10;JJh9G3a3Jv57Vyh4HGbmG2a26EwtruR8ZVnBaJiAIM6trrhQsPv9HkxA+ICssbZMCm7kYTF/6c0w&#10;07blDV23oRARwj5DBWUITSalz0sy6Ie2IY7e2TqDIUpXSO2wjXBTyzRJ3qXBiuNCiQ0tS8ov2z+j&#10;YKUvy/Gh2R8/qJ+fV216+loHp9Tba/c5BRGoC8/wf/tHK0jTETzOx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SR6X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61" o:spid="_x0000_s1104" style="position:absolute;left:14255;top:2004;width:203;height:211" coordorigin="14255,2004"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 id="Freeform 462" o:spid="_x0000_s1105" style="position:absolute;left:14255;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aAccUA&#10;AADcAAAADwAAAGRycy9kb3ducmV2LnhtbESPQWvCQBSE70L/w/IK3nTTiLGkrlKEQC6FGkXo7ZF9&#10;TUKzb7fZVdN/3xUEj8PMfMOst6PpxYUG31lW8DJPQBDXVnfcKDgeitkrCB+QNfaWScEfedhuniZr&#10;zLW98p4uVWhEhLDPUUEbgsul9HVLBv3cOuLofdvBYIhyaKQe8BrhppdpkmTSYMdxoUVHu5bqn+ps&#10;FCQunD4zvfpyy3GVVUX/W37sM6Wmz+P7G4hAY3iE7+1SK0jTBdzOxCM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hoBx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63" o:spid="_x0000_s1106" style="position:absolute;left:14255;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8YBcUA&#10;AADcAAAADwAAAGRycy9kb3ducmV2LnhtbESPQWvCQBSE70L/w/IK3nTToLGkrlKEQC6FGkXo7ZF9&#10;TUKzb7fZVdN/3xUEj8PMfMOst6PpxYUG31lW8DJPQBDXVnfcKDgeitkrCB+QNfaWScEfedhuniZr&#10;zLW98p4uVWhEhLDPUUEbgsul9HVLBv3cOuLofdvBYIhyaKQe8BrhppdpkmTSYMdxoUVHu5bqn+ps&#10;FCQunD4zvfpyy3GVVUX/W37sM6Wmz+P7G4hAY3iE7+1SK0jTBdzOxCM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bxgF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64" o:spid="_x0000_s1107" style="position:absolute;left:14717;top:2014;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IYlMUA&#10;AADcAAAADwAAAGRycy9kb3ducmV2LnhtbESPT2vCQBTE70K/w/IKXqRummJbUlepgije/If09pp9&#10;JsHs27C7mvTbu4LQ4zAzv2HG087U4krOV5YVvA4TEMS51RUXCva7xcsnCB+QNdaWScEfeZhOnnpj&#10;zLRteUPXbShEhLDPUEEZQpNJ6fOSDPqhbYijd7LOYIjSFVI7bCPc1DJNkndpsOK4UGJD85Ly8/Zi&#10;FCz1ef52bA4/HzTIT8s2/Z2tg1Oq/9x9f4EI1IX/8KO90grSdAT3M/EIy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chiU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65" o:spid="_x0000_s1108" style="position:absolute;left:14706;top:2004;width:203;height:211" coordorigin="14706,2004"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Freeform 466" o:spid="_x0000_s1109" style="position:absolute;left:14706;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2GcsUA&#10;AADcAAAADwAAAGRycy9kb3ducmV2LnhtbESPQWvCQBSE74X+h+UVequbBkxKdA1SCHgRNIrQ2yP7&#10;TILZt9vsVtN/7xYKHoeZ+YZZlpMZxJVG31tW8D5LQBA3VvfcKjgeqrcPED4gaxwsk4Jf8lCunp+W&#10;WGh74z1d69CKCGFfoIIuBFdI6ZuODPqZdcTRO9vRYIhybKUe8RbhZpBpkmTSYM9xoUNHnx01l/rH&#10;KEhcOO0ynX+5+ZRndTV8b7b7TKnXl2m9ABFoCo/wf3ujFaRpDn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vYZy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67" o:spid="_x0000_s1110" style="position:absolute;left:14706;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ISAMEA&#10;AADcAAAADwAAAGRycy9kb3ducmV2LnhtbERPTYvCMBC9C/sfwix4s6kF61KNIguCF2GtsuBtaMa2&#10;2EyyTdTuvzcHwePjfS/Xg+nEnXrfWlYwTVIQxJXVLdcKTsft5AuED8gaO8uk4J88rFcfoyUW2j74&#10;QPcy1CKGsC9QQROCK6T0VUMGfWIdceQutjcYIuxrqXt8xHDTySxNc2mw5djQoKPvhqpreTMKUhd+&#10;f3I9P7vZMM/Lbfe32x9ypcafw2YBItAQ3uKXe6cVZFlcG8/EI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iEgD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68" o:spid="_x0000_s1111" style="position:absolute;left:15169;top:2014;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8SkcUA&#10;AADcAAAADwAAAGRycy9kb3ducmV2LnhtbESPT2vCQBTE70K/w/IKXqRumoJtU1epgije/If09pp9&#10;JsHs27C7mvTbu4LQ4zAzv2HG087U4krOV5YVvA4TEMS51RUXCva7xcsHCB+QNdaWScEfeZhOnnpj&#10;zLRteUPXbShEhLDPUEEZQpNJ6fOSDPqhbYijd7LOYIjSFVI7bCPc1DJNkpE0WHFcKLGheUn5eXsx&#10;Cpb6PH87Noefdxrkp2Wb/s7WwSnVf+6+v0AE6sJ/+NFeaQVp+gn3M/EIy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PxKR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69" o:spid="_x0000_s1112" style="position:absolute;left:15158;top:2004;width:203;height:211" coordorigin="15158,2004"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470" o:spid="_x0000_s1113" style="position:absolute;left:15158;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EtQMQA&#10;AADcAAAADwAAAGRycy9kb3ducmV2LnhtbESPQYvCMBSE78L+h/AW9qapLlapRlkEwYugVQRvj+Zt&#10;W7Z5yTZR6783guBxmJlvmPmyM424UutrywqGgwQEcWF1zaWC42Hdn4LwAVljY5kU3MnDcvHRm2Om&#10;7Y33dM1DKSKEfYYKqhBcJqUvKjLoB9YRR+/XtgZDlG0pdYu3CDeNHCVJKg3WHBcqdLSqqPjLL0ZB&#10;4sJpl+rJ2Y27SZqvm//Ndp8q9fXZ/cxABOrCO/xqb7SC0fcQ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BLUD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71" o:spid="_x0000_s1114" style="position:absolute;left:15158;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OzN8UA&#10;AADcAAAADwAAAGRycy9kb3ducmV2LnhtbESPQWvCQBSE70L/w/IK3nTTiLGkrlKEQC6FGkXo7ZF9&#10;TUKzb7fZVdN/3xUEj8PMfMOst6PpxYUG31lW8DJPQBDXVnfcKDgeitkrCB+QNfaWScEfedhuniZr&#10;zLW98p4uVWhEhLDPUUEbgsul9HVLBv3cOuLofdvBYIhyaKQe8BrhppdpkmTSYMdxoUVHu5bqn+ps&#10;FCQunD4zvfpyy3GVVUX/W37sM6Wmz+P7G4hAY3iE7+1SK0gXKdzOxCM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E7M3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s">
            <w:drawing>
              <wp:anchor distT="0" distB="0" distL="114300" distR="114300" simplePos="0" relativeHeight="251620352" behindDoc="0" locked="0" layoutInCell="0" allowOverlap="1">
                <wp:simplePos x="0" y="0"/>
                <wp:positionH relativeFrom="page">
                  <wp:posOffset>6439535</wp:posOffset>
                </wp:positionH>
                <wp:positionV relativeFrom="paragraph">
                  <wp:posOffset>61595</wp:posOffset>
                </wp:positionV>
                <wp:extent cx="1157605" cy="375920"/>
                <wp:effectExtent l="0" t="0" r="0" b="0"/>
                <wp:wrapNone/>
                <wp:docPr id="143"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916"/>
                              <w:gridCol w:w="456"/>
                              <w:gridCol w:w="443"/>
                            </w:tblGrid>
                            <w:tr w:rsidR="006A6658" w:rsidRPr="005B4C3E">
                              <w:trPr>
                                <w:trHeight w:hRule="exact" w:val="241"/>
                              </w:trPr>
                              <w:tc>
                                <w:tcPr>
                                  <w:tcW w:w="916"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TableParagraph"/>
                                    <w:kinsoku w:val="0"/>
                                    <w:overflowPunct w:val="0"/>
                                    <w:spacing w:before="51"/>
                                    <w:ind w:left="80"/>
                                  </w:pPr>
                                  <w:r w:rsidRPr="005B4C3E">
                                    <w:rPr>
                                      <w:rFonts w:ascii="Arial Narrow" w:hAnsi="Arial Narrow" w:cs="Arial Narrow"/>
                                      <w:color w:val="231F20"/>
                                      <w:spacing w:val="-2"/>
                                      <w:sz w:val="11"/>
                                      <w:szCs w:val="11"/>
                                    </w:rPr>
                                    <w:t>Weekly</w:t>
                                  </w:r>
                                  <w:r w:rsidRPr="005B4C3E">
                                    <w:rPr>
                                      <w:rFonts w:ascii="Arial Narrow" w:hAnsi="Arial Narrow" w:cs="Arial Narrow"/>
                                      <w:color w:val="231F20"/>
                                      <w:sz w:val="11"/>
                                      <w:szCs w:val="11"/>
                                    </w:rPr>
                                    <w:t xml:space="preserve">   </w:t>
                                  </w:r>
                                  <w:r w:rsidRPr="005B4C3E">
                                    <w:rPr>
                                      <w:rFonts w:ascii="Arial Narrow" w:hAnsi="Arial Narrow" w:cs="Arial Narrow"/>
                                      <w:color w:val="231F20"/>
                                      <w:spacing w:val="14"/>
                                      <w:sz w:val="11"/>
                                      <w:szCs w:val="11"/>
                                    </w:rPr>
                                    <w:t xml:space="preserve"> </w:t>
                                  </w: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6A6658" w:rsidRPr="005B4C3E">
                              <w:trPr>
                                <w:trHeight w:hRule="exact" w:val="346"/>
                              </w:trPr>
                              <w:tc>
                                <w:tcPr>
                                  <w:tcW w:w="1815" w:type="dxa"/>
                                  <w:gridSpan w:val="3"/>
                                  <w:tcBorders>
                                    <w:top w:val="single" w:sz="2" w:space="0" w:color="808285"/>
                                    <w:left w:val="single" w:sz="2" w:space="0" w:color="808285"/>
                                    <w:bottom w:val="single" w:sz="2" w:space="0" w:color="808285"/>
                                    <w:right w:val="single" w:sz="2" w:space="0" w:color="808285"/>
                                  </w:tcBorders>
                                </w:tcPr>
                                <w:p w:rsidR="006A6658" w:rsidRPr="005B4C3E" w:rsidRDefault="006A6658"/>
                              </w:tc>
                            </w:tr>
                          </w:tbl>
                          <w:p w:rsidR="006A6658" w:rsidRDefault="006A6658">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2" o:spid="_x0000_s1051" type="#_x0000_t202" style="position:absolute;left:0;text-align:left;margin-left:507.05pt;margin-top:4.85pt;width:91.15pt;height:29.6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916"/>
                        <w:gridCol w:w="456"/>
                        <w:gridCol w:w="443"/>
                      </w:tblGrid>
                      <w:tr w:rsidR="006A6658" w:rsidRPr="005B4C3E">
                        <w:trPr>
                          <w:trHeight w:hRule="exact" w:val="241"/>
                        </w:trPr>
                        <w:tc>
                          <w:tcPr>
                            <w:tcW w:w="916"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TableParagraph"/>
                              <w:kinsoku w:val="0"/>
                              <w:overflowPunct w:val="0"/>
                              <w:spacing w:before="51"/>
                              <w:ind w:left="80"/>
                            </w:pPr>
                            <w:r w:rsidRPr="005B4C3E">
                              <w:rPr>
                                <w:rFonts w:ascii="Arial Narrow" w:hAnsi="Arial Narrow" w:cs="Arial Narrow"/>
                                <w:color w:val="231F20"/>
                                <w:spacing w:val="-2"/>
                                <w:sz w:val="11"/>
                                <w:szCs w:val="11"/>
                              </w:rPr>
                              <w:t>Weekly</w:t>
                            </w:r>
                            <w:r w:rsidRPr="005B4C3E">
                              <w:rPr>
                                <w:rFonts w:ascii="Arial Narrow" w:hAnsi="Arial Narrow" w:cs="Arial Narrow"/>
                                <w:color w:val="231F20"/>
                                <w:sz w:val="11"/>
                                <w:szCs w:val="11"/>
                              </w:rPr>
                              <w:t xml:space="preserve">   </w:t>
                            </w:r>
                            <w:r w:rsidRPr="005B4C3E">
                              <w:rPr>
                                <w:rFonts w:ascii="Arial Narrow" w:hAnsi="Arial Narrow" w:cs="Arial Narrow"/>
                                <w:color w:val="231F20"/>
                                <w:spacing w:val="14"/>
                                <w:sz w:val="11"/>
                                <w:szCs w:val="11"/>
                              </w:rPr>
                              <w:t xml:space="preserve"> </w:t>
                            </w: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6A6658" w:rsidRPr="005B4C3E">
                        <w:trPr>
                          <w:trHeight w:hRule="exact" w:val="346"/>
                        </w:trPr>
                        <w:tc>
                          <w:tcPr>
                            <w:tcW w:w="1815" w:type="dxa"/>
                            <w:gridSpan w:val="3"/>
                            <w:tcBorders>
                              <w:top w:val="single" w:sz="2" w:space="0" w:color="808285"/>
                              <w:left w:val="single" w:sz="2" w:space="0" w:color="808285"/>
                              <w:bottom w:val="single" w:sz="2" w:space="0" w:color="808285"/>
                              <w:right w:val="single" w:sz="2" w:space="0" w:color="808285"/>
                            </w:tcBorders>
                          </w:tcPr>
                          <w:p w:rsidR="006A6658" w:rsidRPr="005B4C3E" w:rsidRDefault="006A6658"/>
                        </w:tc>
                      </w:tr>
                    </w:tbl>
                    <w:p w:rsidR="006A6658" w:rsidRDefault="006A6658">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spacing w:val="-2"/>
          <w:sz w:val="11"/>
          <w:szCs w:val="11"/>
        </w:rPr>
        <w:t>Pensions/Retirement/</w:t>
      </w:r>
      <w:r w:rsidR="006A6658">
        <w:rPr>
          <w:color w:val="231F20"/>
          <w:spacing w:val="19"/>
          <w:sz w:val="11"/>
          <w:szCs w:val="11"/>
        </w:rPr>
        <w:t xml:space="preserve"> </w:t>
      </w:r>
      <w:r w:rsidR="006A6658">
        <w:rPr>
          <w:color w:val="231F20"/>
          <w:spacing w:val="-2"/>
          <w:sz w:val="11"/>
          <w:szCs w:val="11"/>
        </w:rPr>
        <w:t>All</w:t>
      </w:r>
      <w:r w:rsidR="006A6658">
        <w:rPr>
          <w:color w:val="231F20"/>
          <w:spacing w:val="-3"/>
          <w:sz w:val="11"/>
          <w:szCs w:val="11"/>
        </w:rPr>
        <w:t xml:space="preserve"> </w:t>
      </w:r>
      <w:r w:rsidR="006A6658">
        <w:rPr>
          <w:color w:val="231F20"/>
          <w:spacing w:val="-2"/>
          <w:sz w:val="11"/>
          <w:szCs w:val="11"/>
        </w:rPr>
        <w:t>Other</w:t>
      </w:r>
      <w:r w:rsidR="006A6658">
        <w:rPr>
          <w:color w:val="231F20"/>
          <w:spacing w:val="-3"/>
          <w:sz w:val="11"/>
          <w:szCs w:val="11"/>
        </w:rPr>
        <w:t xml:space="preserve"> </w:t>
      </w:r>
      <w:r w:rsidR="006A6658">
        <w:rPr>
          <w:color w:val="231F20"/>
          <w:spacing w:val="-2"/>
          <w:sz w:val="11"/>
          <w:szCs w:val="11"/>
        </w:rPr>
        <w:t>Income</w:t>
      </w:r>
    </w:p>
    <w:p w:rsidR="006A6658" w:rsidRDefault="006A6658">
      <w:pPr>
        <w:pStyle w:val="BodyText"/>
        <w:kinsoku w:val="0"/>
        <w:overflowPunct w:val="0"/>
        <w:spacing w:before="3"/>
        <w:ind w:left="0"/>
      </w:pPr>
    </w:p>
    <w:p w:rsidR="006A6658" w:rsidRDefault="00543B60">
      <w:pPr>
        <w:pStyle w:val="Heading3"/>
        <w:kinsoku w:val="0"/>
        <w:overflowPunct w:val="0"/>
        <w:ind w:left="0" w:right="148"/>
        <w:jc w:val="center"/>
        <w:rPr>
          <w:b w:val="0"/>
          <w:bCs w:val="0"/>
          <w:color w:val="000000"/>
        </w:rPr>
      </w:pPr>
      <w:r>
        <w:rPr>
          <w:noProof/>
        </w:rPr>
        <mc:AlternateContent>
          <mc:Choice Requires="wpg">
            <w:drawing>
              <wp:anchor distT="0" distB="0" distL="114300" distR="114300" simplePos="0" relativeHeight="251648000" behindDoc="1" locked="0" layoutInCell="0" allowOverlap="1">
                <wp:simplePos x="0" y="0"/>
                <wp:positionH relativeFrom="page">
                  <wp:posOffset>7387590</wp:posOffset>
                </wp:positionH>
                <wp:positionV relativeFrom="paragraph">
                  <wp:posOffset>-12065</wp:posOffset>
                </wp:positionV>
                <wp:extent cx="128905" cy="133350"/>
                <wp:effectExtent l="0" t="0" r="0" b="0"/>
                <wp:wrapNone/>
                <wp:docPr id="138" name="Group 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350"/>
                          <a:chOff x="11634" y="-19"/>
                          <a:chExt cx="203" cy="210"/>
                        </a:xfrm>
                      </wpg:grpSpPr>
                      <wps:wsp>
                        <wps:cNvPr id="139" name="Freeform 474"/>
                        <wps:cNvSpPr>
                          <a:spLocks/>
                        </wps:cNvSpPr>
                        <wps:spPr bwMode="auto">
                          <a:xfrm>
                            <a:off x="11645" y="-9"/>
                            <a:ext cx="182" cy="190"/>
                          </a:xfrm>
                          <a:custGeom>
                            <a:avLst/>
                            <a:gdLst>
                              <a:gd name="T0" fmla="*/ 86 w 182"/>
                              <a:gd name="T1" fmla="*/ 0 h 190"/>
                              <a:gd name="T2" fmla="*/ 66 w 182"/>
                              <a:gd name="T3" fmla="*/ 3 h 190"/>
                              <a:gd name="T4" fmla="*/ 47 w 182"/>
                              <a:gd name="T5" fmla="*/ 11 h 190"/>
                              <a:gd name="T6" fmla="*/ 31 w 182"/>
                              <a:gd name="T7" fmla="*/ 23 h 190"/>
                              <a:gd name="T8" fmla="*/ 18 w 182"/>
                              <a:gd name="T9" fmla="*/ 40 h 190"/>
                              <a:gd name="T10" fmla="*/ 8 w 182"/>
                              <a:gd name="T11" fmla="*/ 60 h 190"/>
                              <a:gd name="T12" fmla="*/ 1 w 182"/>
                              <a:gd name="T13" fmla="*/ 83 h 190"/>
                              <a:gd name="T14" fmla="*/ 0 w 182"/>
                              <a:gd name="T15" fmla="*/ 110 h 190"/>
                              <a:gd name="T16" fmla="*/ 5 w 182"/>
                              <a:gd name="T17" fmla="*/ 132 h 190"/>
                              <a:gd name="T18" fmla="*/ 16 w 182"/>
                              <a:gd name="T19" fmla="*/ 151 h 190"/>
                              <a:gd name="T20" fmla="*/ 30 w 182"/>
                              <a:gd name="T21" fmla="*/ 167 h 190"/>
                              <a:gd name="T22" fmla="*/ 48 w 182"/>
                              <a:gd name="T23" fmla="*/ 180 h 190"/>
                              <a:gd name="T24" fmla="*/ 68 w 182"/>
                              <a:gd name="T25" fmla="*/ 188 h 190"/>
                              <a:gd name="T26" fmla="*/ 91 w 182"/>
                              <a:gd name="T27" fmla="*/ 190 h 190"/>
                              <a:gd name="T28" fmla="*/ 98 w 182"/>
                              <a:gd name="T29" fmla="*/ 190 h 190"/>
                              <a:gd name="T30" fmla="*/ 118 w 182"/>
                              <a:gd name="T31" fmla="*/ 186 h 190"/>
                              <a:gd name="T32" fmla="*/ 136 w 182"/>
                              <a:gd name="T33" fmla="*/ 178 h 190"/>
                              <a:gd name="T34" fmla="*/ 151 w 182"/>
                              <a:gd name="T35" fmla="*/ 165 h 190"/>
                              <a:gd name="T36" fmla="*/ 164 w 182"/>
                              <a:gd name="T37" fmla="*/ 148 h 190"/>
                              <a:gd name="T38" fmla="*/ 174 w 182"/>
                              <a:gd name="T39" fmla="*/ 128 h 190"/>
                              <a:gd name="T40" fmla="*/ 179 w 182"/>
                              <a:gd name="T41" fmla="*/ 104 h 190"/>
                              <a:gd name="T42" fmla="*/ 181 w 182"/>
                              <a:gd name="T43" fmla="*/ 77 h 190"/>
                              <a:gd name="T44" fmla="*/ 174 w 182"/>
                              <a:gd name="T45" fmla="*/ 56 h 190"/>
                              <a:gd name="T46" fmla="*/ 164 w 182"/>
                              <a:gd name="T47" fmla="*/ 37 h 190"/>
                              <a:gd name="T48" fmla="*/ 149 w 182"/>
                              <a:gd name="T49" fmla="*/ 22 h 190"/>
                              <a:gd name="T50" fmla="*/ 130 w 182"/>
                              <a:gd name="T51" fmla="*/ 10 h 190"/>
                              <a:gd name="T52" fmla="*/ 109 w 182"/>
                              <a:gd name="T53" fmla="*/ 2 h 190"/>
                              <a:gd name="T54" fmla="*/ 86 w 182"/>
                              <a:gd name="T55" fmla="*/ 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0">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0" name="Group 475"/>
                        <wpg:cNvGrpSpPr>
                          <a:grpSpLocks/>
                        </wpg:cNvGrpSpPr>
                        <wpg:grpSpPr bwMode="auto">
                          <a:xfrm>
                            <a:off x="11634" y="-19"/>
                            <a:ext cx="203" cy="210"/>
                            <a:chOff x="11634" y="-19"/>
                            <a:chExt cx="203" cy="210"/>
                          </a:xfrm>
                        </wpg:grpSpPr>
                        <wps:wsp>
                          <wps:cNvPr id="141" name="Freeform 476"/>
                          <wps:cNvSpPr>
                            <a:spLocks/>
                          </wps:cNvSpPr>
                          <wps:spPr bwMode="auto">
                            <a:xfrm>
                              <a:off x="11634" y="-19"/>
                              <a:ext cx="203" cy="210"/>
                            </a:xfrm>
                            <a:custGeom>
                              <a:avLst/>
                              <a:gdLst>
                                <a:gd name="T0" fmla="*/ 101 w 203"/>
                                <a:gd name="T1" fmla="*/ 0 h 210"/>
                                <a:gd name="T2" fmla="*/ 79 w 203"/>
                                <a:gd name="T3" fmla="*/ 2 h 210"/>
                                <a:gd name="T4" fmla="*/ 58 w 203"/>
                                <a:gd name="T5" fmla="*/ 9 h 210"/>
                                <a:gd name="T6" fmla="*/ 40 w 203"/>
                                <a:gd name="T7" fmla="*/ 21 h 210"/>
                                <a:gd name="T8" fmla="*/ 24 w 203"/>
                                <a:gd name="T9" fmla="*/ 36 h 210"/>
                                <a:gd name="T10" fmla="*/ 12 w 203"/>
                                <a:gd name="T11" fmla="*/ 54 h 210"/>
                                <a:gd name="T12" fmla="*/ 4 w 203"/>
                                <a:gd name="T13" fmla="*/ 74 h 210"/>
                                <a:gd name="T14" fmla="*/ 0 w 203"/>
                                <a:gd name="T15" fmla="*/ 97 h 210"/>
                                <a:gd name="T16" fmla="*/ 2 w 203"/>
                                <a:gd name="T17" fmla="*/ 122 h 210"/>
                                <a:gd name="T18" fmla="*/ 8 w 203"/>
                                <a:gd name="T19" fmla="*/ 145 h 210"/>
                                <a:gd name="T20" fmla="*/ 18 w 203"/>
                                <a:gd name="T21" fmla="*/ 164 h 210"/>
                                <a:gd name="T22" fmla="*/ 32 w 203"/>
                                <a:gd name="T23" fmla="*/ 181 h 210"/>
                                <a:gd name="T24" fmla="*/ 48 w 203"/>
                                <a:gd name="T25" fmla="*/ 195 h 210"/>
                                <a:gd name="T26" fmla="*/ 67 w 203"/>
                                <a:gd name="T27" fmla="*/ 204 h 210"/>
                                <a:gd name="T28" fmla="*/ 87 w 203"/>
                                <a:gd name="T29" fmla="*/ 210 h 210"/>
                                <a:gd name="T30" fmla="*/ 113 w 203"/>
                                <a:gd name="T31" fmla="*/ 208 h 210"/>
                                <a:gd name="T32" fmla="*/ 136 w 203"/>
                                <a:gd name="T33" fmla="*/ 202 h 210"/>
                                <a:gd name="T34" fmla="*/ 156 w 203"/>
                                <a:gd name="T35" fmla="*/ 192 h 210"/>
                                <a:gd name="T36" fmla="*/ 160 w 203"/>
                                <a:gd name="T37" fmla="*/ 189 h 210"/>
                                <a:gd name="T38" fmla="*/ 117 w 203"/>
                                <a:gd name="T39" fmla="*/ 189 h 210"/>
                                <a:gd name="T40" fmla="*/ 91 w 203"/>
                                <a:gd name="T41" fmla="*/ 187 h 210"/>
                                <a:gd name="T42" fmla="*/ 69 w 203"/>
                                <a:gd name="T43" fmla="*/ 180 h 210"/>
                                <a:gd name="T44" fmla="*/ 50 w 203"/>
                                <a:gd name="T45" fmla="*/ 169 h 210"/>
                                <a:gd name="T46" fmla="*/ 35 w 203"/>
                                <a:gd name="T47" fmla="*/ 154 h 210"/>
                                <a:gd name="T48" fmla="*/ 25 w 203"/>
                                <a:gd name="T49" fmla="*/ 137 h 210"/>
                                <a:gd name="T50" fmla="*/ 20 w 203"/>
                                <a:gd name="T51" fmla="*/ 117 h 210"/>
                                <a:gd name="T52" fmla="*/ 22 w 203"/>
                                <a:gd name="T53" fmla="*/ 91 h 210"/>
                                <a:gd name="T54" fmla="*/ 29 w 203"/>
                                <a:gd name="T55" fmla="*/ 68 h 210"/>
                                <a:gd name="T56" fmla="*/ 41 w 203"/>
                                <a:gd name="T57" fmla="*/ 49 h 210"/>
                                <a:gd name="T58" fmla="*/ 55 w 203"/>
                                <a:gd name="T59" fmla="*/ 35 h 210"/>
                                <a:gd name="T60" fmla="*/ 73 w 203"/>
                                <a:gd name="T61" fmla="*/ 25 h 210"/>
                                <a:gd name="T62" fmla="*/ 93 w 203"/>
                                <a:gd name="T63" fmla="*/ 20 h 210"/>
                                <a:gd name="T64" fmla="*/ 101 w 203"/>
                                <a:gd name="T65" fmla="*/ 20 h 210"/>
                                <a:gd name="T66" fmla="*/ 160 w 203"/>
                                <a:gd name="T67" fmla="*/ 20 h 210"/>
                                <a:gd name="T68" fmla="*/ 143 w 203"/>
                                <a:gd name="T69" fmla="*/ 9 h 210"/>
                                <a:gd name="T70" fmla="*/ 124 w 203"/>
                                <a:gd name="T71" fmla="*/ 2 h 210"/>
                                <a:gd name="T72" fmla="*/ 104 w 203"/>
                                <a:gd name="T73" fmla="*/ 0 h 210"/>
                                <a:gd name="T74" fmla="*/ 101 w 203"/>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0">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477"/>
                          <wps:cNvSpPr>
                            <a:spLocks/>
                          </wps:cNvSpPr>
                          <wps:spPr bwMode="auto">
                            <a:xfrm>
                              <a:off x="11634" y="-19"/>
                              <a:ext cx="203" cy="210"/>
                            </a:xfrm>
                            <a:custGeom>
                              <a:avLst/>
                              <a:gdLst>
                                <a:gd name="T0" fmla="*/ 160 w 203"/>
                                <a:gd name="T1" fmla="*/ 20 h 210"/>
                                <a:gd name="T2" fmla="*/ 101 w 203"/>
                                <a:gd name="T3" fmla="*/ 20 h 210"/>
                                <a:gd name="T4" fmla="*/ 123 w 203"/>
                                <a:gd name="T5" fmla="*/ 23 h 210"/>
                                <a:gd name="T6" fmla="*/ 143 w 203"/>
                                <a:gd name="T7" fmla="*/ 31 h 210"/>
                                <a:gd name="T8" fmla="*/ 160 w 203"/>
                                <a:gd name="T9" fmla="*/ 45 h 210"/>
                                <a:gd name="T10" fmla="*/ 173 w 203"/>
                                <a:gd name="T11" fmla="*/ 63 h 210"/>
                                <a:gd name="T12" fmla="*/ 181 w 203"/>
                                <a:gd name="T13" fmla="*/ 84 h 210"/>
                                <a:gd name="T14" fmla="*/ 180 w 203"/>
                                <a:gd name="T15" fmla="*/ 112 h 210"/>
                                <a:gd name="T16" fmla="*/ 174 w 203"/>
                                <a:gd name="T17" fmla="*/ 136 h 210"/>
                                <a:gd name="T18" fmla="*/ 164 w 203"/>
                                <a:gd name="T19" fmla="*/ 156 h 210"/>
                                <a:gd name="T20" fmla="*/ 151 w 203"/>
                                <a:gd name="T21" fmla="*/ 171 h 210"/>
                                <a:gd name="T22" fmla="*/ 135 w 203"/>
                                <a:gd name="T23" fmla="*/ 183 h 210"/>
                                <a:gd name="T24" fmla="*/ 117 w 203"/>
                                <a:gd name="T25" fmla="*/ 189 h 210"/>
                                <a:gd name="T26" fmla="*/ 160 w 203"/>
                                <a:gd name="T27" fmla="*/ 189 h 210"/>
                                <a:gd name="T28" fmla="*/ 173 w 203"/>
                                <a:gd name="T29" fmla="*/ 179 h 210"/>
                                <a:gd name="T30" fmla="*/ 186 w 203"/>
                                <a:gd name="T31" fmla="*/ 163 h 210"/>
                                <a:gd name="T32" fmla="*/ 196 w 203"/>
                                <a:gd name="T33" fmla="*/ 145 h 210"/>
                                <a:gd name="T34" fmla="*/ 202 w 203"/>
                                <a:gd name="T35" fmla="*/ 124 h 210"/>
                                <a:gd name="T36" fmla="*/ 200 w 203"/>
                                <a:gd name="T37" fmla="*/ 97 h 210"/>
                                <a:gd name="T38" fmla="*/ 195 w 203"/>
                                <a:gd name="T39" fmla="*/ 73 h 210"/>
                                <a:gd name="T40" fmla="*/ 186 w 203"/>
                                <a:gd name="T41" fmla="*/ 52 h 210"/>
                                <a:gd name="T42" fmla="*/ 174 w 203"/>
                                <a:gd name="T43" fmla="*/ 34 h 210"/>
                                <a:gd name="T44" fmla="*/ 160 w 203"/>
                                <a:gd name="T45"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0">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5A42D8" id="Group 473" o:spid="_x0000_s1026" style="position:absolute;margin-left:581.7pt;margin-top:-.95pt;width:10.15pt;height:10.5pt;z-index:-251668480;mso-position-horizontal-relative:page" coordorigin="11634,-19" coordsize="20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" o:allowincell="f">
                <v:shape id="Freeform 474" o:spid="_x0000_s1027" style="position:absolute;left:11645;top:-9;width:182;height:190;visibility:visible;mso-wrap-style:square;v-text-anchor:top" coordsize="182,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9rPMIA&#10;AADcAAAADwAAAGRycy9kb3ducmV2LnhtbERPS4vCMBC+C/6HMIIX0XRVRKtRZEUQXPB58TY0Y1ts&#10;JqVJtfvvN8KCt/n4nrNYNaYQT6pcblnB1yACQZxYnXOq4HrZ9qcgnEfWWFgmBb/kYLVstxYYa/vi&#10;Ez3PPhUhhF2MCjLvy1hKl2Rk0A1sSRy4u60M+gCrVOoKXyHcFHIYRRNpMOfQkGFJ3xklj3NtFBzq&#10;zfhikoZn/nHd/4yL3u1wrJXqdpr1HISnxn/E/+6dDvNHM3g/Ey6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n2s8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75" o:spid="_x0000_s1028" style="position:absolute;left:11634;top:-19;width:203;height:210" coordorigin="11634,-19" coordsize="203,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476" o:spid="_x0000_s1029" style="position:absolute;left:11634;top:-19;width:203;height:210;visibility:visible;mso-wrap-style:square;v-text-anchor:top" coordsize="20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z5q8IA&#10;AADcAAAADwAAAGRycy9kb3ducmV2LnhtbERPTWvCQBC9F/wPywi91Y22SEndBBG0HgSplkJv0+yY&#10;BLOzaXbU9N+7BcHbPN7nzPLeNepMXag9GxiPElDEhbc1lwY+98unV1BBkC02nsnAHwXIs8HDDFPr&#10;L/xB552UKoZwSNFAJdKmWoeiIodh5FviyB1851Ai7EptO7zEcNfoSZJMtcOaY0OFLS0qKo67kzNg&#10;V1/Pm+8fet/a1e9+LWQPSy/GPA77+RsooV7u4pt7beP8lzH8PxMv0N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Pmr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77" o:spid="_x0000_s1030" style="position:absolute;left:11634;top:-19;width:203;height:210;visibility:visible;mso-wrap-style:square;v-text-anchor:top" coordsize="20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5n3MIA&#10;AADcAAAADwAAAGRycy9kb3ducmV2LnhtbERPS2vCQBC+C/0PyxR6002tiKSuIgUfh4L4oNDbNDsm&#10;wexszE41/ntXELzNx/ec8bR1lTpTE0rPBt57CSjizNuScwP73bw7AhUE2WLlmQxcKcB08tIZY2r9&#10;hTd03kquYgiHFA0UInWqdcgKchh6viaO3ME3DiXCJte2wUsMd5XuJ8lQOyw5NhRY01dB2XH77wzY&#10;xc/H9+8fLdd2cdqthOxh7sWYt9d29glKqJWn+OFe2Th/0If7M/ECP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jmfcwgAAANwAAAAPAAAAAAAAAAAAAAAAAJgCAABkcnMvZG93&#10;bnJldi54bWxQSwUGAAAAAAQABAD1AAAAhw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color w:val="231F20"/>
        </w:rPr>
        <w:t>$</w:t>
      </w:r>
    </w:p>
    <w:p w:rsidR="006A6658" w:rsidRDefault="006A6658">
      <w:pPr>
        <w:pStyle w:val="BodyText"/>
        <w:kinsoku w:val="0"/>
        <w:overflowPunct w:val="0"/>
        <w:spacing w:before="50"/>
        <w:ind w:left="10"/>
        <w:jc w:val="center"/>
        <w:rPr>
          <w:color w:val="000000"/>
          <w:sz w:val="12"/>
          <w:szCs w:val="12"/>
        </w:rPr>
      </w:pPr>
      <w:r>
        <w:rPr>
          <w:rFonts w:ascii="Times New Roman" w:hAnsi="Times New Roman" w:cs="Times New Roman"/>
          <w:sz w:val="24"/>
          <w:szCs w:val="24"/>
        </w:rPr>
        <w:br w:type="column"/>
      </w:r>
      <w:r>
        <w:rPr>
          <w:color w:val="231F20"/>
          <w:sz w:val="12"/>
          <w:szCs w:val="12"/>
        </w:rPr>
        <w:t>How often?</w:t>
      </w:r>
    </w:p>
    <w:p w:rsidR="006A6658" w:rsidRDefault="006A6658">
      <w:pPr>
        <w:pStyle w:val="BodyText"/>
        <w:kinsoku w:val="0"/>
        <w:overflowPunct w:val="0"/>
        <w:spacing w:before="50"/>
        <w:ind w:left="10"/>
        <w:jc w:val="center"/>
        <w:rPr>
          <w:color w:val="000000"/>
          <w:sz w:val="12"/>
          <w:szCs w:val="12"/>
        </w:rPr>
        <w:sectPr w:rsidR="006A6658">
          <w:type w:val="continuous"/>
          <w:pgSz w:w="15840" w:h="12240" w:orient="landscape"/>
          <w:pgMar w:top="280" w:right="240" w:bottom="0" w:left="240" w:header="720" w:footer="720" w:gutter="0"/>
          <w:cols w:num="7" w:space="720" w:equalWidth="0">
            <w:col w:w="4842" w:space="40"/>
            <w:col w:w="1328" w:space="40"/>
            <w:col w:w="1420" w:space="40"/>
            <w:col w:w="2061" w:space="40"/>
            <w:col w:w="1312" w:space="40"/>
            <w:col w:w="2106" w:space="40"/>
            <w:col w:w="2051"/>
          </w:cols>
          <w:noEndnote/>
        </w:sectPr>
      </w:pPr>
    </w:p>
    <w:p w:rsidR="006A6658" w:rsidRDefault="006A6658">
      <w:pPr>
        <w:pStyle w:val="BodyText"/>
        <w:kinsoku w:val="0"/>
        <w:overflowPunct w:val="0"/>
        <w:spacing w:before="9"/>
        <w:ind w:left="0"/>
        <w:rPr>
          <w:sz w:val="11"/>
          <w:szCs w:val="11"/>
        </w:rPr>
      </w:pPr>
    </w:p>
    <w:p w:rsidR="006A6658" w:rsidRDefault="00543B60">
      <w:pPr>
        <w:pStyle w:val="Heading3"/>
        <w:tabs>
          <w:tab w:val="left" w:pos="8569"/>
          <w:tab w:val="left" w:pos="12093"/>
        </w:tabs>
        <w:kinsoku w:val="0"/>
        <w:overflowPunct w:val="0"/>
        <w:spacing w:before="79"/>
        <w:rPr>
          <w:b w:val="0"/>
          <w:bCs w:val="0"/>
          <w:color w:val="000000"/>
        </w:rPr>
      </w:pPr>
      <w:r>
        <w:rPr>
          <w:noProof/>
        </w:rPr>
        <mc:AlternateContent>
          <mc:Choice Requires="wps">
            <w:drawing>
              <wp:anchor distT="0" distB="0" distL="114300" distR="114300" simplePos="0" relativeHeight="251621376" behindDoc="0" locked="0" layoutInCell="0" allowOverlap="1">
                <wp:simplePos x="0" y="0"/>
                <wp:positionH relativeFrom="page">
                  <wp:posOffset>8677275</wp:posOffset>
                </wp:positionH>
                <wp:positionV relativeFrom="paragraph">
                  <wp:posOffset>-413385</wp:posOffset>
                </wp:positionV>
                <wp:extent cx="1157605" cy="375920"/>
                <wp:effectExtent l="0" t="0" r="0" b="0"/>
                <wp:wrapNone/>
                <wp:docPr id="137"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6A6658" w:rsidRPr="005B4C3E">
                              <w:trPr>
                                <w:trHeight w:hRule="exact" w:val="241"/>
                              </w:trPr>
                              <w:tc>
                                <w:tcPr>
                                  <w:tcW w:w="446"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TableParagraph"/>
                                    <w:kinsoku w:val="0"/>
                                    <w:overflowPunct w:val="0"/>
                                    <w:spacing w:before="51"/>
                                    <w:ind w:left="98"/>
                                  </w:pPr>
                                  <w:r w:rsidRPr="005B4C3E">
                                    <w:rPr>
                                      <w:rFonts w:ascii="Arial Narrow" w:hAnsi="Arial Narrow" w:cs="Arial Narrow"/>
                                      <w:color w:val="231F20"/>
                                      <w:spacing w:val="-2"/>
                                      <w:sz w:val="11"/>
                                      <w:szCs w:val="11"/>
                                    </w:rPr>
                                    <w:t>Monthly</w:t>
                                  </w:r>
                                </w:p>
                              </w:tc>
                            </w:tr>
                            <w:tr w:rsidR="006A6658" w:rsidRPr="005B4C3E">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rsidR="006A6658" w:rsidRPr="005B4C3E" w:rsidRDefault="006A6658"/>
                              </w:tc>
                            </w:tr>
                          </w:tbl>
                          <w:p w:rsidR="006A6658" w:rsidRDefault="006A6658">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8" o:spid="_x0000_s1052" type="#_x0000_t202" style="position:absolute;left:0;text-align:left;margin-left:683.25pt;margin-top:-32.55pt;width:91.15pt;height:29.6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6A6658" w:rsidRPr="005B4C3E">
                        <w:trPr>
                          <w:trHeight w:hRule="exact" w:val="241"/>
                        </w:trPr>
                        <w:tc>
                          <w:tcPr>
                            <w:tcW w:w="446"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TableParagraph"/>
                              <w:kinsoku w:val="0"/>
                              <w:overflowPunct w:val="0"/>
                              <w:spacing w:before="51"/>
                              <w:ind w:left="98"/>
                            </w:pPr>
                            <w:r w:rsidRPr="005B4C3E">
                              <w:rPr>
                                <w:rFonts w:ascii="Arial Narrow" w:hAnsi="Arial Narrow" w:cs="Arial Narrow"/>
                                <w:color w:val="231F20"/>
                                <w:spacing w:val="-2"/>
                                <w:sz w:val="11"/>
                                <w:szCs w:val="11"/>
                              </w:rPr>
                              <w:t>Monthly</w:t>
                            </w:r>
                          </w:p>
                        </w:tc>
                      </w:tr>
                      <w:tr w:rsidR="006A6658" w:rsidRPr="005B4C3E">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rsidR="006A6658" w:rsidRPr="005B4C3E" w:rsidRDefault="006A6658"/>
                        </w:tc>
                      </w:tr>
                    </w:tbl>
                    <w:p w:rsidR="006A6658" w:rsidRDefault="006A6658">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rPr>
        <w:t>$</w:t>
      </w:r>
      <w:r w:rsidR="006A6658">
        <w:rPr>
          <w:color w:val="231F20"/>
        </w:rPr>
        <w:tab/>
        <w:t>$</w:t>
      </w:r>
      <w:r w:rsidR="006A6658">
        <w:rPr>
          <w:color w:val="231F20"/>
        </w:rPr>
        <w:tab/>
        <w:t>$</w:t>
      </w:r>
    </w:p>
    <w:p w:rsidR="006A6658" w:rsidRDefault="006A6658">
      <w:pPr>
        <w:pStyle w:val="BodyText"/>
        <w:kinsoku w:val="0"/>
        <w:overflowPunct w:val="0"/>
        <w:spacing w:before="8"/>
        <w:ind w:left="0"/>
        <w:rPr>
          <w:b/>
          <w:bCs/>
          <w:sz w:val="18"/>
          <w:szCs w:val="18"/>
        </w:rPr>
      </w:pPr>
    </w:p>
    <w:p w:rsidR="006A6658" w:rsidRDefault="006A6658">
      <w:pPr>
        <w:pStyle w:val="BodyText"/>
        <w:tabs>
          <w:tab w:val="left" w:pos="8569"/>
          <w:tab w:val="left" w:pos="12093"/>
        </w:tabs>
        <w:kinsoku w:val="0"/>
        <w:overflowPunct w:val="0"/>
        <w:spacing w:before="0"/>
        <w:ind w:left="5120"/>
        <w:rPr>
          <w:color w:val="000000"/>
          <w:sz w:val="16"/>
          <w:szCs w:val="16"/>
        </w:rPr>
      </w:pPr>
      <w:r>
        <w:rPr>
          <w:b/>
          <w:bCs/>
          <w:color w:val="231F20"/>
          <w:sz w:val="16"/>
          <w:szCs w:val="16"/>
        </w:rPr>
        <w:t>$</w:t>
      </w:r>
      <w:r>
        <w:rPr>
          <w:b/>
          <w:bCs/>
          <w:color w:val="231F20"/>
          <w:sz w:val="16"/>
          <w:szCs w:val="16"/>
        </w:rPr>
        <w:tab/>
        <w:t>$</w:t>
      </w:r>
      <w:r>
        <w:rPr>
          <w:b/>
          <w:bCs/>
          <w:color w:val="231F20"/>
          <w:sz w:val="16"/>
          <w:szCs w:val="16"/>
        </w:rPr>
        <w:tab/>
        <w:t>$</w:t>
      </w:r>
    </w:p>
    <w:p w:rsidR="006A6658" w:rsidRDefault="006A6658">
      <w:pPr>
        <w:pStyle w:val="BodyText"/>
        <w:kinsoku w:val="0"/>
        <w:overflowPunct w:val="0"/>
        <w:spacing w:before="9"/>
        <w:ind w:left="0"/>
        <w:rPr>
          <w:b/>
          <w:bCs/>
          <w:sz w:val="11"/>
          <w:szCs w:val="11"/>
        </w:rPr>
      </w:pPr>
    </w:p>
    <w:p w:rsidR="006A6658" w:rsidRDefault="006A6658">
      <w:pPr>
        <w:pStyle w:val="BodyText"/>
        <w:tabs>
          <w:tab w:val="left" w:pos="8569"/>
          <w:tab w:val="left" w:pos="12093"/>
        </w:tabs>
        <w:kinsoku w:val="0"/>
        <w:overflowPunct w:val="0"/>
        <w:spacing w:before="79"/>
        <w:ind w:left="5120"/>
        <w:rPr>
          <w:color w:val="000000"/>
          <w:sz w:val="16"/>
          <w:szCs w:val="16"/>
        </w:rPr>
      </w:pPr>
      <w:r>
        <w:rPr>
          <w:b/>
          <w:bCs/>
          <w:color w:val="231F20"/>
          <w:sz w:val="16"/>
          <w:szCs w:val="16"/>
        </w:rPr>
        <w:t>$</w:t>
      </w:r>
      <w:r>
        <w:rPr>
          <w:b/>
          <w:bCs/>
          <w:color w:val="231F20"/>
          <w:sz w:val="16"/>
          <w:szCs w:val="16"/>
        </w:rPr>
        <w:tab/>
        <w:t>$</w:t>
      </w:r>
      <w:r>
        <w:rPr>
          <w:b/>
          <w:bCs/>
          <w:color w:val="231F20"/>
          <w:sz w:val="16"/>
          <w:szCs w:val="16"/>
        </w:rPr>
        <w:tab/>
        <w:t>$</w:t>
      </w:r>
    </w:p>
    <w:p w:rsidR="006A6658" w:rsidRDefault="006A6658">
      <w:pPr>
        <w:pStyle w:val="BodyText"/>
        <w:kinsoku w:val="0"/>
        <w:overflowPunct w:val="0"/>
        <w:spacing w:before="9"/>
        <w:ind w:left="0"/>
        <w:rPr>
          <w:b/>
          <w:bCs/>
          <w:sz w:val="11"/>
          <w:szCs w:val="11"/>
        </w:rPr>
      </w:pPr>
    </w:p>
    <w:p w:rsidR="006A6658" w:rsidRDefault="006A6658">
      <w:pPr>
        <w:pStyle w:val="BodyText"/>
        <w:tabs>
          <w:tab w:val="left" w:pos="8569"/>
          <w:tab w:val="left" w:pos="12093"/>
        </w:tabs>
        <w:kinsoku w:val="0"/>
        <w:overflowPunct w:val="0"/>
        <w:spacing w:before="79"/>
        <w:ind w:left="5120"/>
        <w:rPr>
          <w:color w:val="000000"/>
          <w:sz w:val="16"/>
          <w:szCs w:val="16"/>
        </w:rPr>
      </w:pPr>
      <w:r>
        <w:rPr>
          <w:b/>
          <w:bCs/>
          <w:color w:val="231F20"/>
          <w:sz w:val="16"/>
          <w:szCs w:val="16"/>
        </w:rPr>
        <w:t>$</w:t>
      </w:r>
      <w:r>
        <w:rPr>
          <w:b/>
          <w:bCs/>
          <w:color w:val="231F20"/>
          <w:sz w:val="16"/>
          <w:szCs w:val="16"/>
        </w:rPr>
        <w:tab/>
        <w:t>$</w:t>
      </w:r>
      <w:r>
        <w:rPr>
          <w:b/>
          <w:bCs/>
          <w:color w:val="231F20"/>
          <w:sz w:val="16"/>
          <w:szCs w:val="16"/>
        </w:rPr>
        <w:tab/>
        <w:t>$</w:t>
      </w:r>
    </w:p>
    <w:p w:rsidR="006A6658" w:rsidRDefault="006A6658">
      <w:pPr>
        <w:pStyle w:val="BodyText"/>
        <w:kinsoku w:val="0"/>
        <w:overflowPunct w:val="0"/>
        <w:spacing w:before="9"/>
        <w:ind w:left="0"/>
        <w:rPr>
          <w:b/>
          <w:bCs/>
          <w:sz w:val="17"/>
          <w:szCs w:val="17"/>
        </w:rPr>
      </w:pPr>
    </w:p>
    <w:p w:rsidR="006A6658" w:rsidRDefault="006A6658">
      <w:pPr>
        <w:pStyle w:val="BodyText"/>
        <w:kinsoku w:val="0"/>
        <w:overflowPunct w:val="0"/>
        <w:spacing w:before="9"/>
        <w:ind w:left="0"/>
        <w:rPr>
          <w:b/>
          <w:bCs/>
          <w:sz w:val="17"/>
          <w:szCs w:val="17"/>
        </w:rPr>
        <w:sectPr w:rsidR="006A6658">
          <w:type w:val="continuous"/>
          <w:pgSz w:w="15840" w:h="12240" w:orient="landscape"/>
          <w:pgMar w:top="280" w:right="240" w:bottom="0" w:left="240" w:header="720" w:footer="720" w:gutter="0"/>
          <w:cols w:space="720" w:equalWidth="0">
            <w:col w:w="15360"/>
          </w:cols>
          <w:noEndnote/>
        </w:sectPr>
      </w:pPr>
    </w:p>
    <w:p w:rsidR="006A6658" w:rsidRDefault="006A6658">
      <w:pPr>
        <w:pStyle w:val="BodyText"/>
        <w:kinsoku w:val="0"/>
        <w:overflowPunct w:val="0"/>
        <w:spacing w:before="91"/>
        <w:ind w:left="2107"/>
        <w:rPr>
          <w:color w:val="000000"/>
          <w:sz w:val="13"/>
          <w:szCs w:val="13"/>
        </w:rPr>
      </w:pPr>
      <w:r>
        <w:rPr>
          <w:b/>
          <w:bCs/>
          <w:color w:val="231F20"/>
          <w:sz w:val="13"/>
          <w:szCs w:val="13"/>
        </w:rPr>
        <w:t>Total Household Members (Children and Adults)</w:t>
      </w:r>
    </w:p>
    <w:p w:rsidR="006A6658" w:rsidRDefault="006A6658">
      <w:pPr>
        <w:pStyle w:val="BodyText"/>
        <w:kinsoku w:val="0"/>
        <w:overflowPunct w:val="0"/>
        <w:spacing w:before="83" w:line="114" w:lineRule="exact"/>
        <w:ind w:left="1352"/>
        <w:rPr>
          <w:color w:val="000000"/>
          <w:sz w:val="13"/>
          <w:szCs w:val="13"/>
        </w:rPr>
      </w:pPr>
      <w:r>
        <w:rPr>
          <w:rFonts w:ascii="Times New Roman" w:hAnsi="Times New Roman" w:cs="Times New Roman"/>
          <w:sz w:val="24"/>
          <w:szCs w:val="24"/>
        </w:rPr>
        <w:br w:type="column"/>
      </w:r>
      <w:r>
        <w:rPr>
          <w:b/>
          <w:bCs/>
          <w:color w:val="231F20"/>
          <w:spacing w:val="-2"/>
          <w:sz w:val="13"/>
          <w:szCs w:val="13"/>
        </w:rPr>
        <w:t>Last</w:t>
      </w:r>
      <w:r>
        <w:rPr>
          <w:b/>
          <w:bCs/>
          <w:color w:val="231F20"/>
          <w:spacing w:val="-6"/>
          <w:sz w:val="13"/>
          <w:szCs w:val="13"/>
        </w:rPr>
        <w:t xml:space="preserve"> </w:t>
      </w:r>
      <w:r>
        <w:rPr>
          <w:b/>
          <w:bCs/>
          <w:color w:val="231F20"/>
          <w:spacing w:val="-3"/>
          <w:sz w:val="13"/>
          <w:szCs w:val="13"/>
        </w:rPr>
        <w:t>Four</w:t>
      </w:r>
      <w:r>
        <w:rPr>
          <w:b/>
          <w:bCs/>
          <w:color w:val="231F20"/>
          <w:spacing w:val="-6"/>
          <w:sz w:val="13"/>
          <w:szCs w:val="13"/>
        </w:rPr>
        <w:t xml:space="preserve"> </w:t>
      </w:r>
      <w:r>
        <w:rPr>
          <w:b/>
          <w:bCs/>
          <w:color w:val="231F20"/>
          <w:spacing w:val="-3"/>
          <w:sz w:val="13"/>
          <w:szCs w:val="13"/>
        </w:rPr>
        <w:t>Digits</w:t>
      </w:r>
      <w:r>
        <w:rPr>
          <w:b/>
          <w:bCs/>
          <w:color w:val="231F20"/>
          <w:spacing w:val="-6"/>
          <w:sz w:val="13"/>
          <w:szCs w:val="13"/>
        </w:rPr>
        <w:t xml:space="preserve"> </w:t>
      </w:r>
      <w:r>
        <w:rPr>
          <w:b/>
          <w:bCs/>
          <w:color w:val="231F20"/>
          <w:spacing w:val="-2"/>
          <w:sz w:val="13"/>
          <w:szCs w:val="13"/>
        </w:rPr>
        <w:t>of</w:t>
      </w:r>
      <w:r>
        <w:rPr>
          <w:b/>
          <w:bCs/>
          <w:color w:val="231F20"/>
          <w:spacing w:val="-6"/>
          <w:sz w:val="13"/>
          <w:szCs w:val="13"/>
        </w:rPr>
        <w:t xml:space="preserve"> </w:t>
      </w:r>
      <w:r>
        <w:rPr>
          <w:b/>
          <w:bCs/>
          <w:color w:val="231F20"/>
          <w:spacing w:val="-3"/>
          <w:sz w:val="13"/>
          <w:szCs w:val="13"/>
        </w:rPr>
        <w:t>Social</w:t>
      </w:r>
      <w:r>
        <w:rPr>
          <w:b/>
          <w:bCs/>
          <w:color w:val="231F20"/>
          <w:spacing w:val="-6"/>
          <w:sz w:val="13"/>
          <w:szCs w:val="13"/>
        </w:rPr>
        <w:t xml:space="preserve"> </w:t>
      </w:r>
      <w:r>
        <w:rPr>
          <w:b/>
          <w:bCs/>
          <w:color w:val="231F20"/>
          <w:spacing w:val="-3"/>
          <w:sz w:val="13"/>
          <w:szCs w:val="13"/>
        </w:rPr>
        <w:t>Security</w:t>
      </w:r>
      <w:r>
        <w:rPr>
          <w:b/>
          <w:bCs/>
          <w:color w:val="231F20"/>
          <w:spacing w:val="-6"/>
          <w:sz w:val="13"/>
          <w:szCs w:val="13"/>
        </w:rPr>
        <w:t xml:space="preserve"> </w:t>
      </w:r>
      <w:r>
        <w:rPr>
          <w:b/>
          <w:bCs/>
          <w:color w:val="231F20"/>
          <w:spacing w:val="-3"/>
          <w:sz w:val="13"/>
          <w:szCs w:val="13"/>
        </w:rPr>
        <w:t>Number</w:t>
      </w:r>
      <w:r>
        <w:rPr>
          <w:b/>
          <w:bCs/>
          <w:color w:val="231F20"/>
          <w:spacing w:val="-6"/>
          <w:sz w:val="13"/>
          <w:szCs w:val="13"/>
        </w:rPr>
        <w:t xml:space="preserve"> </w:t>
      </w:r>
      <w:r>
        <w:rPr>
          <w:b/>
          <w:bCs/>
          <w:color w:val="231F20"/>
          <w:spacing w:val="-3"/>
          <w:sz w:val="13"/>
          <w:szCs w:val="13"/>
        </w:rPr>
        <w:t>(SSN)</w:t>
      </w:r>
      <w:r>
        <w:rPr>
          <w:b/>
          <w:bCs/>
          <w:color w:val="231F20"/>
          <w:spacing w:val="-6"/>
          <w:sz w:val="13"/>
          <w:szCs w:val="13"/>
        </w:rPr>
        <w:t xml:space="preserve"> </w:t>
      </w:r>
      <w:r>
        <w:rPr>
          <w:b/>
          <w:bCs/>
          <w:color w:val="231F20"/>
          <w:spacing w:val="-3"/>
          <w:sz w:val="13"/>
          <w:szCs w:val="13"/>
        </w:rPr>
        <w:t>of</w:t>
      </w:r>
    </w:p>
    <w:p w:rsidR="006A6658" w:rsidRDefault="00543B60">
      <w:pPr>
        <w:pStyle w:val="BodyText"/>
        <w:tabs>
          <w:tab w:val="left" w:pos="8117"/>
        </w:tabs>
        <w:kinsoku w:val="0"/>
        <w:overflowPunct w:val="0"/>
        <w:spacing w:before="0" w:line="184" w:lineRule="exact"/>
        <w:ind w:left="1352"/>
        <w:rPr>
          <w:color w:val="000000"/>
          <w:sz w:val="13"/>
          <w:szCs w:val="13"/>
        </w:rPr>
      </w:pPr>
      <w:r>
        <w:rPr>
          <w:noProof/>
        </w:rPr>
        <mc:AlternateContent>
          <mc:Choice Requires="wpg">
            <w:drawing>
              <wp:anchor distT="0" distB="0" distL="114300" distR="114300" simplePos="0" relativeHeight="251649024" behindDoc="1" locked="0" layoutInCell="0" allowOverlap="1">
                <wp:simplePos x="0" y="0"/>
                <wp:positionH relativeFrom="page">
                  <wp:posOffset>2893060</wp:posOffset>
                </wp:positionH>
                <wp:positionV relativeFrom="paragraph">
                  <wp:posOffset>-82550</wp:posOffset>
                </wp:positionV>
                <wp:extent cx="360680" cy="222250"/>
                <wp:effectExtent l="0" t="0" r="0" b="0"/>
                <wp:wrapNone/>
                <wp:docPr id="134"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 cy="222250"/>
                          <a:chOff x="4556" y="-130"/>
                          <a:chExt cx="568" cy="350"/>
                        </a:xfrm>
                      </wpg:grpSpPr>
                      <wps:wsp>
                        <wps:cNvPr id="135" name="Freeform 480"/>
                        <wps:cNvSpPr>
                          <a:spLocks/>
                        </wps:cNvSpPr>
                        <wps:spPr bwMode="auto">
                          <a:xfrm>
                            <a:off x="4559"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481"/>
                        <wps:cNvSpPr>
                          <a:spLocks/>
                        </wps:cNvSpPr>
                        <wps:spPr bwMode="auto">
                          <a:xfrm>
                            <a:off x="484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89402D" id="Group 479" o:spid="_x0000_s1026" style="position:absolute;margin-left:227.8pt;margin-top:-6.5pt;width:28.4pt;height:17.5pt;z-index:-251667456;mso-position-horizontal-relative:page" coordorigin="4556,-130" coordsize="56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" o:allowincell="f">
                <v:shape id="Freeform 480" o:spid="_x0000_s1027" style="position:absolute;left:4559;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vGscMA&#10;AADcAAAADwAAAGRycy9kb3ducmV2LnhtbERP22rCQBB9F/oPyxT6UnRjxVt0lVIUUpSAlw8YsmOS&#10;NjsbsquJf98VCr7N4Vxnue5MJW7UuNKyguEgAkGcWV1yruB82vZnIJxH1lhZJgV3crBevfSWGGvb&#10;8oFuR5+LEMIuRgWF93UspcsKMugGtiYO3MU2Bn2ATS51g20IN5X8iKKJNFhyaCiwpq+Cst/j1Sgo&#10;N8NdnbSbGX/LeTb92afpOXlX6u21+1yA8NT5p/jfnegwfzSGxzPh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vGscMAAADcAAAADwAAAAAAAAAAAAAAAACYAgAAZHJzL2Rv&#10;d25yZXYueG1sUEsFBgAAAAAEAAQA9QAAAIgDAAAAAA==&#10;" path="m,345r281,l281,,,,,345xe" filled="f" strokecolor="#808285" strokeweight=".25pt">
                  <v:path arrowok="t" o:connecttype="custom" o:connectlocs="0,345;281,345;281,0;0,0;0,345" o:connectangles="0,0,0,0,0"/>
                </v:shape>
                <v:shape id="Freeform 481" o:spid="_x0000_s1028" style="position:absolute;left:4840;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Cw9MMA&#10;AADcAAAADwAAAGRycy9kb3ducmV2LnhtbERPTWsCMRC9C/0PYQreNNsKS1mNspQWCtJCtSLehmTc&#10;rG4mSxJ1+++bQqG3ebzPWawG14krhdh6VvAwLUAQa29abhR8bV8nTyBiQjbYeSYF3xRhtbwbLbAy&#10;/safdN2kRuQQjhUqsCn1lZRRW3IYp74nztzRB4cpw9BIE/CWw10nH4uilA5bzg0We3q2pM+bi1Pw&#10;MnunOpxq/bHltdXr/WFX9gelxvdDPQeRaEj/4j/3m8nzZyX8PpMv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Cw9MMAAADcAAAADwAAAAAAAAAAAAAAAACYAgAAZHJzL2Rv&#10;d25yZXYueG1sUEsFBgAAAAAEAAQA9QAAAIgDAAAAAA==&#10;" path="m,345r281,l281,,,,,345xe" filled="f" strokecolor="#808285" strokeweight=".08817mm">
                  <v:path arrowok="t" o:connecttype="custom" o:connectlocs="0,345;281,345;281,0;0,0;0,345" o:connectangles="0,0,0,0,0"/>
                </v:shape>
                <w10:wrap anchorx="page"/>
              </v:group>
            </w:pict>
          </mc:Fallback>
        </mc:AlternateContent>
      </w:r>
      <w:r>
        <w:rPr>
          <w:noProof/>
        </w:rPr>
        <mc:AlternateContent>
          <mc:Choice Requires="wpg">
            <w:drawing>
              <wp:anchor distT="0" distB="0" distL="114300" distR="114300" simplePos="0" relativeHeight="251650048" behindDoc="1" locked="0" layoutInCell="0" allowOverlap="1">
                <wp:simplePos x="0" y="0"/>
                <wp:positionH relativeFrom="page">
                  <wp:posOffset>6337935</wp:posOffset>
                </wp:positionH>
                <wp:positionV relativeFrom="paragraph">
                  <wp:posOffset>-82550</wp:posOffset>
                </wp:positionV>
                <wp:extent cx="357505" cy="222250"/>
                <wp:effectExtent l="0" t="0" r="0" b="0"/>
                <wp:wrapNone/>
                <wp:docPr id="129" name="Group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505" cy="222250"/>
                          <a:chOff x="9981" y="-130"/>
                          <a:chExt cx="563" cy="350"/>
                        </a:xfrm>
                      </wpg:grpSpPr>
                      <wps:wsp>
                        <wps:cNvPr id="130" name="Freeform 483"/>
                        <wps:cNvSpPr>
                          <a:spLocks/>
                        </wps:cNvSpPr>
                        <wps:spPr bwMode="auto">
                          <a:xfrm>
                            <a:off x="9984"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484"/>
                        <wps:cNvSpPr>
                          <a:spLocks/>
                        </wps:cNvSpPr>
                        <wps:spPr bwMode="auto">
                          <a:xfrm>
                            <a:off x="1026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Text Box 485"/>
                        <wps:cNvSpPr txBox="1">
                          <a:spLocks noChangeArrowheads="1"/>
                        </wps:cNvSpPr>
                        <wps:spPr bwMode="auto">
                          <a:xfrm>
                            <a:off x="9984" y="-128"/>
                            <a:ext cx="279"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658" w:rsidRDefault="006A6658">
                              <w:pPr>
                                <w:pStyle w:val="BodyText"/>
                                <w:kinsoku w:val="0"/>
                                <w:overflowPunct w:val="0"/>
                                <w:spacing w:before="70"/>
                                <w:ind w:left="90"/>
                                <w:rPr>
                                  <w:rFonts w:ascii="Trebuchet MS" w:hAnsi="Trebuchet MS" w:cs="Trebuchet MS"/>
                                  <w:color w:val="000000"/>
                                  <w:sz w:val="16"/>
                                  <w:szCs w:val="16"/>
                                </w:rPr>
                              </w:pPr>
                              <w:r>
                                <w:rPr>
                                  <w:rFonts w:ascii="Trebuchet MS" w:hAnsi="Trebuchet MS" w:cs="Trebuchet MS"/>
                                  <w:color w:val="231F20"/>
                                  <w:sz w:val="16"/>
                                  <w:szCs w:val="16"/>
                                </w:rPr>
                                <w:t>X</w:t>
                              </w:r>
                            </w:p>
                          </w:txbxContent>
                        </wps:txbx>
                        <wps:bodyPr rot="0" vert="horz" wrap="square" lIns="0" tIns="0" rIns="0" bIns="0" anchor="t" anchorCtr="0" upright="1">
                          <a:noAutofit/>
                        </wps:bodyPr>
                      </wps:wsp>
                      <wps:wsp>
                        <wps:cNvPr id="133" name="Text Box 486"/>
                        <wps:cNvSpPr txBox="1">
                          <a:spLocks noChangeArrowheads="1"/>
                        </wps:cNvSpPr>
                        <wps:spPr bwMode="auto">
                          <a:xfrm>
                            <a:off x="10263" y="-128"/>
                            <a:ext cx="279"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658" w:rsidRDefault="006A6658">
                              <w:pPr>
                                <w:pStyle w:val="BodyText"/>
                                <w:kinsoku w:val="0"/>
                                <w:overflowPunct w:val="0"/>
                                <w:spacing w:before="70"/>
                                <w:ind w:left="75"/>
                                <w:rPr>
                                  <w:rFonts w:ascii="Trebuchet MS" w:hAnsi="Trebuchet MS" w:cs="Trebuchet MS"/>
                                  <w:color w:val="000000"/>
                                  <w:sz w:val="16"/>
                                  <w:szCs w:val="16"/>
                                </w:rPr>
                              </w:pPr>
                              <w:r>
                                <w:rPr>
                                  <w:rFonts w:ascii="Trebuchet MS" w:hAnsi="Trebuchet MS" w:cs="Trebuchet MS"/>
                                  <w:color w:val="231F20"/>
                                  <w:sz w:val="16"/>
                                  <w:szCs w:val="16"/>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2" o:spid="_x0000_s1053" style="position:absolute;left:0;text-align:left;margin-left:499.05pt;margin-top:-6.5pt;width:28.15pt;height:17.5pt;z-index:-251666432;mso-position-horizontal-relative:page;mso-position-vertical-relative:text" coordorigin="9981,-130" coordsize="56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" o:allowincell="f">
                <v:shape id="Freeform 483" o:spid="_x0000_s1054" style="position:absolute;left:9984;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xlKccA&#10;AADcAAAADwAAAGRycy9kb3ducmV2LnhtbESP3WrCQBCF7wt9h2UKvSm6sUKr0VVKsRCxBPx5gCE7&#10;JmmzsyG7NfHtnQuhdzOcM+d8s1wPrlEX6kLt2cBknIAiLrytuTRwOn6NZqBCRLbYeCYDVwqwXj0+&#10;LDG1vuc9XQ6xVBLCIUUDVYxtqnUoKnIYxr4lFu3sO4dR1q7UtsNewl2jX5PkTTusWRoqbOmzouL3&#10;8OcM1JvJrs36zYy3el68/3zn+Sl7Meb5afhYgIo0xH/z/Tqzgj8VfHlGJt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ZSnHAAAA3AAAAA8AAAAAAAAAAAAAAAAAmAIAAGRy&#10;cy9kb3ducmV2LnhtbFBLBQYAAAAABAAEAPUAAACMAwAAAAA=&#10;" path="m,345r281,l281,,,,,345xe" filled="f" strokecolor="#808285" strokeweight=".25pt">
                  <v:path arrowok="t" o:connecttype="custom" o:connectlocs="0,345;281,345;281,0;0,0;0,345" o:connectangles="0,0,0,0,0"/>
                </v:shape>
                <v:shape id="Freeform 484" o:spid="_x0000_s1055" style="position:absolute;left:10260;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DAssQA&#10;AADcAAAADwAAAGRycy9kb3ducmV2LnhtbERP22rCQBB9F/oPyxT6Is0mFqxGVyliIUUJ1OYDhuw0&#10;SZudDdmtiX/vFgTf5nCus96OphVn6l1jWUESxSCIS6sbrhQUX+/PCxDOI2tsLZOCCznYbh4ma0y1&#10;HfiTzidfiRDCLkUFtfddKqUrazLoItsRB+7b9gZ9gH0ldY9DCDetnMXxXBpsODTU2NGupvL39GcU&#10;NPvk0GXDfsEfclm+/hzzvMimSj09jm8rEJ5Gfxff3JkO818S+H8mXC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QwLLEAAAA3AAAAA8AAAAAAAAAAAAAAAAAmAIAAGRycy9k&#10;b3ducmV2LnhtbFBLBQYAAAAABAAEAPUAAACJAwAAAAA=&#10;" path="m,345r281,l281,,,,,345xe" filled="f" strokecolor="#808285" strokeweight=".25pt">
                  <v:path arrowok="t" o:connecttype="custom" o:connectlocs="0,345;281,345;281,0;0,0;0,345" o:connectangles="0,0,0,0,0"/>
                </v:shape>
                <v:shape id="Text Box 485" o:spid="_x0000_s1056" type="#_x0000_t202" style="position:absolute;left:9984;top:-128;width:279;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ygvsMA&#10;AADcAAAADwAAAGRycy9kb3ducmV2LnhtbERPTWvCQBC9F/oflin01my0IG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ygvsMAAADcAAAADwAAAAAAAAAAAAAAAACYAgAAZHJzL2Rv&#10;d25yZXYueG1sUEsFBgAAAAAEAAQA9QAAAIgDAAAAAA==&#10;" filled="f" stroked="f">
                  <v:textbox inset="0,0,0,0">
                    <w:txbxContent>
                      <w:p w:rsidR="006A6658" w:rsidRDefault="006A6658">
                        <w:pPr>
                          <w:pStyle w:val="BodyText"/>
                          <w:kinsoku w:val="0"/>
                          <w:overflowPunct w:val="0"/>
                          <w:spacing w:before="70"/>
                          <w:ind w:left="90"/>
                          <w:rPr>
                            <w:rFonts w:ascii="Trebuchet MS" w:hAnsi="Trebuchet MS" w:cs="Trebuchet MS"/>
                            <w:color w:val="000000"/>
                            <w:sz w:val="16"/>
                            <w:szCs w:val="16"/>
                          </w:rPr>
                        </w:pPr>
                        <w:r>
                          <w:rPr>
                            <w:rFonts w:ascii="Trebuchet MS" w:hAnsi="Trebuchet MS" w:cs="Trebuchet MS"/>
                            <w:color w:val="231F20"/>
                            <w:sz w:val="16"/>
                            <w:szCs w:val="16"/>
                          </w:rPr>
                          <w:t>X</w:t>
                        </w:r>
                      </w:p>
                    </w:txbxContent>
                  </v:textbox>
                </v:shape>
                <v:shape id="Text Box 486" o:spid="_x0000_s1057" type="#_x0000_t202" style="position:absolute;left:10263;top:-128;width:279;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AFJcIA&#10;AADcAAAADwAAAGRycy9kb3ducmV2LnhtbERPTYvCMBC9C/sfwix403QVxO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AUlwgAAANwAAAAPAAAAAAAAAAAAAAAAAJgCAABkcnMvZG93&#10;bnJldi54bWxQSwUGAAAAAAQABAD1AAAAhwMAAAAA&#10;" filled="f" stroked="f">
                  <v:textbox inset="0,0,0,0">
                    <w:txbxContent>
                      <w:p w:rsidR="006A6658" w:rsidRDefault="006A6658">
                        <w:pPr>
                          <w:pStyle w:val="BodyText"/>
                          <w:kinsoku w:val="0"/>
                          <w:overflowPunct w:val="0"/>
                          <w:spacing w:before="70"/>
                          <w:ind w:left="75"/>
                          <w:rPr>
                            <w:rFonts w:ascii="Trebuchet MS" w:hAnsi="Trebuchet MS" w:cs="Trebuchet MS"/>
                            <w:color w:val="000000"/>
                            <w:sz w:val="16"/>
                            <w:szCs w:val="16"/>
                          </w:rPr>
                        </w:pPr>
                        <w:r>
                          <w:rPr>
                            <w:rFonts w:ascii="Trebuchet MS" w:hAnsi="Trebuchet MS" w:cs="Trebuchet MS"/>
                            <w:color w:val="231F20"/>
                            <w:sz w:val="16"/>
                            <w:szCs w:val="16"/>
                          </w:rPr>
                          <w:t>X</w:t>
                        </w:r>
                      </w:p>
                    </w:txbxContent>
                  </v:textbox>
                </v:shape>
                <w10:wrap anchorx="page"/>
              </v:group>
            </w:pict>
          </mc:Fallback>
        </mc:AlternateContent>
      </w:r>
      <w:r>
        <w:rPr>
          <w:noProof/>
        </w:rPr>
        <mc:AlternateContent>
          <mc:Choice Requires="wpg">
            <w:drawing>
              <wp:anchor distT="0" distB="0" distL="114300" distR="114300" simplePos="0" relativeHeight="251651072" behindDoc="1" locked="0" layoutInCell="0" allowOverlap="1">
                <wp:simplePos x="0" y="0"/>
                <wp:positionH relativeFrom="page">
                  <wp:posOffset>6810375</wp:posOffset>
                </wp:positionH>
                <wp:positionV relativeFrom="paragraph">
                  <wp:posOffset>-82550</wp:posOffset>
                </wp:positionV>
                <wp:extent cx="711200" cy="222250"/>
                <wp:effectExtent l="0" t="0" r="0" b="0"/>
                <wp:wrapNone/>
                <wp:docPr id="124" name="Group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 cy="222250"/>
                          <a:chOff x="10725" y="-130"/>
                          <a:chExt cx="1120" cy="350"/>
                        </a:xfrm>
                      </wpg:grpSpPr>
                      <wps:wsp>
                        <wps:cNvPr id="125" name="Freeform 488"/>
                        <wps:cNvSpPr>
                          <a:spLocks/>
                        </wps:cNvSpPr>
                        <wps:spPr bwMode="auto">
                          <a:xfrm>
                            <a:off x="10727"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489"/>
                        <wps:cNvSpPr>
                          <a:spLocks/>
                        </wps:cNvSpPr>
                        <wps:spPr bwMode="auto">
                          <a:xfrm>
                            <a:off x="11003"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490"/>
                        <wps:cNvSpPr>
                          <a:spLocks/>
                        </wps:cNvSpPr>
                        <wps:spPr bwMode="auto">
                          <a:xfrm>
                            <a:off x="11285"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491"/>
                        <wps:cNvSpPr>
                          <a:spLocks/>
                        </wps:cNvSpPr>
                        <wps:spPr bwMode="auto">
                          <a:xfrm>
                            <a:off x="1156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AF341D" id="Group 487" o:spid="_x0000_s1026" style="position:absolute;margin-left:536.25pt;margin-top:-6.5pt;width:56pt;height:17.5pt;z-index:-251665408;mso-position-horizontal-relative:page" coordorigin="10725,-130" coordsize="112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" o:allowincell="f">
                <v:shape id="Freeform 488" o:spid="_x0000_s1027" style="position:absolute;left:10727;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JQbMQA&#10;AADcAAAADwAAAGRycy9kb3ducmV2LnhtbERP22rCQBB9L/gPywi+FN0k0DZNXUXEQqQloPUDhuw0&#10;iWZnQ3Y16d93hULf5nCus1yPphU36l1jWUG8iEAQl1Y3XCk4fb3PUxDOI2tsLZOCH3KwXk0elphp&#10;O/CBbkdfiRDCLkMFtfddJqUrazLoFrYjDty37Q36APtK6h6HEG5amUTRszTYcGiosaNtTeXleDUK&#10;ml380eXDLuW9fC1fzp9FccoflZpNx80bCE+j/xf/uXMd5idPcH8mXC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yUGzEAAAA3AAAAA8AAAAAAAAAAAAAAAAAmAIAAGRycy9k&#10;b3ducmV2LnhtbFBLBQYAAAAABAAEAPUAAACJAwAAAAA=&#10;" path="m,345r281,l281,,,,,345xe" filled="f" strokecolor="#808285" strokeweight=".25pt">
                  <v:path arrowok="t" o:connecttype="custom" o:connectlocs="0,345;281,345;281,0;0,0;0,345" o:connectangles="0,0,0,0,0"/>
                </v:shape>
                <v:shape id="Freeform 489" o:spid="_x0000_s1028" style="position:absolute;left:11003;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DOG8IA&#10;AADcAAAADwAAAGRycy9kb3ducmV2LnhtbERP24rCMBB9X/Afwgi+LJrqg1urUWRR6OIiePmAoRnb&#10;ajMpTdZ2/94Igm9zONdZrDpTiTs1rrSsYDyKQBBnVpecKziftsMYhPPIGivLpOCfHKyWvY8FJtq2&#10;fKD70ecihLBLUEHhfZ1I6bKCDLqRrYkDd7GNQR9gk0vdYBvCTSUnUTSVBksODQXW9F1Qdjv+GQXl&#10;Zryr03YT84+cZV/X3/3+nH4qNeh36zkIT51/i1/uVIf5kyk8nw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oM4bwgAAANwAAAAPAAAAAAAAAAAAAAAAAJgCAABkcnMvZG93&#10;bnJldi54bWxQSwUGAAAAAAQABAD1AAAAhwMAAAAA&#10;" path="m,345r281,l281,,,,,345xe" filled="f" strokecolor="#808285" strokeweight=".25pt">
                  <v:path arrowok="t" o:connecttype="custom" o:connectlocs="0,345;281,345;281,0;0,0;0,345" o:connectangles="0,0,0,0,0"/>
                </v:shape>
                <v:shape id="Freeform 490" o:spid="_x0000_s1029" style="position:absolute;left:11285;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xrgMQA&#10;AADcAAAADwAAAGRycy9kb3ducmV2LnhtbERPzWrCQBC+F3yHZYReSt3Eg6apq4ikkFIRmuYBhuw0&#10;Sc3Ohuxq0rd3C0Jv8/H9zmY3mU5caXCtZQXxIgJBXFndcq2g/Hp7TkA4j6yxs0wKfsnBbjt72GCq&#10;7cifdC18LUIIuxQVNN73qZSuasigW9ieOHDfdjDoAxxqqQccQ7jp5DKKVtJgy6GhwZ4ODVXn4mIU&#10;tFn80edjlvC7fKnWP8fTqcyflHqcT/tXEJ4m/y++u3Md5i/X8PdMuE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sa4DEAAAA3AAAAA8AAAAAAAAAAAAAAAAAmAIAAGRycy9k&#10;b3ducmV2LnhtbFBLBQYAAAAABAAEAPUAAACJAwAAAAA=&#10;" path="m,345r281,l281,,,,,345xe" filled="f" strokecolor="#808285" strokeweight=".25pt">
                  <v:path arrowok="t" o:connecttype="custom" o:connectlocs="0,345;281,345;281,0;0,0;0,345" o:connectangles="0,0,0,0,0"/>
                </v:shape>
                <v:shape id="Freeform 491" o:spid="_x0000_s1030" style="position:absolute;left:11560;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P/8sUA&#10;AADcAAAADwAAAGRycy9kb3ducmV2LnhtbESPQWvCQBCF7wX/wzKCl6IbPbQaXUVEIaVFqPUHDNkx&#10;iWZnQ3Y18d93DoXeZnhv3vtmteldrR7UhsqzgekkAUWce1txYeD8cxjPQYWIbLH2TAaeFGCzHrys&#10;MLW+4296nGKhJIRDigbKGJtU65CX5DBMfEMs2sW3DqOsbaFti52Eu1rPkuRNO6xYGkpsaFdSfjvd&#10;nYFqP/1ssm4/5w+9yN+vX8fjOXs1ZjTst0tQkfr4b/67zqzgz4RWnpEJ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c//yxQAAANwAAAAPAAAAAAAAAAAAAAAAAJgCAABkcnMv&#10;ZG93bnJldi54bWxQSwUGAAAAAAQABAD1AAAAigMAAAAA&#10;" path="m,345r281,l281,,,,,345xe" filled="f" strokecolor="#808285" strokeweight=".25pt">
                  <v:path arrowok="t" o:connecttype="custom" o:connectlocs="0,345;281,345;281,0;0,0;0,345" o:connectangles="0,0,0,0,0"/>
                </v:shape>
                <w10:wrap anchorx="page"/>
              </v:group>
            </w:pict>
          </mc:Fallback>
        </mc:AlternateContent>
      </w:r>
      <w:r>
        <w:rPr>
          <w:noProof/>
        </w:rPr>
        <mc:AlternateContent>
          <mc:Choice Requires="wps">
            <w:drawing>
              <wp:anchor distT="0" distB="0" distL="114300" distR="114300" simplePos="0" relativeHeight="251652096" behindDoc="1" locked="0" layoutInCell="0" allowOverlap="1">
                <wp:simplePos x="0" y="0"/>
                <wp:positionH relativeFrom="page">
                  <wp:posOffset>8452485</wp:posOffset>
                </wp:positionH>
                <wp:positionV relativeFrom="paragraph">
                  <wp:posOffset>-40640</wp:posOffset>
                </wp:positionV>
                <wp:extent cx="118745" cy="118110"/>
                <wp:effectExtent l="0" t="0" r="0" b="0"/>
                <wp:wrapNone/>
                <wp:docPr id="123" name="Freeform 4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0AB94" id="Freeform 492" o:spid="_x0000_s1026" style="position:absolute;margin-left:665.55pt;margin-top:-3.2pt;width:9.35pt;height:9.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" o:allowincell="f" path="m186,186l,186,,,186,r,186xe" filled="f" strokecolor="#999998" strokeweight="1pt">
                <v:path arrowok="t" o:connecttype="custom" o:connectlocs="118110,118110;0,118110;0,0;118110,0;118110,118110" o:connectangles="0,0,0,0,0"/>
                <w10:wrap anchorx="page"/>
              </v:shape>
            </w:pict>
          </mc:Fallback>
        </mc:AlternateContent>
      </w:r>
      <w:r>
        <w:rPr>
          <w:noProof/>
        </w:rPr>
        <mc:AlternateContent>
          <mc:Choice Requires="wps">
            <w:drawing>
              <wp:anchor distT="0" distB="0" distL="114300" distR="114300" simplePos="0" relativeHeight="251622400" behindDoc="0" locked="0" layoutInCell="0" allowOverlap="1">
                <wp:simplePos x="0" y="0"/>
                <wp:positionH relativeFrom="page">
                  <wp:posOffset>5686425</wp:posOffset>
                </wp:positionH>
                <wp:positionV relativeFrom="paragraph">
                  <wp:posOffset>-82550</wp:posOffset>
                </wp:positionV>
                <wp:extent cx="537210" cy="222885"/>
                <wp:effectExtent l="0" t="0" r="0" b="0"/>
                <wp:wrapNone/>
                <wp:docPr id="122"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79"/>
                              <w:gridCol w:w="278"/>
                            </w:tblGrid>
                            <w:tr w:rsidR="006A6658" w:rsidRPr="005B4C3E" w:rsidTr="005F75EB">
                              <w:trPr>
                                <w:trHeight w:hRule="exact" w:val="346"/>
                              </w:trPr>
                              <w:tc>
                                <w:tcPr>
                                  <w:tcW w:w="281" w:type="dxa"/>
                                  <w:tcBorders>
                                    <w:top w:val="single" w:sz="2" w:space="0" w:color="808285"/>
                                    <w:left w:val="single" w:sz="4" w:space="0" w:color="auto"/>
                                    <w:bottom w:val="single" w:sz="2" w:space="0" w:color="808285"/>
                                    <w:right w:val="single" w:sz="2" w:space="0" w:color="808285"/>
                                  </w:tcBorders>
                                  <w:vAlign w:val="center"/>
                                </w:tcPr>
                                <w:p w:rsidR="006A6658" w:rsidRPr="005B4C3E" w:rsidRDefault="006A6658" w:rsidP="005F75EB">
                                  <w:pPr>
                                    <w:pStyle w:val="TableParagraph"/>
                                    <w:kinsoku w:val="0"/>
                                    <w:overflowPunct w:val="0"/>
                                    <w:spacing w:before="67"/>
                                    <w:ind w:left="87"/>
                                    <w:jc w:val="center"/>
                                  </w:pPr>
                                  <w:r w:rsidRPr="005B4C3E">
                                    <w:rPr>
                                      <w:rFonts w:ascii="Trebuchet MS" w:hAnsi="Trebuchet MS" w:cs="Trebuchet MS"/>
                                      <w:color w:val="231F20"/>
                                      <w:sz w:val="16"/>
                                      <w:szCs w:val="16"/>
                                    </w:rPr>
                                    <w:t>X</w:t>
                                  </w:r>
                                </w:p>
                              </w:tc>
                              <w:tc>
                                <w:tcPr>
                                  <w:tcW w:w="279" w:type="dxa"/>
                                  <w:tcBorders>
                                    <w:top w:val="single" w:sz="2" w:space="0" w:color="808285"/>
                                    <w:left w:val="single" w:sz="2" w:space="0" w:color="808285"/>
                                    <w:bottom w:val="single" w:sz="2" w:space="0" w:color="808285"/>
                                    <w:right w:val="single" w:sz="2" w:space="0" w:color="808285"/>
                                  </w:tcBorders>
                                  <w:vAlign w:val="center"/>
                                </w:tcPr>
                                <w:p w:rsidR="006A6658" w:rsidRPr="005B4C3E" w:rsidRDefault="006A6658" w:rsidP="005F75EB">
                                  <w:pPr>
                                    <w:pStyle w:val="TableParagraph"/>
                                    <w:kinsoku w:val="0"/>
                                    <w:overflowPunct w:val="0"/>
                                    <w:spacing w:before="67"/>
                                    <w:jc w:val="center"/>
                                  </w:pPr>
                                  <w:r w:rsidRPr="005B4C3E">
                                    <w:rPr>
                                      <w:rFonts w:ascii="Trebuchet MS" w:hAnsi="Trebuchet MS" w:cs="Trebuchet MS"/>
                                      <w:color w:val="231F20"/>
                                      <w:sz w:val="16"/>
                                      <w:szCs w:val="16"/>
                                    </w:rPr>
                                    <w:t>X</w:t>
                                  </w:r>
                                </w:p>
                              </w:tc>
                              <w:tc>
                                <w:tcPr>
                                  <w:tcW w:w="278" w:type="dxa"/>
                                  <w:tcBorders>
                                    <w:top w:val="single" w:sz="2" w:space="0" w:color="808285"/>
                                    <w:left w:val="single" w:sz="2" w:space="0" w:color="808285"/>
                                    <w:bottom w:val="single" w:sz="2" w:space="0" w:color="808285"/>
                                    <w:right w:val="single" w:sz="2" w:space="0" w:color="808285"/>
                                  </w:tcBorders>
                                  <w:vAlign w:val="center"/>
                                </w:tcPr>
                                <w:p w:rsidR="006A6658" w:rsidRPr="005B4C3E" w:rsidRDefault="006A6658" w:rsidP="005F75EB">
                                  <w:pPr>
                                    <w:pStyle w:val="TableParagraph"/>
                                    <w:kinsoku w:val="0"/>
                                    <w:overflowPunct w:val="0"/>
                                    <w:spacing w:before="67"/>
                                    <w:ind w:left="78"/>
                                    <w:jc w:val="center"/>
                                  </w:pPr>
                                  <w:r w:rsidRPr="005B4C3E">
                                    <w:rPr>
                                      <w:rFonts w:ascii="Trebuchet MS" w:hAnsi="Trebuchet MS" w:cs="Trebuchet MS"/>
                                      <w:color w:val="231F20"/>
                                      <w:sz w:val="16"/>
                                      <w:szCs w:val="16"/>
                                    </w:rPr>
                                    <w:t>X</w:t>
                                  </w:r>
                                </w:p>
                              </w:tc>
                            </w:tr>
                          </w:tbl>
                          <w:p w:rsidR="006A6658" w:rsidRDefault="006A6658">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3" o:spid="_x0000_s1058" type="#_x0000_t202" style="position:absolute;left:0;text-align:left;margin-left:447.75pt;margin-top:-6.5pt;width:42.3pt;height:17.5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JsNsg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79"/>
                        <w:gridCol w:w="278"/>
                      </w:tblGrid>
                      <w:tr w:rsidR="006A6658" w:rsidRPr="005B4C3E" w:rsidTr="005F75EB">
                        <w:trPr>
                          <w:trHeight w:hRule="exact" w:val="346"/>
                        </w:trPr>
                        <w:tc>
                          <w:tcPr>
                            <w:tcW w:w="281" w:type="dxa"/>
                            <w:tcBorders>
                              <w:top w:val="single" w:sz="2" w:space="0" w:color="808285"/>
                              <w:left w:val="single" w:sz="4" w:space="0" w:color="auto"/>
                              <w:bottom w:val="single" w:sz="2" w:space="0" w:color="808285"/>
                              <w:right w:val="single" w:sz="2" w:space="0" w:color="808285"/>
                            </w:tcBorders>
                            <w:vAlign w:val="center"/>
                          </w:tcPr>
                          <w:p w:rsidR="006A6658" w:rsidRPr="005B4C3E" w:rsidRDefault="006A6658" w:rsidP="005F75EB">
                            <w:pPr>
                              <w:pStyle w:val="TableParagraph"/>
                              <w:kinsoku w:val="0"/>
                              <w:overflowPunct w:val="0"/>
                              <w:spacing w:before="67"/>
                              <w:ind w:left="87"/>
                              <w:jc w:val="center"/>
                            </w:pPr>
                            <w:r w:rsidRPr="005B4C3E">
                              <w:rPr>
                                <w:rFonts w:ascii="Trebuchet MS" w:hAnsi="Trebuchet MS" w:cs="Trebuchet MS"/>
                                <w:color w:val="231F20"/>
                                <w:sz w:val="16"/>
                                <w:szCs w:val="16"/>
                              </w:rPr>
                              <w:t>X</w:t>
                            </w:r>
                          </w:p>
                        </w:tc>
                        <w:tc>
                          <w:tcPr>
                            <w:tcW w:w="279" w:type="dxa"/>
                            <w:tcBorders>
                              <w:top w:val="single" w:sz="2" w:space="0" w:color="808285"/>
                              <w:left w:val="single" w:sz="2" w:space="0" w:color="808285"/>
                              <w:bottom w:val="single" w:sz="2" w:space="0" w:color="808285"/>
                              <w:right w:val="single" w:sz="2" w:space="0" w:color="808285"/>
                            </w:tcBorders>
                            <w:vAlign w:val="center"/>
                          </w:tcPr>
                          <w:p w:rsidR="006A6658" w:rsidRPr="005B4C3E" w:rsidRDefault="006A6658" w:rsidP="005F75EB">
                            <w:pPr>
                              <w:pStyle w:val="TableParagraph"/>
                              <w:kinsoku w:val="0"/>
                              <w:overflowPunct w:val="0"/>
                              <w:spacing w:before="67"/>
                              <w:jc w:val="center"/>
                            </w:pPr>
                            <w:r w:rsidRPr="005B4C3E">
                              <w:rPr>
                                <w:rFonts w:ascii="Trebuchet MS" w:hAnsi="Trebuchet MS" w:cs="Trebuchet MS"/>
                                <w:color w:val="231F20"/>
                                <w:sz w:val="16"/>
                                <w:szCs w:val="16"/>
                              </w:rPr>
                              <w:t>X</w:t>
                            </w:r>
                          </w:p>
                        </w:tc>
                        <w:tc>
                          <w:tcPr>
                            <w:tcW w:w="278" w:type="dxa"/>
                            <w:tcBorders>
                              <w:top w:val="single" w:sz="2" w:space="0" w:color="808285"/>
                              <w:left w:val="single" w:sz="2" w:space="0" w:color="808285"/>
                              <w:bottom w:val="single" w:sz="2" w:space="0" w:color="808285"/>
                              <w:right w:val="single" w:sz="2" w:space="0" w:color="808285"/>
                            </w:tcBorders>
                            <w:vAlign w:val="center"/>
                          </w:tcPr>
                          <w:p w:rsidR="006A6658" w:rsidRPr="005B4C3E" w:rsidRDefault="006A6658" w:rsidP="005F75EB">
                            <w:pPr>
                              <w:pStyle w:val="TableParagraph"/>
                              <w:kinsoku w:val="0"/>
                              <w:overflowPunct w:val="0"/>
                              <w:spacing w:before="67"/>
                              <w:ind w:left="78"/>
                              <w:jc w:val="center"/>
                            </w:pPr>
                            <w:r w:rsidRPr="005B4C3E">
                              <w:rPr>
                                <w:rFonts w:ascii="Trebuchet MS" w:hAnsi="Trebuchet MS" w:cs="Trebuchet MS"/>
                                <w:color w:val="231F20"/>
                                <w:sz w:val="16"/>
                                <w:szCs w:val="16"/>
                              </w:rPr>
                              <w:t>X</w:t>
                            </w:r>
                          </w:p>
                        </w:tc>
                      </w:tr>
                    </w:tbl>
                    <w:p w:rsidR="006A6658" w:rsidRDefault="006A6658">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b/>
          <w:bCs/>
          <w:color w:val="231F20"/>
          <w:spacing w:val="-3"/>
          <w:sz w:val="13"/>
          <w:szCs w:val="13"/>
        </w:rPr>
        <w:t>Primary</w:t>
      </w:r>
      <w:r w:rsidR="006A6658">
        <w:rPr>
          <w:b/>
          <w:bCs/>
          <w:color w:val="231F20"/>
          <w:spacing w:val="-6"/>
          <w:sz w:val="13"/>
          <w:szCs w:val="13"/>
        </w:rPr>
        <w:t xml:space="preserve"> </w:t>
      </w:r>
      <w:r w:rsidR="006A6658">
        <w:rPr>
          <w:b/>
          <w:bCs/>
          <w:color w:val="231F20"/>
          <w:spacing w:val="-3"/>
          <w:sz w:val="13"/>
          <w:szCs w:val="13"/>
        </w:rPr>
        <w:t>Wage</w:t>
      </w:r>
      <w:r w:rsidR="006A6658">
        <w:rPr>
          <w:b/>
          <w:bCs/>
          <w:color w:val="231F20"/>
          <w:spacing w:val="-6"/>
          <w:sz w:val="13"/>
          <w:szCs w:val="13"/>
        </w:rPr>
        <w:t xml:space="preserve"> </w:t>
      </w:r>
      <w:r w:rsidR="006A6658">
        <w:rPr>
          <w:b/>
          <w:bCs/>
          <w:color w:val="231F20"/>
          <w:spacing w:val="-3"/>
          <w:sz w:val="13"/>
          <w:szCs w:val="13"/>
        </w:rPr>
        <w:t>Earner</w:t>
      </w:r>
      <w:r w:rsidR="006A6658">
        <w:rPr>
          <w:b/>
          <w:bCs/>
          <w:color w:val="231F20"/>
          <w:spacing w:val="-6"/>
          <w:sz w:val="13"/>
          <w:szCs w:val="13"/>
        </w:rPr>
        <w:t xml:space="preserve"> </w:t>
      </w:r>
      <w:r w:rsidR="006A6658">
        <w:rPr>
          <w:b/>
          <w:bCs/>
          <w:color w:val="231F20"/>
          <w:spacing w:val="-2"/>
          <w:sz w:val="13"/>
          <w:szCs w:val="13"/>
        </w:rPr>
        <w:t>or</w:t>
      </w:r>
      <w:r w:rsidR="006A6658">
        <w:rPr>
          <w:b/>
          <w:bCs/>
          <w:color w:val="231F20"/>
          <w:spacing w:val="-6"/>
          <w:sz w:val="13"/>
          <w:szCs w:val="13"/>
        </w:rPr>
        <w:t xml:space="preserve"> </w:t>
      </w:r>
      <w:r w:rsidR="006A6658">
        <w:rPr>
          <w:b/>
          <w:bCs/>
          <w:color w:val="231F20"/>
          <w:spacing w:val="-3"/>
          <w:sz w:val="13"/>
          <w:szCs w:val="13"/>
        </w:rPr>
        <w:t>Other</w:t>
      </w:r>
      <w:r w:rsidR="006A6658">
        <w:rPr>
          <w:b/>
          <w:bCs/>
          <w:color w:val="231F20"/>
          <w:spacing w:val="-6"/>
          <w:sz w:val="13"/>
          <w:szCs w:val="13"/>
        </w:rPr>
        <w:t xml:space="preserve"> </w:t>
      </w:r>
      <w:r w:rsidR="006A6658">
        <w:rPr>
          <w:b/>
          <w:bCs/>
          <w:color w:val="231F20"/>
          <w:spacing w:val="-3"/>
          <w:sz w:val="13"/>
          <w:szCs w:val="13"/>
        </w:rPr>
        <w:t>Adult</w:t>
      </w:r>
      <w:r w:rsidR="006A6658">
        <w:rPr>
          <w:b/>
          <w:bCs/>
          <w:color w:val="231F20"/>
          <w:spacing w:val="-6"/>
          <w:sz w:val="13"/>
          <w:szCs w:val="13"/>
        </w:rPr>
        <w:t xml:space="preserve"> </w:t>
      </w:r>
      <w:r w:rsidR="006A6658">
        <w:rPr>
          <w:b/>
          <w:bCs/>
          <w:color w:val="231F20"/>
          <w:spacing w:val="-3"/>
          <w:sz w:val="13"/>
          <w:szCs w:val="13"/>
        </w:rPr>
        <w:t>Household</w:t>
      </w:r>
      <w:r w:rsidR="006A6658">
        <w:rPr>
          <w:b/>
          <w:bCs/>
          <w:color w:val="231F20"/>
          <w:spacing w:val="-6"/>
          <w:sz w:val="13"/>
          <w:szCs w:val="13"/>
        </w:rPr>
        <w:t xml:space="preserve"> </w:t>
      </w:r>
      <w:r w:rsidR="006A6658">
        <w:rPr>
          <w:b/>
          <w:bCs/>
          <w:color w:val="231F20"/>
          <w:spacing w:val="-3"/>
          <w:sz w:val="13"/>
          <w:szCs w:val="13"/>
        </w:rPr>
        <w:t>Member</w:t>
      </w:r>
      <w:r w:rsidR="006A6658">
        <w:rPr>
          <w:b/>
          <w:bCs/>
          <w:color w:val="231F20"/>
          <w:spacing w:val="-3"/>
          <w:sz w:val="13"/>
          <w:szCs w:val="13"/>
        </w:rPr>
        <w:tab/>
      </w:r>
      <w:r w:rsidR="006A6658">
        <w:rPr>
          <w:b/>
          <w:bCs/>
          <w:color w:val="231F20"/>
          <w:position w:val="7"/>
          <w:sz w:val="13"/>
          <w:szCs w:val="13"/>
        </w:rPr>
        <w:t>Check if no SSN</w:t>
      </w:r>
    </w:p>
    <w:p w:rsidR="006A6658" w:rsidRDefault="006A6658">
      <w:pPr>
        <w:pStyle w:val="BodyText"/>
        <w:tabs>
          <w:tab w:val="left" w:pos="8117"/>
        </w:tabs>
        <w:kinsoku w:val="0"/>
        <w:overflowPunct w:val="0"/>
        <w:spacing w:before="0" w:line="184" w:lineRule="exact"/>
        <w:ind w:left="1352"/>
        <w:rPr>
          <w:color w:val="000000"/>
          <w:sz w:val="13"/>
          <w:szCs w:val="13"/>
        </w:rPr>
        <w:sectPr w:rsidR="006A6658">
          <w:type w:val="continuous"/>
          <w:pgSz w:w="15840" w:h="12240" w:orient="landscape"/>
          <w:pgMar w:top="280" w:right="240" w:bottom="0" w:left="240" w:header="720" w:footer="720" w:gutter="0"/>
          <w:cols w:num="2" w:space="720" w:equalWidth="0">
            <w:col w:w="3734" w:space="40"/>
            <w:col w:w="11586"/>
          </w:cols>
          <w:noEndnote/>
        </w:sectPr>
      </w:pPr>
    </w:p>
    <w:p w:rsidR="006A6658" w:rsidRDefault="006A6658">
      <w:pPr>
        <w:pStyle w:val="BodyText"/>
        <w:kinsoku w:val="0"/>
        <w:overflowPunct w:val="0"/>
        <w:spacing w:before="5"/>
        <w:ind w:left="0"/>
        <w:rPr>
          <w:b/>
          <w:bCs/>
          <w:sz w:val="16"/>
          <w:szCs w:val="16"/>
        </w:rPr>
      </w:pPr>
    </w:p>
    <w:p w:rsidR="006A6658" w:rsidRDefault="00543B60">
      <w:pPr>
        <w:pStyle w:val="BodyText"/>
        <w:kinsoku w:val="0"/>
        <w:overflowPunct w:val="0"/>
        <w:spacing w:before="0" w:line="200" w:lineRule="atLeast"/>
        <w:ind w:left="120"/>
        <w:rPr>
          <w:sz w:val="20"/>
          <w:szCs w:val="20"/>
        </w:rPr>
      </w:pPr>
      <w:r>
        <w:rPr>
          <w:noProof/>
          <w:sz w:val="20"/>
          <w:szCs w:val="20"/>
        </w:rPr>
        <mc:AlternateContent>
          <mc:Choice Requires="wpg">
            <w:drawing>
              <wp:inline distT="0" distB="0" distL="0" distR="0">
                <wp:extent cx="9601200" cy="262890"/>
                <wp:effectExtent l="0" t="0" r="0" b="0"/>
                <wp:docPr id="118" name="Group 4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2890"/>
                          <a:chOff x="0" y="0"/>
                          <a:chExt cx="15120" cy="414"/>
                        </a:xfrm>
                      </wpg:grpSpPr>
                      <wps:wsp>
                        <wps:cNvPr id="119" name="Freeform 495"/>
                        <wps:cNvSpPr>
                          <a:spLocks/>
                        </wps:cNvSpPr>
                        <wps:spPr bwMode="auto">
                          <a:xfrm>
                            <a:off x="973" y="0"/>
                            <a:ext cx="14147" cy="414"/>
                          </a:xfrm>
                          <a:custGeom>
                            <a:avLst/>
                            <a:gdLst>
                              <a:gd name="T0" fmla="*/ 0 w 14147"/>
                              <a:gd name="T1" fmla="*/ 413 h 414"/>
                              <a:gd name="T2" fmla="*/ 14146 w 14147"/>
                              <a:gd name="T3" fmla="*/ 413 h 414"/>
                              <a:gd name="T4" fmla="*/ 14146 w 14147"/>
                              <a:gd name="T5" fmla="*/ 0 h 414"/>
                              <a:gd name="T6" fmla="*/ 0 w 14147"/>
                              <a:gd name="T7" fmla="*/ 0 h 414"/>
                              <a:gd name="T8" fmla="*/ 0 w 14147"/>
                              <a:gd name="T9" fmla="*/ 413 h 414"/>
                            </a:gdLst>
                            <a:ahLst/>
                            <a:cxnLst>
                              <a:cxn ang="0">
                                <a:pos x="T0" y="T1"/>
                              </a:cxn>
                              <a:cxn ang="0">
                                <a:pos x="T2" y="T3"/>
                              </a:cxn>
                              <a:cxn ang="0">
                                <a:pos x="T4" y="T5"/>
                              </a:cxn>
                              <a:cxn ang="0">
                                <a:pos x="T6" y="T7"/>
                              </a:cxn>
                              <a:cxn ang="0">
                                <a:pos x="T8" y="T9"/>
                              </a:cxn>
                            </a:cxnLst>
                            <a:rect l="0" t="0" r="r" b="b"/>
                            <a:pathLst>
                              <a:path w="14147" h="414">
                                <a:moveTo>
                                  <a:pt x="0" y="413"/>
                                </a:moveTo>
                                <a:lnTo>
                                  <a:pt x="14146" y="413"/>
                                </a:lnTo>
                                <a:lnTo>
                                  <a:pt x="14146"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496"/>
                        <wps:cNvSpPr>
                          <a:spLocks/>
                        </wps:cNvSpPr>
                        <wps:spPr bwMode="auto">
                          <a:xfrm>
                            <a:off x="0" y="0"/>
                            <a:ext cx="974" cy="414"/>
                          </a:xfrm>
                          <a:custGeom>
                            <a:avLst/>
                            <a:gdLst>
                              <a:gd name="T0" fmla="*/ 0 w 974"/>
                              <a:gd name="T1" fmla="*/ 414 h 414"/>
                              <a:gd name="T2" fmla="*/ 973 w 974"/>
                              <a:gd name="T3" fmla="*/ 414 h 414"/>
                              <a:gd name="T4" fmla="*/ 973 w 974"/>
                              <a:gd name="T5" fmla="*/ 0 h 414"/>
                              <a:gd name="T6" fmla="*/ 0 w 974"/>
                              <a:gd name="T7" fmla="*/ 0 h 414"/>
                              <a:gd name="T8" fmla="*/ 0 w 974"/>
                              <a:gd name="T9" fmla="*/ 414 h 414"/>
                            </a:gdLst>
                            <a:ahLst/>
                            <a:cxnLst>
                              <a:cxn ang="0">
                                <a:pos x="T0" y="T1"/>
                              </a:cxn>
                              <a:cxn ang="0">
                                <a:pos x="T2" y="T3"/>
                              </a:cxn>
                              <a:cxn ang="0">
                                <a:pos x="T4" y="T5"/>
                              </a:cxn>
                              <a:cxn ang="0">
                                <a:pos x="T6" y="T7"/>
                              </a:cxn>
                              <a:cxn ang="0">
                                <a:pos x="T8" y="T9"/>
                              </a:cxn>
                            </a:cxnLst>
                            <a:rect l="0" t="0" r="r" b="b"/>
                            <a:pathLst>
                              <a:path w="974" h="414">
                                <a:moveTo>
                                  <a:pt x="0" y="414"/>
                                </a:moveTo>
                                <a:lnTo>
                                  <a:pt x="973" y="414"/>
                                </a:lnTo>
                                <a:lnTo>
                                  <a:pt x="973"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Text Box 497"/>
                        <wps:cNvSpPr txBox="1">
                          <a:spLocks noChangeArrowheads="1"/>
                        </wps:cNvSpPr>
                        <wps:spPr bwMode="auto">
                          <a:xfrm>
                            <a:off x="0" y="0"/>
                            <a:ext cx="1512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279" w:rsidRPr="0032295A" w:rsidRDefault="006A6658" w:rsidP="00F03279">
                              <w:pPr>
                                <w:pStyle w:val="BodyText"/>
                                <w:tabs>
                                  <w:tab w:val="left" w:pos="1119"/>
                                </w:tabs>
                                <w:kinsoku w:val="0"/>
                                <w:overflowPunct w:val="0"/>
                                <w:spacing w:before="64"/>
                                <w:ind w:left="145"/>
                                <w:rPr>
                                  <w:b/>
                                  <w:color w:val="000000"/>
                                  <w:sz w:val="16"/>
                                  <w:szCs w:val="16"/>
                                  <w:u w:val="single"/>
                                </w:rPr>
                              </w:pPr>
                              <w:r>
                                <w:rPr>
                                  <w:b/>
                                  <w:bCs/>
                                  <w:color w:val="FFFFFF"/>
                                  <w:position w:val="1"/>
                                  <w:sz w:val="19"/>
                                  <w:szCs w:val="19"/>
                                </w:rPr>
                                <w:t>STEP 4</w:t>
                              </w:r>
                              <w:r>
                                <w:rPr>
                                  <w:b/>
                                  <w:bCs/>
                                  <w:color w:val="FFFFFF"/>
                                  <w:position w:val="1"/>
                                  <w:sz w:val="19"/>
                                  <w:szCs w:val="19"/>
                                </w:rPr>
                                <w:tab/>
                              </w:r>
                              <w:r w:rsidR="00F03279">
                                <w:rPr>
                                  <w:b/>
                                  <w:bCs/>
                                  <w:color w:val="FFFFFF"/>
                                  <w:sz w:val="16"/>
                                  <w:szCs w:val="16"/>
                                </w:rPr>
                                <w:t xml:space="preserve">Contact information </w:t>
                              </w:r>
                              <w:r w:rsidR="00F03279" w:rsidRPr="0032295A">
                                <w:rPr>
                                  <w:b/>
                                  <w:bCs/>
                                  <w:color w:val="FFFFFF"/>
                                  <w:sz w:val="16"/>
                                  <w:szCs w:val="16"/>
                                </w:rPr>
                                <w:t xml:space="preserve">and </w:t>
                              </w:r>
                              <w:r w:rsidR="00F03279">
                                <w:rPr>
                                  <w:b/>
                                  <w:bCs/>
                                  <w:color w:val="FFFFFF"/>
                                  <w:sz w:val="16"/>
                                  <w:szCs w:val="16"/>
                                </w:rPr>
                                <w:t xml:space="preserve">adult signature.  </w:t>
                              </w:r>
                              <w:r w:rsidR="004C6945" w:rsidRPr="00350144">
                                <w:rPr>
                                  <w:b/>
                                  <w:bCs/>
                                  <w:color w:val="FFFFFF"/>
                                  <w:sz w:val="16"/>
                                  <w:szCs w:val="16"/>
                                </w:rPr>
                                <w:t>Bring</w:t>
                              </w:r>
                              <w:r w:rsidR="004C6945" w:rsidRPr="00350144">
                                <w:rPr>
                                  <w:b/>
                                  <w:bCs/>
                                  <w:color w:val="FFFFFF"/>
                                  <w:sz w:val="16"/>
                                  <w:szCs w:val="16"/>
                                  <w:u w:val="single"/>
                                </w:rPr>
                                <w:t xml:space="preserve"> </w:t>
                              </w:r>
                              <w:r w:rsidR="002E4BF6" w:rsidRPr="00350144">
                                <w:rPr>
                                  <w:b/>
                                  <w:bCs/>
                                  <w:color w:val="FFFFFF"/>
                                  <w:sz w:val="16"/>
                                  <w:szCs w:val="16"/>
                                  <w:u w:val="single"/>
                                </w:rPr>
                                <w:t>c</w:t>
                              </w:r>
                              <w:r w:rsidR="004C6945" w:rsidRPr="00350144">
                                <w:rPr>
                                  <w:b/>
                                  <w:bCs/>
                                  <w:color w:val="FFFFFF"/>
                                  <w:sz w:val="16"/>
                                  <w:szCs w:val="16"/>
                                  <w:u w:val="single"/>
                                </w:rPr>
                                <w:t xml:space="preserve">ompleted </w:t>
                              </w:r>
                              <w:r w:rsidR="002E4BF6" w:rsidRPr="00350144">
                                <w:rPr>
                                  <w:b/>
                                  <w:bCs/>
                                  <w:color w:val="FFFFFF"/>
                                  <w:sz w:val="16"/>
                                  <w:szCs w:val="16"/>
                                  <w:u w:val="single"/>
                                </w:rPr>
                                <w:t>f</w:t>
                              </w:r>
                              <w:r w:rsidR="004C6945" w:rsidRPr="00350144">
                                <w:rPr>
                                  <w:b/>
                                  <w:bCs/>
                                  <w:color w:val="FFFFFF"/>
                                  <w:sz w:val="16"/>
                                  <w:szCs w:val="16"/>
                                  <w:u w:val="single"/>
                                </w:rPr>
                                <w:t xml:space="preserve">orm </w:t>
                              </w:r>
                              <w:r w:rsidR="002E4BF6" w:rsidRPr="00350144">
                                <w:rPr>
                                  <w:b/>
                                  <w:bCs/>
                                  <w:color w:val="FFFFFF"/>
                                  <w:sz w:val="16"/>
                                  <w:szCs w:val="16"/>
                                  <w:u w:val="single"/>
                                </w:rPr>
                                <w:t>to y</w:t>
                              </w:r>
                              <w:r w:rsidR="004C6945" w:rsidRPr="00350144">
                                <w:rPr>
                                  <w:b/>
                                  <w:bCs/>
                                  <w:color w:val="FFFFFF"/>
                                  <w:sz w:val="16"/>
                                  <w:szCs w:val="16"/>
                                  <w:u w:val="single"/>
                                </w:rPr>
                                <w:t>our</w:t>
                              </w:r>
                              <w:r w:rsidR="002E4BF6" w:rsidRPr="00350144">
                                <w:rPr>
                                  <w:b/>
                                  <w:bCs/>
                                  <w:color w:val="FFFFFF"/>
                                  <w:sz w:val="16"/>
                                  <w:szCs w:val="16"/>
                                  <w:u w:val="single"/>
                                </w:rPr>
                                <w:t xml:space="preserve"> s</w:t>
                              </w:r>
                              <w:r w:rsidR="004C6945" w:rsidRPr="00350144">
                                <w:rPr>
                                  <w:b/>
                                  <w:bCs/>
                                  <w:color w:val="FFFFFF"/>
                                  <w:sz w:val="16"/>
                                  <w:szCs w:val="16"/>
                                  <w:u w:val="single"/>
                                </w:rPr>
                                <w:t>chool</w:t>
                              </w:r>
                              <w:r w:rsidR="006318C9" w:rsidRPr="00350144">
                                <w:rPr>
                                  <w:b/>
                                  <w:bCs/>
                                  <w:color w:val="FFFFFF"/>
                                  <w:sz w:val="16"/>
                                  <w:szCs w:val="16"/>
                                  <w:u w:val="single"/>
                                </w:rPr>
                                <w:t xml:space="preserve"> cafeteria man</w:t>
                              </w:r>
                              <w:r w:rsidR="00152AB8" w:rsidRPr="00350144">
                                <w:rPr>
                                  <w:b/>
                                  <w:bCs/>
                                  <w:color w:val="FFFFFF"/>
                                  <w:sz w:val="16"/>
                                  <w:szCs w:val="16"/>
                                  <w:u w:val="single"/>
                                </w:rPr>
                                <w:t>a</w:t>
                              </w:r>
                              <w:r w:rsidR="006318C9" w:rsidRPr="00350144">
                                <w:rPr>
                                  <w:b/>
                                  <w:bCs/>
                                  <w:color w:val="FFFFFF"/>
                                  <w:sz w:val="16"/>
                                  <w:szCs w:val="16"/>
                                  <w:u w:val="single"/>
                                </w:rPr>
                                <w:t xml:space="preserve">ger. </w:t>
                              </w:r>
                              <w:r w:rsidR="004C6945" w:rsidRPr="00350144">
                                <w:rPr>
                                  <w:b/>
                                  <w:bCs/>
                                  <w:color w:val="FFFFFF"/>
                                  <w:sz w:val="16"/>
                                  <w:szCs w:val="16"/>
                                  <w:u w:val="single"/>
                                </w:rPr>
                                <w:t xml:space="preserve"> </w:t>
                              </w:r>
                            </w:p>
                            <w:p w:rsidR="006A6658" w:rsidRDefault="006A6658">
                              <w:pPr>
                                <w:pStyle w:val="BodyText"/>
                                <w:tabs>
                                  <w:tab w:val="left" w:pos="1119"/>
                                </w:tabs>
                                <w:kinsoku w:val="0"/>
                                <w:overflowPunct w:val="0"/>
                                <w:spacing w:before="64"/>
                                <w:ind w:left="145"/>
                                <w:rPr>
                                  <w:color w:val="000000"/>
                                  <w:sz w:val="16"/>
                                  <w:szCs w:val="16"/>
                                </w:rPr>
                              </w:pPr>
                            </w:p>
                          </w:txbxContent>
                        </wps:txbx>
                        <wps:bodyPr rot="0" vert="horz" wrap="square" lIns="0" tIns="0" rIns="0" bIns="0" anchor="t" anchorCtr="0" upright="1">
                          <a:noAutofit/>
                        </wps:bodyPr>
                      </wps:wsp>
                    </wpg:wgp>
                  </a:graphicData>
                </a:graphic>
              </wp:inline>
            </w:drawing>
          </mc:Choice>
          <mc:Fallback>
            <w:pict>
              <v:group id="Group 494" o:spid="_x0000_s1059" style="width:756pt;height:20.7pt;mso-position-horizontal-relative:char;mso-position-vertical-relative:line" coordsize="1512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">
                <v:shape id="Freeform 495" o:spid="_x0000_s1060" style="position:absolute;left:973;width:14147;height:414;visibility:visible;mso-wrap-style:square;v-text-anchor:top" coordsize="14147,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18nMIA&#10;AADcAAAADwAAAGRycy9kb3ducmV2LnhtbERPS4vCMBC+C/sfwgh7EU3tQd1qlFUUvPTgAxZvQzO2&#10;xWYSmqzWf28WFrzNx/ecxaozjbhT62vLCsajBARxYXXNpYLzaTecgfABWWNjmRQ8ycNq+dFbYKbt&#10;gw90P4ZSxBD2GSqoQnCZlL6oyKAfWUccuattDYYI21LqFh8x3DQyTZKJNFhzbKjQ0aai4nb8NQqu&#10;P4NJmtoLOtxecrfe5tPpOVfqs999z0EE6sJb/O/e6zh//AV/z8QL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PXycwgAAANwAAAAPAAAAAAAAAAAAAAAAAJgCAABkcnMvZG93&#10;bnJldi54bWxQSwUGAAAAAAQABAD1AAAAhwMAAAAA&#10;" path="m,413r14146,l14146,,,,,413xe" fillcolor="#33ae6f" stroked="f">
                  <v:path arrowok="t" o:connecttype="custom" o:connectlocs="0,413;14146,413;14146,0;0,0;0,413" o:connectangles="0,0,0,0,0"/>
                </v:shape>
                <v:shape id="Freeform 496" o:spid="_x0000_s1061" style="position:absolute;width:974;height:414;visibility:visible;mso-wrap-style:square;v-text-anchor:top" coordsize="974,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NP6McA&#10;AADcAAAADwAAAGRycy9kb3ducmV2LnhtbESPQWvCQBCF7wX/wzJCL0U3DVYkukoRlZ4KVUG8jdkx&#10;CWZnY3araX9951DwNsN78943s0XnanWjNlSeDbwOE1DEubcVFwb2u/VgAipEZIu1ZzLwQwEW897T&#10;DDPr7/xFt20slIRwyNBAGWOTaR3ykhyGoW+IRTv71mGUtS20bfEu4a7WaZKMtcOKpaHEhpYl5Zft&#10;tzMQP49v1zB6WZ42q316GNeb3+vIGfPc796noCJ18WH+v/6wgp8KvjwjE+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zT+jHAAAA3AAAAA8AAAAAAAAAAAAAAAAAmAIAAGRy&#10;cy9kb3ducmV2LnhtbFBLBQYAAAAABAAEAPUAAACMAwAAAAA=&#10;" path="m,414r973,l973,,,,,414xe" fillcolor="#1f823f" stroked="f">
                  <v:path arrowok="t" o:connecttype="custom" o:connectlocs="0,414;973,414;973,0;0,0;0,414" o:connectangles="0,0,0,0,0"/>
                </v:shape>
                <v:shape id="Text Box 497" o:spid="_x0000_s1062" type="#_x0000_t202" style="position:absolute;width:15120;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oFMEA&#10;AADcAAAADwAAAGRycy9kb3ducmV2LnhtbERPTYvCMBC9C/6HMMLeNNWDaNcoIisIC4u1HvY4NmMb&#10;bCbdJqv13xtB8DaP9zmLVWdrcaXWG8cKxqMEBHHhtOFSwTHfDmcgfEDWWDsmBXfysFr2ewtMtbtx&#10;RtdDKEUMYZ+igiqEJpXSFxVZ9CPXEEfu7FqLIcK2lLrFWwy3tZwkyVRaNBwbKmxoU1FxOfxbBetf&#10;zr7M389pn50zk+fzhL+nF6U+Bt36E0SgLrzFL/dOx/mTM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nqBTBAAAA3AAAAA8AAAAAAAAAAAAAAAAAmAIAAGRycy9kb3du&#10;cmV2LnhtbFBLBQYAAAAABAAEAPUAAACGAwAAAAA=&#10;" filled="f" stroked="f">
                  <v:textbox inset="0,0,0,0">
                    <w:txbxContent>
                      <w:p w:rsidR="00F03279" w:rsidRPr="0032295A" w:rsidRDefault="006A6658" w:rsidP="00F03279">
                        <w:pPr>
                          <w:pStyle w:val="BodyText"/>
                          <w:tabs>
                            <w:tab w:val="left" w:pos="1119"/>
                          </w:tabs>
                          <w:kinsoku w:val="0"/>
                          <w:overflowPunct w:val="0"/>
                          <w:spacing w:before="64"/>
                          <w:ind w:left="145"/>
                          <w:rPr>
                            <w:b/>
                            <w:color w:val="000000"/>
                            <w:sz w:val="16"/>
                            <w:szCs w:val="16"/>
                            <w:u w:val="single"/>
                          </w:rPr>
                        </w:pPr>
                        <w:r>
                          <w:rPr>
                            <w:b/>
                            <w:bCs/>
                            <w:color w:val="FFFFFF"/>
                            <w:position w:val="1"/>
                            <w:sz w:val="19"/>
                            <w:szCs w:val="19"/>
                          </w:rPr>
                          <w:t>STEP 4</w:t>
                        </w:r>
                        <w:r>
                          <w:rPr>
                            <w:b/>
                            <w:bCs/>
                            <w:color w:val="FFFFFF"/>
                            <w:position w:val="1"/>
                            <w:sz w:val="19"/>
                            <w:szCs w:val="19"/>
                          </w:rPr>
                          <w:tab/>
                        </w:r>
                        <w:r w:rsidR="00F03279">
                          <w:rPr>
                            <w:b/>
                            <w:bCs/>
                            <w:color w:val="FFFFFF"/>
                            <w:sz w:val="16"/>
                            <w:szCs w:val="16"/>
                          </w:rPr>
                          <w:t xml:space="preserve">Contact information </w:t>
                        </w:r>
                        <w:r w:rsidR="00F03279" w:rsidRPr="0032295A">
                          <w:rPr>
                            <w:b/>
                            <w:bCs/>
                            <w:color w:val="FFFFFF"/>
                            <w:sz w:val="16"/>
                            <w:szCs w:val="16"/>
                          </w:rPr>
                          <w:t xml:space="preserve">and </w:t>
                        </w:r>
                        <w:r w:rsidR="00F03279">
                          <w:rPr>
                            <w:b/>
                            <w:bCs/>
                            <w:color w:val="FFFFFF"/>
                            <w:sz w:val="16"/>
                            <w:szCs w:val="16"/>
                          </w:rPr>
                          <w:t xml:space="preserve">adult signature.  </w:t>
                        </w:r>
                        <w:r w:rsidR="004C6945" w:rsidRPr="00350144">
                          <w:rPr>
                            <w:b/>
                            <w:bCs/>
                            <w:color w:val="FFFFFF"/>
                            <w:sz w:val="16"/>
                            <w:szCs w:val="16"/>
                          </w:rPr>
                          <w:t>Bring</w:t>
                        </w:r>
                        <w:r w:rsidR="004C6945" w:rsidRPr="00350144">
                          <w:rPr>
                            <w:b/>
                            <w:bCs/>
                            <w:color w:val="FFFFFF"/>
                            <w:sz w:val="16"/>
                            <w:szCs w:val="16"/>
                            <w:u w:val="single"/>
                          </w:rPr>
                          <w:t xml:space="preserve"> </w:t>
                        </w:r>
                        <w:r w:rsidR="002E4BF6" w:rsidRPr="00350144">
                          <w:rPr>
                            <w:b/>
                            <w:bCs/>
                            <w:color w:val="FFFFFF"/>
                            <w:sz w:val="16"/>
                            <w:szCs w:val="16"/>
                            <w:u w:val="single"/>
                          </w:rPr>
                          <w:t>c</w:t>
                        </w:r>
                        <w:r w:rsidR="004C6945" w:rsidRPr="00350144">
                          <w:rPr>
                            <w:b/>
                            <w:bCs/>
                            <w:color w:val="FFFFFF"/>
                            <w:sz w:val="16"/>
                            <w:szCs w:val="16"/>
                            <w:u w:val="single"/>
                          </w:rPr>
                          <w:t xml:space="preserve">ompleted </w:t>
                        </w:r>
                        <w:r w:rsidR="002E4BF6" w:rsidRPr="00350144">
                          <w:rPr>
                            <w:b/>
                            <w:bCs/>
                            <w:color w:val="FFFFFF"/>
                            <w:sz w:val="16"/>
                            <w:szCs w:val="16"/>
                            <w:u w:val="single"/>
                          </w:rPr>
                          <w:t>f</w:t>
                        </w:r>
                        <w:r w:rsidR="004C6945" w:rsidRPr="00350144">
                          <w:rPr>
                            <w:b/>
                            <w:bCs/>
                            <w:color w:val="FFFFFF"/>
                            <w:sz w:val="16"/>
                            <w:szCs w:val="16"/>
                            <w:u w:val="single"/>
                          </w:rPr>
                          <w:t xml:space="preserve">orm </w:t>
                        </w:r>
                        <w:r w:rsidR="002E4BF6" w:rsidRPr="00350144">
                          <w:rPr>
                            <w:b/>
                            <w:bCs/>
                            <w:color w:val="FFFFFF"/>
                            <w:sz w:val="16"/>
                            <w:szCs w:val="16"/>
                            <w:u w:val="single"/>
                          </w:rPr>
                          <w:t>to y</w:t>
                        </w:r>
                        <w:r w:rsidR="004C6945" w:rsidRPr="00350144">
                          <w:rPr>
                            <w:b/>
                            <w:bCs/>
                            <w:color w:val="FFFFFF"/>
                            <w:sz w:val="16"/>
                            <w:szCs w:val="16"/>
                            <w:u w:val="single"/>
                          </w:rPr>
                          <w:t>our</w:t>
                        </w:r>
                        <w:r w:rsidR="002E4BF6" w:rsidRPr="00350144">
                          <w:rPr>
                            <w:b/>
                            <w:bCs/>
                            <w:color w:val="FFFFFF"/>
                            <w:sz w:val="16"/>
                            <w:szCs w:val="16"/>
                            <w:u w:val="single"/>
                          </w:rPr>
                          <w:t xml:space="preserve"> s</w:t>
                        </w:r>
                        <w:r w:rsidR="004C6945" w:rsidRPr="00350144">
                          <w:rPr>
                            <w:b/>
                            <w:bCs/>
                            <w:color w:val="FFFFFF"/>
                            <w:sz w:val="16"/>
                            <w:szCs w:val="16"/>
                            <w:u w:val="single"/>
                          </w:rPr>
                          <w:t>chool</w:t>
                        </w:r>
                        <w:r w:rsidR="006318C9" w:rsidRPr="00350144">
                          <w:rPr>
                            <w:b/>
                            <w:bCs/>
                            <w:color w:val="FFFFFF"/>
                            <w:sz w:val="16"/>
                            <w:szCs w:val="16"/>
                            <w:u w:val="single"/>
                          </w:rPr>
                          <w:t xml:space="preserve"> cafeteria man</w:t>
                        </w:r>
                        <w:r w:rsidR="00152AB8" w:rsidRPr="00350144">
                          <w:rPr>
                            <w:b/>
                            <w:bCs/>
                            <w:color w:val="FFFFFF"/>
                            <w:sz w:val="16"/>
                            <w:szCs w:val="16"/>
                            <w:u w:val="single"/>
                          </w:rPr>
                          <w:t>a</w:t>
                        </w:r>
                        <w:r w:rsidR="006318C9" w:rsidRPr="00350144">
                          <w:rPr>
                            <w:b/>
                            <w:bCs/>
                            <w:color w:val="FFFFFF"/>
                            <w:sz w:val="16"/>
                            <w:szCs w:val="16"/>
                            <w:u w:val="single"/>
                          </w:rPr>
                          <w:t xml:space="preserve">ger. </w:t>
                        </w:r>
                        <w:r w:rsidR="004C6945" w:rsidRPr="00350144">
                          <w:rPr>
                            <w:b/>
                            <w:bCs/>
                            <w:color w:val="FFFFFF"/>
                            <w:sz w:val="16"/>
                            <w:szCs w:val="16"/>
                            <w:u w:val="single"/>
                          </w:rPr>
                          <w:t xml:space="preserve"> </w:t>
                        </w:r>
                      </w:p>
                      <w:p w:rsidR="006A6658" w:rsidRDefault="006A6658">
                        <w:pPr>
                          <w:pStyle w:val="BodyText"/>
                          <w:tabs>
                            <w:tab w:val="left" w:pos="1119"/>
                          </w:tabs>
                          <w:kinsoku w:val="0"/>
                          <w:overflowPunct w:val="0"/>
                          <w:spacing w:before="64"/>
                          <w:ind w:left="145"/>
                          <w:rPr>
                            <w:color w:val="000000"/>
                            <w:sz w:val="16"/>
                            <w:szCs w:val="16"/>
                          </w:rPr>
                        </w:pPr>
                      </w:p>
                    </w:txbxContent>
                  </v:textbox>
                </v:shape>
                <w10:anchorlock/>
              </v:group>
            </w:pict>
          </mc:Fallback>
        </mc:AlternateContent>
      </w:r>
    </w:p>
    <w:p w:rsidR="006A6658" w:rsidRDefault="006A6658">
      <w:pPr>
        <w:pStyle w:val="BodyText"/>
        <w:kinsoku w:val="0"/>
        <w:overflowPunct w:val="0"/>
        <w:spacing w:before="75" w:line="278" w:lineRule="auto"/>
        <w:ind w:left="120" w:right="330"/>
        <w:rPr>
          <w:color w:val="000000"/>
          <w:sz w:val="12"/>
          <w:szCs w:val="12"/>
        </w:rPr>
      </w:pPr>
      <w:r>
        <w:rPr>
          <w:color w:val="231F20"/>
          <w:sz w:val="12"/>
          <w:szCs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beneﬁts, and I may be prosecuted under applicable State and Federal laws.”</w:t>
      </w:r>
    </w:p>
    <w:p w:rsidR="006A6658" w:rsidRDefault="006A6658">
      <w:pPr>
        <w:pStyle w:val="BodyText"/>
        <w:kinsoku w:val="0"/>
        <w:overflowPunct w:val="0"/>
        <w:spacing w:before="3"/>
        <w:ind w:left="0"/>
        <w:rPr>
          <w:sz w:val="9"/>
          <w:szCs w:val="9"/>
        </w:rPr>
      </w:pPr>
    </w:p>
    <w:p w:rsidR="006A6658" w:rsidRDefault="00543B60">
      <w:pPr>
        <w:pStyle w:val="Heading1"/>
        <w:tabs>
          <w:tab w:val="left" w:pos="5401"/>
          <w:tab w:val="left" w:pos="7948"/>
          <w:tab w:val="left" w:pos="9023"/>
          <w:tab w:val="left" w:pos="10626"/>
        </w:tabs>
        <w:kinsoku w:val="0"/>
        <w:overflowPunct w:val="0"/>
        <w:spacing w:line="200" w:lineRule="atLeast"/>
      </w:pPr>
      <w:r>
        <w:rPr>
          <w:noProof/>
        </w:rPr>
        <mc:AlternateContent>
          <mc:Choice Requires="wpg">
            <w:drawing>
              <wp:inline distT="0" distB="0" distL="0" distR="0">
                <wp:extent cx="3107690" cy="203200"/>
                <wp:effectExtent l="7620" t="10160" r="8890" b="5715"/>
                <wp:docPr id="116" name="Group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3200"/>
                          <a:chOff x="0" y="0"/>
                          <a:chExt cx="4894" cy="320"/>
                        </a:xfrm>
                      </wpg:grpSpPr>
                      <wps:wsp>
                        <wps:cNvPr id="117"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FAA271B" id="Group 498" o:spid="_x0000_s1026" style="width:244.7pt;height:16pt;mso-position-horizontal-relative:char;mso-position-vertical-relative:line"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yon8MA&#10;AADcAAAADwAAAGRycy9kb3ducmV2LnhtbERP22rCQBB9F/oPyxR8000UL6SuUqpiirRQ7QcM2TGJ&#10;ZmdDdo3x792C0Lc5nOssVp2pREuNKy0riIcRCOLM6pJzBb/H7WAOwnlkjZVlUnAnB6vlS2+BibY3&#10;/qH24HMRQtglqKDwvk6kdFlBBt3Q1sSBO9nGoA+wyaVu8BbCTSVHUTSVBksODQXW9FFQdjlcjQJ9&#10;me3Srj0f59tNKtfjr8/veD9Rqv/avb+B8NT5f/HTneowP57B3zPhAr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yon8MAAADcAAAADwAAAAAAAAAAAAAAAACYAgAAZHJzL2Rv&#10;d25yZXYueG1sUEsFBgAAAAAEAAQA9QAAAIgDAAAAAA==&#10;" path="m,314r4888,l4888,,,,,314xe" filled="f" strokecolor="#808285" strokeweight=".25pt">
                  <v:path arrowok="t" o:connecttype="custom" o:connectlocs="0,314;4888,314;4888,0;0,0;0,314" o:connectangles="0,0,0,0,0"/>
                </v:shape>
                <w10:anchorlock/>
              </v:group>
            </w:pict>
          </mc:Fallback>
        </mc:AlternateContent>
      </w:r>
      <w:r w:rsidR="006A6658">
        <w:t xml:space="preserve"> </w:t>
      </w:r>
      <w:r w:rsidR="006A6658">
        <w:tab/>
      </w:r>
      <w:r>
        <w:rPr>
          <w:noProof/>
        </w:rPr>
        <mc:AlternateContent>
          <mc:Choice Requires="wpg">
            <w:drawing>
              <wp:inline distT="0" distB="0" distL="0" distR="0">
                <wp:extent cx="1423035" cy="203200"/>
                <wp:effectExtent l="10160" t="10160" r="5080" b="5715"/>
                <wp:docPr id="114"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3035" cy="203200"/>
                          <a:chOff x="0" y="0"/>
                          <a:chExt cx="2241" cy="320"/>
                        </a:xfrm>
                      </wpg:grpSpPr>
                      <wps:wsp>
                        <wps:cNvPr id="115" name="Freeform 501"/>
                        <wps:cNvSpPr>
                          <a:spLocks/>
                        </wps:cNvSpPr>
                        <wps:spPr bwMode="auto">
                          <a:xfrm>
                            <a:off x="2" y="2"/>
                            <a:ext cx="2236" cy="315"/>
                          </a:xfrm>
                          <a:custGeom>
                            <a:avLst/>
                            <a:gdLst>
                              <a:gd name="T0" fmla="*/ 0 w 2236"/>
                              <a:gd name="T1" fmla="*/ 314 h 315"/>
                              <a:gd name="T2" fmla="*/ 2235 w 2236"/>
                              <a:gd name="T3" fmla="*/ 314 h 315"/>
                              <a:gd name="T4" fmla="*/ 2235 w 2236"/>
                              <a:gd name="T5" fmla="*/ 0 h 315"/>
                              <a:gd name="T6" fmla="*/ 0 w 2236"/>
                              <a:gd name="T7" fmla="*/ 0 h 315"/>
                              <a:gd name="T8" fmla="*/ 0 w 2236"/>
                              <a:gd name="T9" fmla="*/ 314 h 315"/>
                            </a:gdLst>
                            <a:ahLst/>
                            <a:cxnLst>
                              <a:cxn ang="0">
                                <a:pos x="T0" y="T1"/>
                              </a:cxn>
                              <a:cxn ang="0">
                                <a:pos x="T2" y="T3"/>
                              </a:cxn>
                              <a:cxn ang="0">
                                <a:pos x="T4" y="T5"/>
                              </a:cxn>
                              <a:cxn ang="0">
                                <a:pos x="T6" y="T7"/>
                              </a:cxn>
                              <a:cxn ang="0">
                                <a:pos x="T8" y="T9"/>
                              </a:cxn>
                            </a:cxnLst>
                            <a:rect l="0" t="0" r="r" b="b"/>
                            <a:pathLst>
                              <a:path w="2236" h="315">
                                <a:moveTo>
                                  <a:pt x="0" y="314"/>
                                </a:moveTo>
                                <a:lnTo>
                                  <a:pt x="2235" y="314"/>
                                </a:lnTo>
                                <a:lnTo>
                                  <a:pt x="2235"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B868E1" id="Group 500" o:spid="_x0000_s1026" style="width:112.05pt;height:16pt;mso-position-horizontal-relative:char;mso-position-vertical-relative:line" coordsize="224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">
                <v:shape id="Freeform 501" o:spid="_x0000_s1027" style="position:absolute;left:2;top:2;width:2236;height:315;visibility:visible;mso-wrap-style:square;v-text-anchor:top" coordsize="2236,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LtdL8A&#10;AADcAAAADwAAAGRycy9kb3ducmV2LnhtbERPy6rCMBDdC/5DGMGNXFMV5dJrlCIKuvQFdzk0Y1tt&#10;JqWJWv16Iwju5nCeM503phQ3ql1hWcGgH4EgTq0uOFNw2K9+fkE4j6yxtEwKHuRgPmu3phhre+ct&#10;3XY+EyGEXYwKcu+rWEqX5mTQ9W1FHLiTrQ36AOtM6hrvIdyUchhFE2mw4NCQY0WLnNLL7moU2Ecy&#10;wuM/np+95XibrpAS3JBS3U6T/IHw1Piv+ONe6zB/MIb3M+ECOX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10vwAAANwAAAAPAAAAAAAAAAAAAAAAAJgCAABkcnMvZG93bnJl&#10;di54bWxQSwUGAAAAAAQABAD1AAAAhAMAAAAA&#10;" path="m,314r2235,l2235,,,,,314xe" filled="f" strokecolor="#808285" strokeweight=".25pt">
                  <v:path arrowok="t" o:connecttype="custom" o:connectlocs="0,314;2235,314;2235,0;0,0;0,314" o:connectangles="0,0,0,0,0"/>
                </v:shape>
                <w10:anchorlock/>
              </v:group>
            </w:pict>
          </mc:Fallback>
        </mc:AlternateContent>
      </w:r>
      <w:r w:rsidR="006A6658">
        <w:t xml:space="preserve"> </w:t>
      </w:r>
      <w:r w:rsidR="006A6658">
        <w:tab/>
      </w:r>
      <w:r>
        <w:rPr>
          <w:noProof/>
        </w:rPr>
        <mc:AlternateContent>
          <mc:Choice Requires="wpg">
            <w:drawing>
              <wp:inline distT="0" distB="0" distL="0" distR="0">
                <wp:extent cx="497205" cy="203200"/>
                <wp:effectExtent l="8255" t="10160" r="8890" b="5715"/>
                <wp:docPr id="112"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203200"/>
                          <a:chOff x="0" y="0"/>
                          <a:chExt cx="783" cy="320"/>
                        </a:xfrm>
                      </wpg:grpSpPr>
                      <wps:wsp>
                        <wps:cNvPr id="113" name="Freeform 503"/>
                        <wps:cNvSpPr>
                          <a:spLocks/>
                        </wps:cNvSpPr>
                        <wps:spPr bwMode="auto">
                          <a:xfrm>
                            <a:off x="2" y="2"/>
                            <a:ext cx="778" cy="315"/>
                          </a:xfrm>
                          <a:custGeom>
                            <a:avLst/>
                            <a:gdLst>
                              <a:gd name="T0" fmla="*/ 0 w 778"/>
                              <a:gd name="T1" fmla="*/ 314 h 315"/>
                              <a:gd name="T2" fmla="*/ 777 w 778"/>
                              <a:gd name="T3" fmla="*/ 314 h 315"/>
                              <a:gd name="T4" fmla="*/ 777 w 778"/>
                              <a:gd name="T5" fmla="*/ 0 h 315"/>
                              <a:gd name="T6" fmla="*/ 0 w 778"/>
                              <a:gd name="T7" fmla="*/ 0 h 315"/>
                              <a:gd name="T8" fmla="*/ 0 w 778"/>
                              <a:gd name="T9" fmla="*/ 314 h 315"/>
                            </a:gdLst>
                            <a:ahLst/>
                            <a:cxnLst>
                              <a:cxn ang="0">
                                <a:pos x="T0" y="T1"/>
                              </a:cxn>
                              <a:cxn ang="0">
                                <a:pos x="T2" y="T3"/>
                              </a:cxn>
                              <a:cxn ang="0">
                                <a:pos x="T4" y="T5"/>
                              </a:cxn>
                              <a:cxn ang="0">
                                <a:pos x="T6" y="T7"/>
                              </a:cxn>
                              <a:cxn ang="0">
                                <a:pos x="T8" y="T9"/>
                              </a:cxn>
                            </a:cxnLst>
                            <a:rect l="0" t="0" r="r" b="b"/>
                            <a:pathLst>
                              <a:path w="778" h="315">
                                <a:moveTo>
                                  <a:pt x="0" y="314"/>
                                </a:moveTo>
                                <a:lnTo>
                                  <a:pt x="777" y="314"/>
                                </a:lnTo>
                                <a:lnTo>
                                  <a:pt x="777"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091ACA6" id="Group 502" o:spid="_x0000_s1026" style="width:39.15pt;height:16pt;mso-position-horizontal-relative:char;mso-position-vertical-relative:line" coordsize="78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">
                <v:shape id="Freeform 503" o:spid="_x0000_s1027" style="position:absolute;left:2;top:2;width:778;height:315;visibility:visible;mso-wrap-style:square;v-text-anchor:top" coordsize="778,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TnxsMA&#10;AADcAAAADwAAAGRycy9kb3ducmV2LnhtbERPTYvCMBC9C/6HMII3TdVlkWoUKwqy4GFV0OPQjG21&#10;mZQm1rq/frOw4G0e73Pmy9aUoqHaFZYVjIYRCOLU6oIzBafjdjAF4TyyxtIyKXiRg+Wi25ljrO2T&#10;v6k5+EyEEHYxKsi9r2IpXZqTQTe0FXHgrrY26AOsM6lrfIZwU8pxFH1KgwWHhhwrWueU3g8PoyDZ&#10;73/GFz/9OEf661ZuTsnl3iRK9XvtagbCU+vf4n/3Tof5own8PRMu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TnxsMAAADcAAAADwAAAAAAAAAAAAAAAACYAgAAZHJzL2Rv&#10;d25yZXYueG1sUEsFBgAAAAAEAAQA9QAAAIgDAAAAAA==&#10;" path="m,314r777,l777,,,,,314xe" filled="f" strokecolor="#808285" strokeweight=".25pt">
                  <v:path arrowok="t" o:connecttype="custom" o:connectlocs="0,314;777,314;777,0;0,0;0,314" o:connectangles="0,0,0,0,0"/>
                </v:shape>
                <w10:anchorlock/>
              </v:group>
            </w:pict>
          </mc:Fallback>
        </mc:AlternateContent>
      </w:r>
      <w:r w:rsidR="006A6658">
        <w:t xml:space="preserve"> </w:t>
      </w:r>
      <w:r w:rsidR="006A6658">
        <w:tab/>
      </w:r>
      <w:r>
        <w:rPr>
          <w:noProof/>
        </w:rPr>
        <mc:AlternateContent>
          <mc:Choice Requires="wpg">
            <w:drawing>
              <wp:inline distT="0" distB="0" distL="0" distR="0">
                <wp:extent cx="807720" cy="203200"/>
                <wp:effectExtent l="5080" t="10160" r="6350" b="5715"/>
                <wp:docPr id="110" name="Group 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7720" cy="203200"/>
                          <a:chOff x="0" y="0"/>
                          <a:chExt cx="1272" cy="320"/>
                        </a:xfrm>
                      </wpg:grpSpPr>
                      <wps:wsp>
                        <wps:cNvPr id="111" name="Freeform 505"/>
                        <wps:cNvSpPr>
                          <a:spLocks/>
                        </wps:cNvSpPr>
                        <wps:spPr bwMode="auto">
                          <a:xfrm>
                            <a:off x="2" y="2"/>
                            <a:ext cx="1267" cy="315"/>
                          </a:xfrm>
                          <a:custGeom>
                            <a:avLst/>
                            <a:gdLst>
                              <a:gd name="T0" fmla="*/ 0 w 1267"/>
                              <a:gd name="T1" fmla="*/ 314 h 315"/>
                              <a:gd name="T2" fmla="*/ 1266 w 1267"/>
                              <a:gd name="T3" fmla="*/ 314 h 315"/>
                              <a:gd name="T4" fmla="*/ 1266 w 1267"/>
                              <a:gd name="T5" fmla="*/ 0 h 315"/>
                              <a:gd name="T6" fmla="*/ 0 w 1267"/>
                              <a:gd name="T7" fmla="*/ 0 h 315"/>
                              <a:gd name="T8" fmla="*/ 0 w 1267"/>
                              <a:gd name="T9" fmla="*/ 314 h 315"/>
                            </a:gdLst>
                            <a:ahLst/>
                            <a:cxnLst>
                              <a:cxn ang="0">
                                <a:pos x="T0" y="T1"/>
                              </a:cxn>
                              <a:cxn ang="0">
                                <a:pos x="T2" y="T3"/>
                              </a:cxn>
                              <a:cxn ang="0">
                                <a:pos x="T4" y="T5"/>
                              </a:cxn>
                              <a:cxn ang="0">
                                <a:pos x="T6" y="T7"/>
                              </a:cxn>
                              <a:cxn ang="0">
                                <a:pos x="T8" y="T9"/>
                              </a:cxn>
                            </a:cxnLst>
                            <a:rect l="0" t="0" r="r" b="b"/>
                            <a:pathLst>
                              <a:path w="1267" h="315">
                                <a:moveTo>
                                  <a:pt x="0" y="314"/>
                                </a:moveTo>
                                <a:lnTo>
                                  <a:pt x="1266" y="314"/>
                                </a:lnTo>
                                <a:lnTo>
                                  <a:pt x="1266"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A710B39" id="Group 504" o:spid="_x0000_s1026" style="width:63.6pt;height:16pt;mso-position-horizontal-relative:char;mso-position-vertical-relative:line" coordsize="127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">
                <v:shape id="Freeform 505" o:spid="_x0000_s1027" style="position:absolute;left:2;top:2;width:1267;height:315;visibility:visible;mso-wrap-style:square;v-text-anchor:top" coordsize="1267,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xX/MQA&#10;AADcAAAADwAAAGRycy9kb3ducmV2LnhtbERPTWvCQBC9F/wPywi9lLqJh1BSVynRltJLqYrobciO&#10;SWh2NuxuTPrvu4LgbR7vcxar0bTiQs43lhWkswQEcWl1w5WC/e79+QWED8gaW8uk4I88rJaThwXm&#10;2g78Q5dtqEQMYZ+jgjqELpfSlzUZ9DPbEUfubJ3BEKGrpHY4xHDTynmSZNJgw7Ghxo6KmsrfbW8U&#10;dE/r9OtcZR+HYnM8NehMv/+eK/U4Hd9eQQQaw118c3/qOD9N4fpMvE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sV/zEAAAA3AAAAA8AAAAAAAAAAAAAAAAAmAIAAGRycy9k&#10;b3ducmV2LnhtbFBLBQYAAAAABAAEAPUAAACJAwAAAAA=&#10;" path="m,314r1266,l1266,,,,,314xe" filled="f" strokecolor="#808285" strokeweight=".25pt">
                  <v:path arrowok="t" o:connecttype="custom" o:connectlocs="0,314;1266,314;1266,0;0,0;0,314" o:connectangles="0,0,0,0,0"/>
                </v:shape>
                <w10:anchorlock/>
              </v:group>
            </w:pict>
          </mc:Fallback>
        </mc:AlternateContent>
      </w:r>
      <w:r w:rsidR="006A6658">
        <w:t xml:space="preserve"> </w:t>
      </w:r>
      <w:r w:rsidR="006A6658">
        <w:tab/>
      </w:r>
      <w:r>
        <w:rPr>
          <w:noProof/>
        </w:rPr>
        <mc:AlternateContent>
          <mc:Choice Requires="wpg">
            <w:drawing>
              <wp:inline distT="0" distB="0" distL="0" distR="0">
                <wp:extent cx="2931795" cy="203200"/>
                <wp:effectExtent l="3810" t="10160" r="7620" b="5715"/>
                <wp:docPr id="108"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795" cy="203200"/>
                          <a:chOff x="0" y="0"/>
                          <a:chExt cx="4617" cy="320"/>
                        </a:xfrm>
                      </wpg:grpSpPr>
                      <wps:wsp>
                        <wps:cNvPr id="109" name="Freeform 507"/>
                        <wps:cNvSpPr>
                          <a:spLocks/>
                        </wps:cNvSpPr>
                        <wps:spPr bwMode="auto">
                          <a:xfrm>
                            <a:off x="2" y="2"/>
                            <a:ext cx="4612" cy="315"/>
                          </a:xfrm>
                          <a:custGeom>
                            <a:avLst/>
                            <a:gdLst>
                              <a:gd name="T0" fmla="*/ 0 w 4612"/>
                              <a:gd name="T1" fmla="*/ 314 h 315"/>
                              <a:gd name="T2" fmla="*/ 4611 w 4612"/>
                              <a:gd name="T3" fmla="*/ 314 h 315"/>
                              <a:gd name="T4" fmla="*/ 4611 w 4612"/>
                              <a:gd name="T5" fmla="*/ 0 h 315"/>
                              <a:gd name="T6" fmla="*/ 0 w 4612"/>
                              <a:gd name="T7" fmla="*/ 0 h 315"/>
                              <a:gd name="T8" fmla="*/ 0 w 4612"/>
                              <a:gd name="T9" fmla="*/ 314 h 315"/>
                            </a:gdLst>
                            <a:ahLst/>
                            <a:cxnLst>
                              <a:cxn ang="0">
                                <a:pos x="T0" y="T1"/>
                              </a:cxn>
                              <a:cxn ang="0">
                                <a:pos x="T2" y="T3"/>
                              </a:cxn>
                              <a:cxn ang="0">
                                <a:pos x="T4" y="T5"/>
                              </a:cxn>
                              <a:cxn ang="0">
                                <a:pos x="T6" y="T7"/>
                              </a:cxn>
                              <a:cxn ang="0">
                                <a:pos x="T8" y="T9"/>
                              </a:cxn>
                            </a:cxnLst>
                            <a:rect l="0" t="0" r="r" b="b"/>
                            <a:pathLst>
                              <a:path w="4612" h="315">
                                <a:moveTo>
                                  <a:pt x="0" y="314"/>
                                </a:moveTo>
                                <a:lnTo>
                                  <a:pt x="4611" y="314"/>
                                </a:lnTo>
                                <a:lnTo>
                                  <a:pt x="4611"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34B6781" id="Group 506" o:spid="_x0000_s1026" style="width:230.85pt;height:16pt;mso-position-horizontal-relative:char;mso-position-vertical-relative:line" coordsize="461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">
                <v:shape id="Freeform 507" o:spid="_x0000_s1027" style="position:absolute;left:2;top:2;width:4612;height:315;visibility:visible;mso-wrap-style:square;v-text-anchor:top" coordsize="4612,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vYZcMA&#10;AADcAAAADwAAAGRycy9kb3ducmV2LnhtbERPS27CMBDdV+IO1iB1UxGnXVQ0xERQQcqmiwIHGMVD&#10;HIjHIXYgvX1dqVJ38/S+kxejbcWNet84VvCcpCCIK6cbrhUcD9vZHIQPyBpbx6TgmzwUy8lDjpl2&#10;d/6i2z7UIoawz1CBCaHLpPSVIYs+cR1x5E6utxgi7Gupe7zHcNvKlzR9lRYbjg0GO3o3VF32g1Uw&#10;Hz7Wbnc210upD6fPp015tnWp1ON0XC1ABBrDv/jPvdNxfvoGv8/EC+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vYZcMAAADcAAAADwAAAAAAAAAAAAAAAACYAgAAZHJzL2Rv&#10;d25yZXYueG1sUEsFBgAAAAAEAAQA9QAAAIgDAAAAAA==&#10;" path="m,314r4611,l4611,,,,,314xe" filled="f" strokecolor="#808285" strokeweight=".25pt">
                  <v:path arrowok="t" o:connecttype="custom" o:connectlocs="0,314;4611,314;4611,0;0,0;0,314" o:connectangles="0,0,0,0,0"/>
                </v:shape>
                <w10:anchorlock/>
              </v:group>
            </w:pict>
          </mc:Fallback>
        </mc:AlternateContent>
      </w:r>
    </w:p>
    <w:p w:rsidR="006A6658" w:rsidRDefault="006A6658">
      <w:pPr>
        <w:pStyle w:val="BodyText"/>
        <w:tabs>
          <w:tab w:val="left" w:pos="3671"/>
          <w:tab w:val="left" w:pos="5404"/>
          <w:tab w:val="left" w:pos="7967"/>
          <w:tab w:val="left" w:pos="9035"/>
          <w:tab w:val="left" w:pos="10619"/>
        </w:tabs>
        <w:kinsoku w:val="0"/>
        <w:overflowPunct w:val="0"/>
        <w:spacing w:before="29"/>
        <w:ind w:left="104"/>
        <w:rPr>
          <w:color w:val="000000"/>
        </w:rPr>
      </w:pPr>
      <w:r>
        <w:rPr>
          <w:color w:val="231F20"/>
          <w:position w:val="1"/>
        </w:rPr>
        <w:t>Street Address (if available)</w:t>
      </w:r>
      <w:r>
        <w:rPr>
          <w:color w:val="231F20"/>
          <w:position w:val="1"/>
        </w:rPr>
        <w:tab/>
      </w:r>
      <w:r>
        <w:rPr>
          <w:color w:val="231F20"/>
        </w:rPr>
        <w:t>Apt #</w:t>
      </w:r>
      <w:r>
        <w:rPr>
          <w:color w:val="231F20"/>
        </w:rPr>
        <w:tab/>
      </w:r>
      <w:r>
        <w:rPr>
          <w:color w:val="231F20"/>
          <w:w w:val="95"/>
          <w:position w:val="1"/>
        </w:rPr>
        <w:t>City</w:t>
      </w:r>
      <w:r>
        <w:rPr>
          <w:color w:val="231F20"/>
          <w:w w:val="95"/>
          <w:position w:val="1"/>
        </w:rPr>
        <w:tab/>
      </w:r>
      <w:r>
        <w:rPr>
          <w:color w:val="231F20"/>
          <w:position w:val="1"/>
        </w:rPr>
        <w:t>State</w:t>
      </w:r>
      <w:r>
        <w:rPr>
          <w:color w:val="231F20"/>
          <w:position w:val="1"/>
        </w:rPr>
        <w:tab/>
        <w:t>Zip</w:t>
      </w:r>
      <w:r>
        <w:rPr>
          <w:color w:val="231F20"/>
          <w:position w:val="1"/>
        </w:rPr>
        <w:tab/>
        <w:t>Daytime Phone and Email (optional)</w:t>
      </w:r>
    </w:p>
    <w:p w:rsidR="006A6658" w:rsidRDefault="006A6658">
      <w:pPr>
        <w:pStyle w:val="BodyText"/>
        <w:kinsoku w:val="0"/>
        <w:overflowPunct w:val="0"/>
        <w:spacing w:before="3"/>
        <w:ind w:left="0"/>
        <w:rPr>
          <w:sz w:val="8"/>
          <w:szCs w:val="8"/>
        </w:rPr>
      </w:pPr>
    </w:p>
    <w:p w:rsidR="006A6658" w:rsidRDefault="00543B60">
      <w:pPr>
        <w:pStyle w:val="Heading1"/>
        <w:tabs>
          <w:tab w:val="left" w:pos="5401"/>
          <w:tab w:val="left" w:pos="10626"/>
        </w:tabs>
        <w:kinsoku w:val="0"/>
        <w:overflowPunct w:val="0"/>
        <w:spacing w:line="200" w:lineRule="atLeast"/>
      </w:pPr>
      <w:r>
        <w:rPr>
          <w:noProof/>
        </w:rPr>
        <mc:AlternateContent>
          <mc:Choice Requires="wpg">
            <w:drawing>
              <wp:inline distT="0" distB="0" distL="0" distR="0">
                <wp:extent cx="3107690" cy="205740"/>
                <wp:effectExtent l="7620" t="6985" r="8890" b="6350"/>
                <wp:docPr id="106"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5740"/>
                          <a:chOff x="0" y="0"/>
                          <a:chExt cx="4894" cy="324"/>
                        </a:xfrm>
                      </wpg:grpSpPr>
                      <wps:wsp>
                        <wps:cNvPr id="107" name="Freeform 509"/>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Lst>
                            <a:ahLst/>
                            <a:cxnLst>
                              <a:cxn ang="0">
                                <a:pos x="T0" y="T1"/>
                              </a:cxn>
                              <a:cxn ang="0">
                                <a:pos x="T2" y="T3"/>
                              </a:cxn>
                              <a:cxn ang="0">
                                <a:pos x="T4" y="T5"/>
                              </a:cxn>
                              <a:cxn ang="0">
                                <a:pos x="T6" y="T7"/>
                              </a:cxn>
                              <a:cxn ang="0">
                                <a:pos x="T8" y="T9"/>
                              </a:cxn>
                            </a:cxnLst>
                            <a:rect l="0" t="0" r="r" b="b"/>
                            <a:pathLst>
                              <a:path w="4889" h="319">
                                <a:moveTo>
                                  <a:pt x="0" y="318"/>
                                </a:moveTo>
                                <a:lnTo>
                                  <a:pt x="4888" y="318"/>
                                </a:lnTo>
                                <a:lnTo>
                                  <a:pt x="4888" y="0"/>
                                </a:lnTo>
                                <a:lnTo>
                                  <a:pt x="0" y="0"/>
                                </a:lnTo>
                                <a:lnTo>
                                  <a:pt x="0" y="318"/>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78B1AB3" id="Group 508" o:spid="_x0000_s1026" style="width:244.7pt;height:16.2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">
                <v:shape id="Freeform 509" o:spid="_x0000_s1027" style="position:absolute;left:2;top:2;width:4889;height:319;visibility:visible;mso-wrap-style:square;v-text-anchor:top" coordsize="4889,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c91MIA&#10;AADcAAAADwAAAGRycy9kb3ducmV2LnhtbERPTWvCQBC9C/0PyxR6000r2BJdQymovTaVqrchO9kE&#10;s7NJdo3pv3cLBW/zeJ+zykbbiIF6XztW8DxLQBAXTtdsFOy/N9M3ED4ga2wck4Jf8pCtHyYrTLW7&#10;8hcNeTAihrBPUUEVQptK6YuKLPqZa4kjV7reYoiwN1L3eI3htpEvSbKQFmuODRW29FFRcc4vVsFh&#10;PG5+tnnpT4PtOlPOD/vC7JR6ehzflyACjeEu/nd/6jg/eYW/Z+IF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Bz3UwgAAANwAAAAPAAAAAAAAAAAAAAAAAJgCAABkcnMvZG93&#10;bnJldi54bWxQSwUGAAAAAAQABAD1AAAAhwMAAAAA&#10;" path="m,318r4888,l4888,,,,,318xe" filled="f" strokecolor="#808285" strokeweight=".08817mm">
                  <v:path arrowok="t" o:connecttype="custom" o:connectlocs="0,318;4888,318;4888,0;0,0;0,318" o:connectangles="0,0,0,0,0"/>
                </v:shape>
                <w10:anchorlock/>
              </v:group>
            </w:pict>
          </mc:Fallback>
        </mc:AlternateContent>
      </w:r>
      <w:r w:rsidR="006A6658">
        <w:t xml:space="preserve"> </w:t>
      </w:r>
      <w:r w:rsidR="006A6658">
        <w:tab/>
      </w:r>
      <w:r>
        <w:rPr>
          <w:noProof/>
        </w:rPr>
        <mc:AlternateContent>
          <mc:Choice Requires="wpg">
            <w:drawing>
              <wp:inline distT="0" distB="0" distL="0" distR="0">
                <wp:extent cx="3107690" cy="205740"/>
                <wp:effectExtent l="10160" t="6985" r="6350" b="6350"/>
                <wp:docPr id="104" name="Group 5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5740"/>
                          <a:chOff x="0" y="0"/>
                          <a:chExt cx="4894" cy="324"/>
                        </a:xfrm>
                      </wpg:grpSpPr>
                      <wps:wsp>
                        <wps:cNvPr id="105" name="Freeform 511"/>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Lst>
                            <a:ahLst/>
                            <a:cxnLst>
                              <a:cxn ang="0">
                                <a:pos x="T0" y="T1"/>
                              </a:cxn>
                              <a:cxn ang="0">
                                <a:pos x="T2" y="T3"/>
                              </a:cxn>
                              <a:cxn ang="0">
                                <a:pos x="T4" y="T5"/>
                              </a:cxn>
                              <a:cxn ang="0">
                                <a:pos x="T6" y="T7"/>
                              </a:cxn>
                              <a:cxn ang="0">
                                <a:pos x="T8" y="T9"/>
                              </a:cxn>
                            </a:cxnLst>
                            <a:rect l="0" t="0" r="r" b="b"/>
                            <a:pathLst>
                              <a:path w="4889" h="319">
                                <a:moveTo>
                                  <a:pt x="0" y="318"/>
                                </a:moveTo>
                                <a:lnTo>
                                  <a:pt x="4888" y="318"/>
                                </a:lnTo>
                                <a:lnTo>
                                  <a:pt x="4888" y="0"/>
                                </a:lnTo>
                                <a:lnTo>
                                  <a:pt x="0" y="0"/>
                                </a:lnTo>
                                <a:lnTo>
                                  <a:pt x="0" y="318"/>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C68A6C0" id="Group 510" o:spid="_x0000_s1026" style="width:244.7pt;height:16.2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">
                <v:shape id="Freeform 511" o:spid="_x0000_s1027" style="position:absolute;left:2;top:2;width:4889;height:319;visibility:visible;mso-wrap-style:square;v-text-anchor:top" coordsize="4889,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kGOMIA&#10;AADcAAAADwAAAGRycy9kb3ducmV2LnhtbERPTWvCQBC9C/0PyxR6000rlhJdQymovTaVqrchO9kE&#10;s7NJdo3pv3cLBW/zeJ+zykbbiIF6XztW8DxLQBAXTtdsFOy/N9M3ED4ga2wck4Jf8pCtHyYrTLW7&#10;8hcNeTAihrBPUUEVQptK6YuKLPqZa4kjV7reYoiwN1L3eI3htpEvSfIqLdYcGyps6aOi4pxfrILD&#10;eNz8bPPSnwbbdaacH/aF2Sn19Di+L0EEGsNd/O/+1HF+soC/Z+IF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mQY4wgAAANwAAAAPAAAAAAAAAAAAAAAAAJgCAABkcnMvZG93&#10;bnJldi54bWxQSwUGAAAAAAQABAD1AAAAhwMAAAAA&#10;" path="m,318r4888,l4888,,,,,318xe" filled="f" strokecolor="#808285" strokeweight=".08817mm">
                  <v:path arrowok="t" o:connecttype="custom" o:connectlocs="0,318;4888,318;4888,0;0,0;0,318" o:connectangles="0,0,0,0,0"/>
                </v:shape>
                <w10:anchorlock/>
              </v:group>
            </w:pict>
          </mc:Fallback>
        </mc:AlternateContent>
      </w:r>
      <w:r w:rsidR="006A6658">
        <w:t xml:space="preserve"> </w:t>
      </w:r>
      <w:r w:rsidR="006A6658">
        <w:tab/>
      </w:r>
      <w:r>
        <w:rPr>
          <w:noProof/>
        </w:rPr>
        <mc:AlternateContent>
          <mc:Choice Requires="wpg">
            <w:drawing>
              <wp:inline distT="0" distB="0" distL="0" distR="0">
                <wp:extent cx="2931795" cy="205740"/>
                <wp:effectExtent l="3810" t="6985" r="7620" b="6350"/>
                <wp:docPr id="102" name="Group 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795" cy="205740"/>
                          <a:chOff x="0" y="0"/>
                          <a:chExt cx="4617" cy="324"/>
                        </a:xfrm>
                      </wpg:grpSpPr>
                      <wps:wsp>
                        <wps:cNvPr id="103" name="Freeform 513"/>
                        <wps:cNvSpPr>
                          <a:spLocks/>
                        </wps:cNvSpPr>
                        <wps:spPr bwMode="auto">
                          <a:xfrm>
                            <a:off x="2" y="2"/>
                            <a:ext cx="4612" cy="319"/>
                          </a:xfrm>
                          <a:custGeom>
                            <a:avLst/>
                            <a:gdLst>
                              <a:gd name="T0" fmla="*/ 0 w 4612"/>
                              <a:gd name="T1" fmla="*/ 318 h 319"/>
                              <a:gd name="T2" fmla="*/ 4611 w 4612"/>
                              <a:gd name="T3" fmla="*/ 318 h 319"/>
                              <a:gd name="T4" fmla="*/ 4611 w 4612"/>
                              <a:gd name="T5" fmla="*/ 0 h 319"/>
                              <a:gd name="T6" fmla="*/ 0 w 4612"/>
                              <a:gd name="T7" fmla="*/ 0 h 319"/>
                              <a:gd name="T8" fmla="*/ 0 w 4612"/>
                              <a:gd name="T9" fmla="*/ 318 h 319"/>
                            </a:gdLst>
                            <a:ahLst/>
                            <a:cxnLst>
                              <a:cxn ang="0">
                                <a:pos x="T0" y="T1"/>
                              </a:cxn>
                              <a:cxn ang="0">
                                <a:pos x="T2" y="T3"/>
                              </a:cxn>
                              <a:cxn ang="0">
                                <a:pos x="T4" y="T5"/>
                              </a:cxn>
                              <a:cxn ang="0">
                                <a:pos x="T6" y="T7"/>
                              </a:cxn>
                              <a:cxn ang="0">
                                <a:pos x="T8" y="T9"/>
                              </a:cxn>
                            </a:cxnLst>
                            <a:rect l="0" t="0" r="r" b="b"/>
                            <a:pathLst>
                              <a:path w="4612" h="319">
                                <a:moveTo>
                                  <a:pt x="0" y="318"/>
                                </a:moveTo>
                                <a:lnTo>
                                  <a:pt x="4611" y="318"/>
                                </a:lnTo>
                                <a:lnTo>
                                  <a:pt x="4611" y="0"/>
                                </a:lnTo>
                                <a:lnTo>
                                  <a:pt x="0" y="0"/>
                                </a:lnTo>
                                <a:lnTo>
                                  <a:pt x="0" y="318"/>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4C07955" id="Group 512" o:spid="_x0000_s1026" style="width:230.85pt;height:16.2pt;mso-position-horizontal-relative:char;mso-position-vertical-relative:line" coordsize="4617,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">
                <v:shape id="Freeform 513" o:spid="_x0000_s1027" style="position:absolute;left:2;top:2;width:4612;height:319;visibility:visible;mso-wrap-style:square;v-text-anchor:top" coordsize="4612,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JyJsMA&#10;AADcAAAADwAAAGRycy9kb3ducmV2LnhtbERPTWvCQBC9C/0PyxS8mY21lDZ1lVZUhJ5MeshxyI5J&#10;bHY2ZNck9te7hYK3ebzPWa5H04ieOldbVjCPYhDEhdU1lwq+s93sFYTzyBoby6TgSg7Wq4fJEhNt&#10;Bz5Sn/pShBB2CSqovG8TKV1RkUEX2ZY4cCfbGfQBdqXUHQ4h3DTyKY5fpMGaQ0OFLW0qKn7Si1Hw&#10;KYtfe87m+zR/y/T2OdfHL+OVmj6OH+8gPI3+Lv53H3SYHy/g75lwgV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JyJsMAAADcAAAADwAAAAAAAAAAAAAAAACYAgAAZHJzL2Rv&#10;d25yZXYueG1sUEsFBgAAAAAEAAQA9QAAAIgDAAAAAA==&#10;" path="m,318r4611,l4611,,,,,318xe" filled="f" strokecolor="#808285" strokeweight=".25pt">
                  <v:path arrowok="t" o:connecttype="custom" o:connectlocs="0,318;4611,318;4611,0;0,0;0,318" o:connectangles="0,0,0,0,0"/>
                </v:shape>
                <w10:anchorlock/>
              </v:group>
            </w:pict>
          </mc:Fallback>
        </mc:AlternateContent>
      </w:r>
    </w:p>
    <w:p w:rsidR="006A6658" w:rsidRDefault="006A6658">
      <w:pPr>
        <w:pStyle w:val="BodyText"/>
        <w:tabs>
          <w:tab w:val="left" w:pos="5391"/>
          <w:tab w:val="left" w:pos="10628"/>
        </w:tabs>
        <w:kinsoku w:val="0"/>
        <w:overflowPunct w:val="0"/>
        <w:spacing w:before="28"/>
        <w:ind w:left="104"/>
        <w:rPr>
          <w:color w:val="000000"/>
        </w:rPr>
      </w:pPr>
      <w:r>
        <w:rPr>
          <w:color w:val="231F20"/>
        </w:rPr>
        <w:t>Printed name of</w:t>
      </w:r>
      <w:r>
        <w:rPr>
          <w:color w:val="231F20"/>
          <w:spacing w:val="-6"/>
        </w:rPr>
        <w:t xml:space="preserve"> </w:t>
      </w:r>
      <w:r>
        <w:rPr>
          <w:color w:val="231F20"/>
        </w:rPr>
        <w:t>adult signing the form</w:t>
      </w:r>
      <w:r>
        <w:rPr>
          <w:color w:val="231F20"/>
        </w:rPr>
        <w:tab/>
        <w:t>Signature of adult</w:t>
      </w:r>
      <w:r>
        <w:rPr>
          <w:color w:val="231F20"/>
        </w:rPr>
        <w:tab/>
        <w:t>Today’s date</w:t>
      </w:r>
    </w:p>
    <w:p w:rsidR="006A6658" w:rsidRDefault="006A6658">
      <w:pPr>
        <w:pStyle w:val="BodyText"/>
        <w:tabs>
          <w:tab w:val="left" w:pos="5391"/>
          <w:tab w:val="left" w:pos="10628"/>
        </w:tabs>
        <w:kinsoku w:val="0"/>
        <w:overflowPunct w:val="0"/>
        <w:spacing w:before="28"/>
        <w:ind w:left="104"/>
        <w:rPr>
          <w:color w:val="000000"/>
        </w:rPr>
        <w:sectPr w:rsidR="006A6658">
          <w:type w:val="continuous"/>
          <w:pgSz w:w="15840" w:h="12240" w:orient="landscape"/>
          <w:pgMar w:top="280" w:right="240" w:bottom="0" w:left="240" w:header="720" w:footer="720" w:gutter="0"/>
          <w:cols w:space="720" w:equalWidth="0">
            <w:col w:w="15360"/>
          </w:cols>
          <w:noEndnote/>
        </w:sectPr>
      </w:pPr>
    </w:p>
    <w:p w:rsidR="006A6658" w:rsidRDefault="006A6658">
      <w:pPr>
        <w:pStyle w:val="BodyText"/>
        <w:kinsoku w:val="0"/>
        <w:overflowPunct w:val="0"/>
        <w:spacing w:before="4"/>
        <w:ind w:left="0"/>
        <w:rPr>
          <w:sz w:val="6"/>
          <w:szCs w:val="6"/>
        </w:rPr>
      </w:pPr>
    </w:p>
    <w:p w:rsidR="006A6658" w:rsidRDefault="00543B60">
      <w:pPr>
        <w:pStyle w:val="BodyText"/>
        <w:kinsoku w:val="0"/>
        <w:overflowPunct w:val="0"/>
        <w:spacing w:before="0" w:line="200" w:lineRule="atLeast"/>
        <w:ind w:left="105"/>
        <w:rPr>
          <w:sz w:val="20"/>
          <w:szCs w:val="20"/>
        </w:rPr>
      </w:pPr>
      <w:r>
        <w:rPr>
          <w:noProof/>
          <w:sz w:val="20"/>
          <w:szCs w:val="20"/>
        </w:rPr>
        <mc:AlternateContent>
          <mc:Choice Requires="wpg">
            <w:drawing>
              <wp:inline distT="0" distB="0" distL="0" distR="0">
                <wp:extent cx="9140825" cy="262890"/>
                <wp:effectExtent l="0" t="0" r="0" b="0"/>
                <wp:docPr id="98" name="Group 5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0825" cy="262890"/>
                          <a:chOff x="0" y="0"/>
                          <a:chExt cx="14395" cy="414"/>
                        </a:xfrm>
                      </wpg:grpSpPr>
                      <wps:wsp>
                        <wps:cNvPr id="99" name="Freeform 515"/>
                        <wps:cNvSpPr>
                          <a:spLocks/>
                        </wps:cNvSpPr>
                        <wps:spPr bwMode="auto">
                          <a:xfrm>
                            <a:off x="1558" y="0"/>
                            <a:ext cx="12837" cy="414"/>
                          </a:xfrm>
                          <a:custGeom>
                            <a:avLst/>
                            <a:gdLst>
                              <a:gd name="T0" fmla="*/ 0 w 12837"/>
                              <a:gd name="T1" fmla="*/ 414 h 414"/>
                              <a:gd name="T2" fmla="*/ 12836 w 12837"/>
                              <a:gd name="T3" fmla="*/ 414 h 414"/>
                              <a:gd name="T4" fmla="*/ 12836 w 12837"/>
                              <a:gd name="T5" fmla="*/ 0 h 414"/>
                              <a:gd name="T6" fmla="*/ 0 w 12837"/>
                              <a:gd name="T7" fmla="*/ 0 h 414"/>
                              <a:gd name="T8" fmla="*/ 0 w 12837"/>
                              <a:gd name="T9" fmla="*/ 414 h 414"/>
                            </a:gdLst>
                            <a:ahLst/>
                            <a:cxnLst>
                              <a:cxn ang="0">
                                <a:pos x="T0" y="T1"/>
                              </a:cxn>
                              <a:cxn ang="0">
                                <a:pos x="T2" y="T3"/>
                              </a:cxn>
                              <a:cxn ang="0">
                                <a:pos x="T4" y="T5"/>
                              </a:cxn>
                              <a:cxn ang="0">
                                <a:pos x="T6" y="T7"/>
                              </a:cxn>
                              <a:cxn ang="0">
                                <a:pos x="T8" y="T9"/>
                              </a:cxn>
                            </a:cxnLst>
                            <a:rect l="0" t="0" r="r" b="b"/>
                            <a:pathLst>
                              <a:path w="12837" h="414">
                                <a:moveTo>
                                  <a:pt x="0" y="414"/>
                                </a:moveTo>
                                <a:lnTo>
                                  <a:pt x="12836" y="414"/>
                                </a:lnTo>
                                <a:lnTo>
                                  <a:pt x="12836"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516"/>
                        <wps:cNvSpPr>
                          <a:spLocks/>
                        </wps:cNvSpPr>
                        <wps:spPr bwMode="auto">
                          <a:xfrm>
                            <a:off x="0" y="0"/>
                            <a:ext cx="1559" cy="414"/>
                          </a:xfrm>
                          <a:custGeom>
                            <a:avLst/>
                            <a:gdLst>
                              <a:gd name="T0" fmla="*/ 0 w 1559"/>
                              <a:gd name="T1" fmla="*/ 414 h 414"/>
                              <a:gd name="T2" fmla="*/ 1558 w 1559"/>
                              <a:gd name="T3" fmla="*/ 414 h 414"/>
                              <a:gd name="T4" fmla="*/ 1558 w 1559"/>
                              <a:gd name="T5" fmla="*/ 0 h 414"/>
                              <a:gd name="T6" fmla="*/ 0 w 1559"/>
                              <a:gd name="T7" fmla="*/ 0 h 414"/>
                              <a:gd name="T8" fmla="*/ 0 w 1559"/>
                              <a:gd name="T9" fmla="*/ 414 h 414"/>
                            </a:gdLst>
                            <a:ahLst/>
                            <a:cxnLst>
                              <a:cxn ang="0">
                                <a:pos x="T0" y="T1"/>
                              </a:cxn>
                              <a:cxn ang="0">
                                <a:pos x="T2" y="T3"/>
                              </a:cxn>
                              <a:cxn ang="0">
                                <a:pos x="T4" y="T5"/>
                              </a:cxn>
                              <a:cxn ang="0">
                                <a:pos x="T6" y="T7"/>
                              </a:cxn>
                              <a:cxn ang="0">
                                <a:pos x="T8" y="T9"/>
                              </a:cxn>
                            </a:cxnLst>
                            <a:rect l="0" t="0" r="r" b="b"/>
                            <a:pathLst>
                              <a:path w="1559" h="414">
                                <a:moveTo>
                                  <a:pt x="0" y="414"/>
                                </a:moveTo>
                                <a:lnTo>
                                  <a:pt x="1558" y="414"/>
                                </a:lnTo>
                                <a:lnTo>
                                  <a:pt x="1558"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Text Box 517"/>
                        <wps:cNvSpPr txBox="1">
                          <a:spLocks noChangeArrowheads="1"/>
                        </wps:cNvSpPr>
                        <wps:spPr bwMode="auto">
                          <a:xfrm>
                            <a:off x="0" y="0"/>
                            <a:ext cx="14395"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658" w:rsidRDefault="006A6658">
                              <w:pPr>
                                <w:pStyle w:val="BodyText"/>
                                <w:tabs>
                                  <w:tab w:val="left" w:pos="1711"/>
                                </w:tabs>
                                <w:kinsoku w:val="0"/>
                                <w:overflowPunct w:val="0"/>
                                <w:spacing w:before="74"/>
                                <w:ind w:left="181"/>
                                <w:rPr>
                                  <w:color w:val="000000"/>
                                  <w:sz w:val="16"/>
                                  <w:szCs w:val="16"/>
                                </w:rPr>
                              </w:pPr>
                              <w:r>
                                <w:rPr>
                                  <w:b/>
                                  <w:bCs/>
                                  <w:color w:val="FFFFFF"/>
                                  <w:spacing w:val="-10"/>
                                  <w:sz w:val="18"/>
                                  <w:szCs w:val="18"/>
                                </w:rPr>
                                <w:t>INSTRUCTIONS</w:t>
                              </w:r>
                              <w:r>
                                <w:rPr>
                                  <w:b/>
                                  <w:bCs/>
                                  <w:color w:val="FFFFFF"/>
                                  <w:spacing w:val="-10"/>
                                  <w:sz w:val="18"/>
                                  <w:szCs w:val="18"/>
                                </w:rPr>
                                <w:tab/>
                              </w:r>
                              <w:r>
                                <w:rPr>
                                  <w:b/>
                                  <w:bCs/>
                                  <w:color w:val="FFFFFF"/>
                                  <w:sz w:val="16"/>
                                  <w:szCs w:val="16"/>
                                </w:rPr>
                                <w:t>Sources of Income</w:t>
                              </w:r>
                            </w:p>
                          </w:txbxContent>
                        </wps:txbx>
                        <wps:bodyPr rot="0" vert="horz" wrap="square" lIns="0" tIns="0" rIns="0" bIns="0" anchor="t" anchorCtr="0" upright="1">
                          <a:noAutofit/>
                        </wps:bodyPr>
                      </wps:wsp>
                    </wpg:wgp>
                  </a:graphicData>
                </a:graphic>
              </wp:inline>
            </w:drawing>
          </mc:Choice>
          <mc:Fallback>
            <w:pict>
              <v:group id="Group 514" o:spid="_x0000_s1063" style="width:719.75pt;height:20.7pt;mso-position-horizontal-relative:char;mso-position-vertical-relative:line" coordsize="1439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">
                <v:shape id="Freeform 515" o:spid="_x0000_s1064" style="position:absolute;left:1558;width:12837;height:414;visibility:visible;mso-wrap-style:square;v-text-anchor:top" coordsize="12837,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7t8QA&#10;AADbAAAADwAAAGRycy9kb3ducmV2LnhtbESPzWrDMBCE74W+g9hCb43cH0rjRAlxIaSXFuKGQG6L&#10;tZFNrZWxNo7z9lWhkOMwM98w8+XoWzVQH5vABh4nGSjiKtiGnYHd9/rhDVQUZIttYDJwoQjLxe3N&#10;HHMbzryloRSnEoRjjgZqkS7XOlY1eYyT0BEn7xh6j5Jk77Tt8ZzgvtVPWfaqPTacFmrs6L2m6qc8&#10;eQPy4lYYis9NKUWxfXb7Aw9fB2Pu78bVDJTQKNfwf/vDGphO4e9L+gF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fu7fEAAAA2wAAAA8AAAAAAAAAAAAAAAAAmAIAAGRycy9k&#10;b3ducmV2LnhtbFBLBQYAAAAABAAEAPUAAACJAwAAAAA=&#10;" path="m,414r12836,l12836,,,,,414xe" fillcolor="#33ae6f" stroked="f">
                  <v:path arrowok="t" o:connecttype="custom" o:connectlocs="0,414;12836,414;12836,0;0,0;0,414" o:connectangles="0,0,0,0,0"/>
                </v:shape>
                <v:shape id="Freeform 516" o:spid="_x0000_s1065" style="position:absolute;width:1559;height:414;visibility:visible;mso-wrap-style:square;v-text-anchor:top" coordsize="1559,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KuVMYA&#10;AADcAAAADwAAAGRycy9kb3ducmV2LnhtbESPT0vDQBDF7wW/wzKCt3ajhyJpt0UUQRTtPy/ehuyY&#10;hGZnQ3ZsEj9951DobYb35r3fLNdDaMyJulRHdnA/y8AQF9HXXDr4PrxOH8EkQfbYRCYHIyVYr24m&#10;S8x97HlHp72URkM45eigEmlza1NRUcA0iy2xar+xCyi6dqX1HfYaHhr7kGVzG7BmbaiwpeeKiuP+&#10;Lzj47OdbGY/jy+b9oz/8yDb9fxXJubvb4WkBRmiQq/ly/eYVP1N8fUYnsK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KuVMYAAADcAAAADwAAAAAAAAAAAAAAAACYAgAAZHJz&#10;L2Rvd25yZXYueG1sUEsFBgAAAAAEAAQA9QAAAIsDAAAAAA==&#10;" path="m,414r1558,l1558,,,,,414xe" fillcolor="#1f823f" stroked="f">
                  <v:path arrowok="t" o:connecttype="custom" o:connectlocs="0,414;1558,414;1558,0;0,0;0,414" o:connectangles="0,0,0,0,0"/>
                </v:shape>
                <v:shape id="Text Box 517" o:spid="_x0000_s1066" type="#_x0000_t202" style="position:absolute;width:14395;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L0dMIA&#10;AADcAAAADwAAAGRycy9kb3ducmV2LnhtbERPTWsCMRC9F/ofwgjeaqIHqVujiLQgCNJ1PXicbsbd&#10;4Gay3URd/70pFLzN433OfNm7RlypC9azhvFIgSAuvbFcaTgUX2/vIEJENth4Jg13CrBcvL7MMTP+&#10;xjld97ESKYRDhhrqGNtMylDW5DCMfEucuJPvHMYEu0qaDm8p3DVyotRUOrScGmpsaV1Ted5fnIbV&#10;kfNP+7v7+c5PuS2KmeLt9Kz1cNCvPkBE6uNT/O/emDRfjeHvmXS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kvR0wgAAANwAAAAPAAAAAAAAAAAAAAAAAJgCAABkcnMvZG93&#10;bnJldi54bWxQSwUGAAAAAAQABAD1AAAAhwMAAAAA&#10;" filled="f" stroked="f">
                  <v:textbox inset="0,0,0,0">
                    <w:txbxContent>
                      <w:p w:rsidR="006A6658" w:rsidRDefault="006A6658">
                        <w:pPr>
                          <w:pStyle w:val="BodyText"/>
                          <w:tabs>
                            <w:tab w:val="left" w:pos="1711"/>
                          </w:tabs>
                          <w:kinsoku w:val="0"/>
                          <w:overflowPunct w:val="0"/>
                          <w:spacing w:before="74"/>
                          <w:ind w:left="181"/>
                          <w:rPr>
                            <w:color w:val="000000"/>
                            <w:sz w:val="16"/>
                            <w:szCs w:val="16"/>
                          </w:rPr>
                        </w:pPr>
                        <w:r>
                          <w:rPr>
                            <w:b/>
                            <w:bCs/>
                            <w:color w:val="FFFFFF"/>
                            <w:spacing w:val="-10"/>
                            <w:sz w:val="18"/>
                            <w:szCs w:val="18"/>
                          </w:rPr>
                          <w:t>INSTRUCTIONS</w:t>
                        </w:r>
                        <w:r>
                          <w:rPr>
                            <w:b/>
                            <w:bCs/>
                            <w:color w:val="FFFFFF"/>
                            <w:spacing w:val="-10"/>
                            <w:sz w:val="18"/>
                            <w:szCs w:val="18"/>
                          </w:rPr>
                          <w:tab/>
                        </w:r>
                        <w:r>
                          <w:rPr>
                            <w:b/>
                            <w:bCs/>
                            <w:color w:val="FFFFFF"/>
                            <w:sz w:val="16"/>
                            <w:szCs w:val="16"/>
                          </w:rPr>
                          <w:t>Sources of Income</w:t>
                        </w:r>
                      </w:p>
                    </w:txbxContent>
                  </v:textbox>
                </v:shape>
                <w10:anchorlock/>
              </v:group>
            </w:pict>
          </mc:Fallback>
        </mc:AlternateContent>
      </w:r>
    </w:p>
    <w:p w:rsidR="006A6658" w:rsidRDefault="006A6658">
      <w:pPr>
        <w:pStyle w:val="BodyText"/>
        <w:kinsoku w:val="0"/>
        <w:overflowPunct w:val="0"/>
        <w:spacing w:before="9"/>
        <w:ind w:left="0"/>
        <w:rPr>
          <w:sz w:val="9"/>
          <w:szCs w:val="9"/>
        </w:rPr>
      </w:pPr>
    </w:p>
    <w:p w:rsidR="006A6658" w:rsidRDefault="00543B60">
      <w:pPr>
        <w:pStyle w:val="Heading1"/>
        <w:tabs>
          <w:tab w:val="left" w:pos="7516"/>
        </w:tabs>
        <w:kinsoku w:val="0"/>
        <w:overflowPunct w:val="0"/>
        <w:spacing w:line="200" w:lineRule="atLeast"/>
        <w:ind w:left="387"/>
        <w:rPr>
          <w:position w:val="2"/>
        </w:rPr>
      </w:pPr>
      <w:r>
        <w:rPr>
          <w:noProof/>
        </w:rPr>
        <mc:AlternateContent>
          <mc:Choice Requires="wps">
            <w:drawing>
              <wp:inline distT="0" distB="0" distL="0" distR="0">
                <wp:extent cx="4335145" cy="2243455"/>
                <wp:effectExtent l="0" t="0" r="0" b="0"/>
                <wp:docPr id="97"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145" cy="2243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3410"/>
                              <w:gridCol w:w="3409"/>
                            </w:tblGrid>
                            <w:tr w:rsidR="006A6658" w:rsidRPr="005B4C3E" w:rsidTr="004B50F0">
                              <w:trPr>
                                <w:trHeight w:hRule="exact" w:val="325"/>
                              </w:trPr>
                              <w:tc>
                                <w:tcPr>
                                  <w:tcW w:w="6819" w:type="dxa"/>
                                  <w:gridSpan w:val="2"/>
                                  <w:tcBorders>
                                    <w:top w:val="single" w:sz="2" w:space="0" w:color="808285"/>
                                    <w:left w:val="single" w:sz="4" w:space="0" w:color="auto"/>
                                    <w:bottom w:val="single" w:sz="2" w:space="0" w:color="808285"/>
                                    <w:right w:val="single" w:sz="2" w:space="0" w:color="808285"/>
                                  </w:tcBorders>
                                </w:tcPr>
                                <w:p w:rsidR="006A6658" w:rsidRPr="005B4C3E" w:rsidRDefault="006A6658">
                                  <w:pPr>
                                    <w:pStyle w:val="BodyText"/>
                                    <w:kinsoku w:val="0"/>
                                    <w:overflowPunct w:val="0"/>
                                    <w:spacing w:before="25"/>
                                    <w:ind w:left="2020"/>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7"/>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7"/>
                                      <w:w w:val="105"/>
                                      <w:sz w:val="20"/>
                                      <w:szCs w:val="20"/>
                                    </w:rPr>
                                    <w:t xml:space="preserve"> </w:t>
                                  </w:r>
                                  <w:r w:rsidRPr="005B4C3E">
                                    <w:rPr>
                                      <w:color w:val="231F20"/>
                                      <w:w w:val="105"/>
                                      <w:sz w:val="20"/>
                                      <w:szCs w:val="20"/>
                                    </w:rPr>
                                    <w:t>Children</w:t>
                                  </w:r>
                                </w:p>
                              </w:tc>
                            </w:tr>
                            <w:tr w:rsidR="006A6658" w:rsidRPr="005B4C3E" w:rsidTr="004B50F0">
                              <w:trPr>
                                <w:trHeight w:hRule="exact" w:val="335"/>
                              </w:trPr>
                              <w:tc>
                                <w:tcPr>
                                  <w:tcW w:w="3410" w:type="dxa"/>
                                  <w:tcBorders>
                                    <w:top w:val="single" w:sz="2" w:space="0" w:color="808285"/>
                                    <w:left w:val="single" w:sz="4" w:space="0" w:color="auto"/>
                                    <w:bottom w:val="single" w:sz="2" w:space="0" w:color="808285"/>
                                    <w:right w:val="single" w:sz="2" w:space="0" w:color="808285"/>
                                  </w:tcBorders>
                                </w:tcPr>
                                <w:p w:rsidR="006A6658" w:rsidRPr="005B4C3E" w:rsidRDefault="006A6658">
                                  <w:pPr>
                                    <w:pStyle w:val="BodyText"/>
                                    <w:kinsoku w:val="0"/>
                                    <w:overflowPunct w:val="0"/>
                                    <w:spacing w:before="45"/>
                                    <w:ind w:left="688"/>
                                    <w:rPr>
                                      <w:rFonts w:ascii="Times New Roman" w:hAnsi="Times New Roman" w:cs="Times New Roman"/>
                                      <w:sz w:val="24"/>
                                      <w:szCs w:val="24"/>
                                    </w:rPr>
                                  </w:pPr>
                                  <w:r w:rsidRPr="005B4C3E">
                                    <w:rPr>
                                      <w:rFonts w:ascii="Arial Narrow" w:hAnsi="Arial Narrow" w:cs="Arial Narrow"/>
                                      <w:b/>
                                      <w:bCs/>
                                      <w:color w:val="231F20"/>
                                      <w:spacing w:val="-2"/>
                                      <w:sz w:val="16"/>
                                      <w:szCs w:val="16"/>
                                    </w:rPr>
                                    <w:t>Sources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1"/>
                                      <w:sz w:val="16"/>
                                      <w:szCs w:val="16"/>
                                    </w:rPr>
                                    <w:t>of</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c>
                                <w:tcPr>
                                  <w:tcW w:w="3409" w:type="dxa"/>
                                  <w:tcBorders>
                                    <w:top w:val="single" w:sz="2" w:space="0" w:color="808285"/>
                                    <w:left w:val="single" w:sz="2" w:space="0" w:color="808285"/>
                                    <w:bottom w:val="single" w:sz="2" w:space="0" w:color="808285"/>
                                    <w:right w:val="single" w:sz="2" w:space="0" w:color="808285"/>
                                  </w:tcBorders>
                                  <w:vAlign w:val="center"/>
                                </w:tcPr>
                                <w:p w:rsidR="006A6658" w:rsidRPr="005B4C3E" w:rsidRDefault="006A6658" w:rsidP="004B50F0">
                                  <w:pPr>
                                    <w:pStyle w:val="BodyText"/>
                                    <w:kinsoku w:val="0"/>
                                    <w:overflowPunct w:val="0"/>
                                    <w:spacing w:before="31"/>
                                    <w:ind w:left="1039"/>
                                    <w:rPr>
                                      <w:rFonts w:ascii="Times New Roman" w:hAnsi="Times New Roman" w:cs="Times New Roman"/>
                                      <w:sz w:val="24"/>
                                      <w:szCs w:val="24"/>
                                    </w:rPr>
                                  </w:pPr>
                                  <w:r w:rsidRPr="005B4C3E">
                                    <w:rPr>
                                      <w:rFonts w:ascii="Arial Narrow" w:hAnsi="Arial Narrow" w:cs="Arial Narrow"/>
                                      <w:b/>
                                      <w:bCs/>
                                      <w:color w:val="231F20"/>
                                      <w:spacing w:val="-2"/>
                                      <w:sz w:val="16"/>
                                      <w:szCs w:val="16"/>
                                    </w:rPr>
                                    <w:t>Example(s)</w:t>
                                  </w:r>
                                </w:p>
                              </w:tc>
                            </w:tr>
                            <w:tr w:rsidR="006A6658" w:rsidRPr="005B4C3E" w:rsidTr="004B50F0">
                              <w:trPr>
                                <w:trHeight w:hRule="exact" w:val="494"/>
                              </w:trPr>
                              <w:tc>
                                <w:tcPr>
                                  <w:tcW w:w="3410" w:type="dxa"/>
                                  <w:tcBorders>
                                    <w:top w:val="single" w:sz="2" w:space="0" w:color="808285"/>
                                    <w:left w:val="single" w:sz="4" w:space="0" w:color="auto"/>
                                    <w:bottom w:val="single" w:sz="2" w:space="0" w:color="808285"/>
                                    <w:right w:val="single" w:sz="2" w:space="0" w:color="808285"/>
                                  </w:tcBorders>
                                </w:tcPr>
                                <w:p w:rsidR="006A6658" w:rsidRPr="005B4C3E" w:rsidRDefault="006A6658">
                                  <w:pPr>
                                    <w:pStyle w:val="BodyText"/>
                                    <w:kinsoku w:val="0"/>
                                    <w:overflowPunct w:val="0"/>
                                    <w:spacing w:before="67"/>
                                    <w:ind w:left="101"/>
                                    <w:rPr>
                                      <w:rFonts w:ascii="Times New Roman" w:hAnsi="Times New Roman" w:cs="Times New Roman"/>
                                      <w:sz w:val="24"/>
                                      <w:szCs w:val="24"/>
                                    </w:rPr>
                                  </w:pPr>
                                  <w:r w:rsidRPr="005B4C3E">
                                    <w:rPr>
                                      <w:sz w:val="16"/>
                                      <w:szCs w:val="16"/>
                                    </w:rPr>
                                    <w:t>- Earnings from work</w:t>
                                  </w:r>
                                </w:p>
                              </w:tc>
                              <w:tc>
                                <w:tcPr>
                                  <w:tcW w:w="3409"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BodyText"/>
                                    <w:kinsoku w:val="0"/>
                                    <w:overflowPunct w:val="0"/>
                                    <w:spacing w:before="6"/>
                                    <w:ind w:left="87" w:right="388"/>
                                    <w:rPr>
                                      <w:rFonts w:ascii="Times New Roman" w:hAnsi="Times New Roman" w:cs="Times New Roman"/>
                                      <w:sz w:val="24"/>
                                      <w:szCs w:val="24"/>
                                    </w:rPr>
                                  </w:pPr>
                                  <w:r w:rsidRPr="005B4C3E">
                                    <w:rPr>
                                      <w:sz w:val="16"/>
                                      <w:szCs w:val="16"/>
                                    </w:rPr>
                                    <w:t>- A child has a regular full or part-time job where they earn a salary or wages</w:t>
                                  </w:r>
                                </w:p>
                              </w:tc>
                            </w:tr>
                            <w:tr w:rsidR="006A6658" w:rsidRPr="005B4C3E" w:rsidTr="004B50F0">
                              <w:trPr>
                                <w:trHeight w:hRule="exact" w:val="871"/>
                              </w:trPr>
                              <w:tc>
                                <w:tcPr>
                                  <w:tcW w:w="3410" w:type="dxa"/>
                                  <w:tcBorders>
                                    <w:top w:val="single" w:sz="2" w:space="0" w:color="808285"/>
                                    <w:left w:val="single" w:sz="4" w:space="0" w:color="auto"/>
                                    <w:bottom w:val="single" w:sz="2" w:space="0" w:color="808285"/>
                                    <w:right w:val="single" w:sz="2" w:space="0" w:color="808285"/>
                                  </w:tcBorders>
                                </w:tcPr>
                                <w:p w:rsidR="006A6658" w:rsidRPr="005B4C3E" w:rsidRDefault="006A6658">
                                  <w:pPr>
                                    <w:pStyle w:val="BodyText"/>
                                    <w:numPr>
                                      <w:ilvl w:val="0"/>
                                      <w:numId w:val="6"/>
                                    </w:numPr>
                                    <w:tabs>
                                      <w:tab w:val="left" w:pos="245"/>
                                    </w:tabs>
                                    <w:kinsoku w:val="0"/>
                                    <w:overflowPunct w:val="0"/>
                                    <w:spacing w:before="65"/>
                                    <w:rPr>
                                      <w:sz w:val="16"/>
                                      <w:szCs w:val="16"/>
                                    </w:rPr>
                                  </w:pPr>
                                  <w:r w:rsidRPr="005B4C3E">
                                    <w:rPr>
                                      <w:sz w:val="16"/>
                                      <w:szCs w:val="16"/>
                                    </w:rPr>
                                    <w:t>Social Security</w:t>
                                  </w:r>
                                </w:p>
                                <w:p w:rsidR="006A6658" w:rsidRPr="005B4C3E" w:rsidRDefault="006A6658">
                                  <w:pPr>
                                    <w:pStyle w:val="BodyText"/>
                                    <w:numPr>
                                      <w:ilvl w:val="1"/>
                                      <w:numId w:val="6"/>
                                    </w:numPr>
                                    <w:tabs>
                                      <w:tab w:val="left" w:pos="965"/>
                                    </w:tabs>
                                    <w:kinsoku w:val="0"/>
                                    <w:overflowPunct w:val="0"/>
                                    <w:spacing w:before="6"/>
                                    <w:rPr>
                                      <w:sz w:val="16"/>
                                      <w:szCs w:val="16"/>
                                    </w:rPr>
                                  </w:pPr>
                                  <w:r w:rsidRPr="005B4C3E">
                                    <w:rPr>
                                      <w:sz w:val="16"/>
                                      <w:szCs w:val="16"/>
                                    </w:rPr>
                                    <w:t>Disability Payments</w:t>
                                  </w:r>
                                </w:p>
                                <w:p w:rsidR="006A6658" w:rsidRPr="005B4C3E" w:rsidRDefault="006A6658">
                                  <w:pPr>
                                    <w:pStyle w:val="BodyText"/>
                                    <w:numPr>
                                      <w:ilvl w:val="1"/>
                                      <w:numId w:val="6"/>
                                    </w:numPr>
                                    <w:tabs>
                                      <w:tab w:val="left" w:pos="965"/>
                                    </w:tabs>
                                    <w:kinsoku w:val="0"/>
                                    <w:overflowPunct w:val="0"/>
                                    <w:spacing w:before="6"/>
                                    <w:rPr>
                                      <w:rFonts w:ascii="Times New Roman" w:hAnsi="Times New Roman" w:cs="Times New Roman"/>
                                      <w:sz w:val="24"/>
                                      <w:szCs w:val="24"/>
                                    </w:rPr>
                                  </w:pPr>
                                  <w:r w:rsidRPr="005B4C3E">
                                    <w:rPr>
                                      <w:sz w:val="16"/>
                                      <w:szCs w:val="16"/>
                                    </w:rPr>
                                    <w:t>Survivor’s Beneﬁts</w:t>
                                  </w:r>
                                </w:p>
                              </w:tc>
                              <w:tc>
                                <w:tcPr>
                                  <w:tcW w:w="3409"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BodyText"/>
                                    <w:numPr>
                                      <w:ilvl w:val="0"/>
                                      <w:numId w:val="5"/>
                                    </w:numPr>
                                    <w:tabs>
                                      <w:tab w:val="left" w:pos="173"/>
                                    </w:tabs>
                                    <w:kinsoku w:val="0"/>
                                    <w:overflowPunct w:val="0"/>
                                    <w:spacing w:before="57" w:line="259" w:lineRule="auto"/>
                                    <w:ind w:right="101" w:firstLine="0"/>
                                    <w:rPr>
                                      <w:sz w:val="16"/>
                                      <w:szCs w:val="16"/>
                                    </w:rPr>
                                  </w:pPr>
                                  <w:r w:rsidRPr="005B4C3E">
                                    <w:rPr>
                                      <w:sz w:val="16"/>
                                      <w:szCs w:val="16"/>
                                    </w:rPr>
                                    <w:t>A</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blind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3"/>
                                      <w:sz w:val="16"/>
                                      <w:szCs w:val="16"/>
                                    </w:rPr>
                                    <w:t>and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31"/>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p w:rsidR="006A6658" w:rsidRPr="005B4C3E" w:rsidRDefault="006A6658">
                                  <w:pPr>
                                    <w:pStyle w:val="BodyText"/>
                                    <w:numPr>
                                      <w:ilvl w:val="0"/>
                                      <w:numId w:val="5"/>
                                    </w:numPr>
                                    <w:tabs>
                                      <w:tab w:val="left" w:pos="173"/>
                                    </w:tabs>
                                    <w:kinsoku w:val="0"/>
                                    <w:overflowPunct w:val="0"/>
                                    <w:spacing w:before="2" w:line="259" w:lineRule="auto"/>
                                    <w:ind w:right="89" w:firstLine="0"/>
                                    <w:rPr>
                                      <w:rFonts w:ascii="Times New Roman" w:hAnsi="Times New Roman" w:cs="Times New Roman"/>
                                      <w:sz w:val="24"/>
                                      <w:szCs w:val="24"/>
                                    </w:rPr>
                                  </w:pPr>
                                  <w:r w:rsidRPr="005B4C3E">
                                    <w:rPr>
                                      <w:sz w:val="16"/>
                                      <w:szCs w:val="16"/>
                                    </w:rPr>
                                    <w:t>A</w:t>
                                  </w:r>
                                  <w:r w:rsidRPr="005B4C3E">
                                    <w:rPr>
                                      <w:spacing w:val="-7"/>
                                      <w:sz w:val="16"/>
                                      <w:szCs w:val="16"/>
                                    </w:rPr>
                                    <w:t xml:space="preserve"> </w:t>
                                  </w:r>
                                  <w:r w:rsidRPr="005B4C3E">
                                    <w:rPr>
                                      <w:spacing w:val="-4"/>
                                      <w:sz w:val="16"/>
                                      <w:szCs w:val="16"/>
                                    </w:rPr>
                                    <w:t>Parent</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4"/>
                                      <w:sz w:val="16"/>
                                      <w:szCs w:val="16"/>
                                    </w:rPr>
                                    <w:t>retired,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deceased,</w:t>
                                  </w:r>
                                  <w:r w:rsidRPr="005B4C3E">
                                    <w:rPr>
                                      <w:spacing w:val="-7"/>
                                      <w:sz w:val="16"/>
                                      <w:szCs w:val="16"/>
                                    </w:rPr>
                                    <w:t xml:space="preserve"> </w:t>
                                  </w:r>
                                  <w:r w:rsidRPr="005B4C3E">
                                    <w:rPr>
                                      <w:spacing w:val="-4"/>
                                      <w:sz w:val="16"/>
                                      <w:szCs w:val="16"/>
                                    </w:rPr>
                                    <w:t>and</w:t>
                                  </w:r>
                                  <w:r w:rsidRPr="005B4C3E">
                                    <w:rPr>
                                      <w:spacing w:val="30"/>
                                      <w:sz w:val="16"/>
                                      <w:szCs w:val="16"/>
                                    </w:rPr>
                                    <w:t xml:space="preserve"> </w:t>
                                  </w:r>
                                  <w:r w:rsidRPr="005B4C3E">
                                    <w:rPr>
                                      <w:spacing w:val="-4"/>
                                      <w:sz w:val="16"/>
                                      <w:szCs w:val="16"/>
                                    </w:rPr>
                                    <w:t>their</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7"/>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tc>
                            </w:tr>
                            <w:tr w:rsidR="006A6658" w:rsidRPr="005B4C3E" w:rsidTr="004B50F0">
                              <w:trPr>
                                <w:trHeight w:hRule="exact" w:val="696"/>
                              </w:trPr>
                              <w:tc>
                                <w:tcPr>
                                  <w:tcW w:w="3410" w:type="dxa"/>
                                  <w:tcBorders>
                                    <w:top w:val="single" w:sz="2" w:space="0" w:color="808285"/>
                                    <w:left w:val="single" w:sz="4" w:space="0" w:color="auto"/>
                                    <w:bottom w:val="single" w:sz="2" w:space="0" w:color="808285"/>
                                    <w:right w:val="single" w:sz="2" w:space="0" w:color="808285"/>
                                  </w:tcBorders>
                                </w:tcPr>
                                <w:p w:rsidR="006A6658" w:rsidRPr="005B4C3E" w:rsidRDefault="006A6658">
                                  <w:pPr>
                                    <w:pStyle w:val="BodyText"/>
                                    <w:kinsoku w:val="0"/>
                                    <w:overflowPunct w:val="0"/>
                                    <w:spacing w:before="45"/>
                                    <w:ind w:left="90"/>
                                    <w:rPr>
                                      <w:rFonts w:ascii="Times New Roman" w:hAnsi="Times New Roman" w:cs="Times New Roman"/>
                                      <w:sz w:val="24"/>
                                      <w:szCs w:val="24"/>
                                    </w:rPr>
                                  </w:pPr>
                                  <w:r w:rsidRPr="005B4C3E">
                                    <w:rPr>
                                      <w:sz w:val="16"/>
                                      <w:szCs w:val="16"/>
                                    </w:rPr>
                                    <w:t>-Income from person outside the household</w:t>
                                  </w:r>
                                </w:p>
                              </w:tc>
                              <w:tc>
                                <w:tcPr>
                                  <w:tcW w:w="3409"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BodyText"/>
                                    <w:kinsoku w:val="0"/>
                                    <w:overflowPunct w:val="0"/>
                                    <w:spacing w:before="45" w:line="250" w:lineRule="auto"/>
                                    <w:ind w:left="102" w:right="542"/>
                                    <w:rPr>
                                      <w:rFonts w:ascii="Times New Roman" w:hAnsi="Times New Roman" w:cs="Times New Roman"/>
                                      <w:sz w:val="24"/>
                                      <w:szCs w:val="24"/>
                                    </w:rPr>
                                  </w:pPr>
                                  <w:r w:rsidRPr="005B4C3E">
                                    <w:rPr>
                                      <w:sz w:val="16"/>
                                      <w:szCs w:val="16"/>
                                    </w:rPr>
                                    <w:t>- A friend or extended family member regularly gives a child spending money</w:t>
                                  </w:r>
                                </w:p>
                              </w:tc>
                            </w:tr>
                            <w:tr w:rsidR="006A6658" w:rsidRPr="005B4C3E" w:rsidTr="004B50F0">
                              <w:trPr>
                                <w:trHeight w:hRule="exact" w:val="805"/>
                              </w:trPr>
                              <w:tc>
                                <w:tcPr>
                                  <w:tcW w:w="3410" w:type="dxa"/>
                                  <w:tcBorders>
                                    <w:top w:val="single" w:sz="2" w:space="0" w:color="808285"/>
                                    <w:left w:val="single" w:sz="4" w:space="0" w:color="auto"/>
                                    <w:bottom w:val="single" w:sz="4" w:space="0" w:color="auto"/>
                                    <w:right w:val="single" w:sz="2" w:space="0" w:color="808285"/>
                                  </w:tcBorders>
                                </w:tcPr>
                                <w:p w:rsidR="006A6658" w:rsidRPr="005B4C3E" w:rsidRDefault="006A6658">
                                  <w:pPr>
                                    <w:pStyle w:val="BodyText"/>
                                    <w:kinsoku w:val="0"/>
                                    <w:overflowPunct w:val="0"/>
                                    <w:spacing w:before="63"/>
                                    <w:ind w:left="102"/>
                                    <w:rPr>
                                      <w:rFonts w:ascii="Times New Roman" w:hAnsi="Times New Roman" w:cs="Times New Roman"/>
                                      <w:sz w:val="24"/>
                                      <w:szCs w:val="24"/>
                                    </w:rPr>
                                  </w:pPr>
                                  <w:r w:rsidRPr="005B4C3E">
                                    <w:rPr>
                                      <w:sz w:val="16"/>
                                      <w:szCs w:val="16"/>
                                    </w:rPr>
                                    <w:t>-Income from any other source</w:t>
                                  </w:r>
                                </w:p>
                              </w:tc>
                              <w:tc>
                                <w:tcPr>
                                  <w:tcW w:w="3409" w:type="dxa"/>
                                  <w:tcBorders>
                                    <w:top w:val="single" w:sz="2" w:space="0" w:color="808285"/>
                                    <w:left w:val="single" w:sz="2" w:space="0" w:color="808285"/>
                                    <w:bottom w:val="single" w:sz="4" w:space="0" w:color="auto"/>
                                    <w:right w:val="single" w:sz="2" w:space="0" w:color="808285"/>
                                  </w:tcBorders>
                                </w:tcPr>
                                <w:p w:rsidR="006A6658" w:rsidRPr="005B4C3E" w:rsidRDefault="006A6658">
                                  <w:pPr>
                                    <w:pStyle w:val="BodyText"/>
                                    <w:kinsoku w:val="0"/>
                                    <w:overflowPunct w:val="0"/>
                                    <w:spacing w:before="66"/>
                                    <w:ind w:left="111" w:right="471"/>
                                    <w:rPr>
                                      <w:rFonts w:ascii="Times New Roman" w:hAnsi="Times New Roman" w:cs="Times New Roman"/>
                                      <w:sz w:val="24"/>
                                      <w:szCs w:val="24"/>
                                    </w:rPr>
                                  </w:pPr>
                                  <w:r w:rsidRPr="005B4C3E">
                                    <w:rPr>
                                      <w:sz w:val="16"/>
                                      <w:szCs w:val="16"/>
                                    </w:rPr>
                                    <w:t>- A child receives regular income from a private pension fund, annuity, or trust</w:t>
                                  </w:r>
                                </w:p>
                              </w:tc>
                            </w:tr>
                          </w:tbl>
                          <w:p w:rsidR="006A6658" w:rsidRDefault="006A6658">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id="Text Box 616" o:spid="_x0000_s1067" type="#_x0000_t202" style="width:341.35pt;height:17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3410"/>
                        <w:gridCol w:w="3409"/>
                      </w:tblGrid>
                      <w:tr w:rsidR="006A6658" w:rsidRPr="005B4C3E" w:rsidTr="004B50F0">
                        <w:trPr>
                          <w:trHeight w:hRule="exact" w:val="325"/>
                        </w:trPr>
                        <w:tc>
                          <w:tcPr>
                            <w:tcW w:w="6819" w:type="dxa"/>
                            <w:gridSpan w:val="2"/>
                            <w:tcBorders>
                              <w:top w:val="single" w:sz="2" w:space="0" w:color="808285"/>
                              <w:left w:val="single" w:sz="4" w:space="0" w:color="auto"/>
                              <w:bottom w:val="single" w:sz="2" w:space="0" w:color="808285"/>
                              <w:right w:val="single" w:sz="2" w:space="0" w:color="808285"/>
                            </w:tcBorders>
                          </w:tcPr>
                          <w:p w:rsidR="006A6658" w:rsidRPr="005B4C3E" w:rsidRDefault="006A6658">
                            <w:pPr>
                              <w:pStyle w:val="BodyText"/>
                              <w:kinsoku w:val="0"/>
                              <w:overflowPunct w:val="0"/>
                              <w:spacing w:before="25"/>
                              <w:ind w:left="2020"/>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7"/>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7"/>
                                <w:w w:val="105"/>
                                <w:sz w:val="20"/>
                                <w:szCs w:val="20"/>
                              </w:rPr>
                              <w:t xml:space="preserve"> </w:t>
                            </w:r>
                            <w:r w:rsidRPr="005B4C3E">
                              <w:rPr>
                                <w:color w:val="231F20"/>
                                <w:w w:val="105"/>
                                <w:sz w:val="20"/>
                                <w:szCs w:val="20"/>
                              </w:rPr>
                              <w:t>Children</w:t>
                            </w:r>
                          </w:p>
                        </w:tc>
                      </w:tr>
                      <w:tr w:rsidR="006A6658" w:rsidRPr="005B4C3E" w:rsidTr="004B50F0">
                        <w:trPr>
                          <w:trHeight w:hRule="exact" w:val="335"/>
                        </w:trPr>
                        <w:tc>
                          <w:tcPr>
                            <w:tcW w:w="3410" w:type="dxa"/>
                            <w:tcBorders>
                              <w:top w:val="single" w:sz="2" w:space="0" w:color="808285"/>
                              <w:left w:val="single" w:sz="4" w:space="0" w:color="auto"/>
                              <w:bottom w:val="single" w:sz="2" w:space="0" w:color="808285"/>
                              <w:right w:val="single" w:sz="2" w:space="0" w:color="808285"/>
                            </w:tcBorders>
                          </w:tcPr>
                          <w:p w:rsidR="006A6658" w:rsidRPr="005B4C3E" w:rsidRDefault="006A6658">
                            <w:pPr>
                              <w:pStyle w:val="BodyText"/>
                              <w:kinsoku w:val="0"/>
                              <w:overflowPunct w:val="0"/>
                              <w:spacing w:before="45"/>
                              <w:ind w:left="688"/>
                              <w:rPr>
                                <w:rFonts w:ascii="Times New Roman" w:hAnsi="Times New Roman" w:cs="Times New Roman"/>
                                <w:sz w:val="24"/>
                                <w:szCs w:val="24"/>
                              </w:rPr>
                            </w:pPr>
                            <w:r w:rsidRPr="005B4C3E">
                              <w:rPr>
                                <w:rFonts w:ascii="Arial Narrow" w:hAnsi="Arial Narrow" w:cs="Arial Narrow"/>
                                <w:b/>
                                <w:bCs/>
                                <w:color w:val="231F20"/>
                                <w:spacing w:val="-2"/>
                                <w:sz w:val="16"/>
                                <w:szCs w:val="16"/>
                              </w:rPr>
                              <w:t>Sources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1"/>
                                <w:sz w:val="16"/>
                                <w:szCs w:val="16"/>
                              </w:rPr>
                              <w:t>of</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c>
                          <w:tcPr>
                            <w:tcW w:w="3409" w:type="dxa"/>
                            <w:tcBorders>
                              <w:top w:val="single" w:sz="2" w:space="0" w:color="808285"/>
                              <w:left w:val="single" w:sz="2" w:space="0" w:color="808285"/>
                              <w:bottom w:val="single" w:sz="2" w:space="0" w:color="808285"/>
                              <w:right w:val="single" w:sz="2" w:space="0" w:color="808285"/>
                            </w:tcBorders>
                            <w:vAlign w:val="center"/>
                          </w:tcPr>
                          <w:p w:rsidR="006A6658" w:rsidRPr="005B4C3E" w:rsidRDefault="006A6658" w:rsidP="004B50F0">
                            <w:pPr>
                              <w:pStyle w:val="BodyText"/>
                              <w:kinsoku w:val="0"/>
                              <w:overflowPunct w:val="0"/>
                              <w:spacing w:before="31"/>
                              <w:ind w:left="1039"/>
                              <w:rPr>
                                <w:rFonts w:ascii="Times New Roman" w:hAnsi="Times New Roman" w:cs="Times New Roman"/>
                                <w:sz w:val="24"/>
                                <w:szCs w:val="24"/>
                              </w:rPr>
                            </w:pPr>
                            <w:r w:rsidRPr="005B4C3E">
                              <w:rPr>
                                <w:rFonts w:ascii="Arial Narrow" w:hAnsi="Arial Narrow" w:cs="Arial Narrow"/>
                                <w:b/>
                                <w:bCs/>
                                <w:color w:val="231F20"/>
                                <w:spacing w:val="-2"/>
                                <w:sz w:val="16"/>
                                <w:szCs w:val="16"/>
                              </w:rPr>
                              <w:t>Example(s)</w:t>
                            </w:r>
                          </w:p>
                        </w:tc>
                      </w:tr>
                      <w:tr w:rsidR="006A6658" w:rsidRPr="005B4C3E" w:rsidTr="004B50F0">
                        <w:trPr>
                          <w:trHeight w:hRule="exact" w:val="494"/>
                        </w:trPr>
                        <w:tc>
                          <w:tcPr>
                            <w:tcW w:w="3410" w:type="dxa"/>
                            <w:tcBorders>
                              <w:top w:val="single" w:sz="2" w:space="0" w:color="808285"/>
                              <w:left w:val="single" w:sz="4" w:space="0" w:color="auto"/>
                              <w:bottom w:val="single" w:sz="2" w:space="0" w:color="808285"/>
                              <w:right w:val="single" w:sz="2" w:space="0" w:color="808285"/>
                            </w:tcBorders>
                          </w:tcPr>
                          <w:p w:rsidR="006A6658" w:rsidRPr="005B4C3E" w:rsidRDefault="006A6658">
                            <w:pPr>
                              <w:pStyle w:val="BodyText"/>
                              <w:kinsoku w:val="0"/>
                              <w:overflowPunct w:val="0"/>
                              <w:spacing w:before="67"/>
                              <w:ind w:left="101"/>
                              <w:rPr>
                                <w:rFonts w:ascii="Times New Roman" w:hAnsi="Times New Roman" w:cs="Times New Roman"/>
                                <w:sz w:val="24"/>
                                <w:szCs w:val="24"/>
                              </w:rPr>
                            </w:pPr>
                            <w:r w:rsidRPr="005B4C3E">
                              <w:rPr>
                                <w:sz w:val="16"/>
                                <w:szCs w:val="16"/>
                              </w:rPr>
                              <w:t>- Earnings from work</w:t>
                            </w:r>
                          </w:p>
                        </w:tc>
                        <w:tc>
                          <w:tcPr>
                            <w:tcW w:w="3409"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BodyText"/>
                              <w:kinsoku w:val="0"/>
                              <w:overflowPunct w:val="0"/>
                              <w:spacing w:before="6"/>
                              <w:ind w:left="87" w:right="388"/>
                              <w:rPr>
                                <w:rFonts w:ascii="Times New Roman" w:hAnsi="Times New Roman" w:cs="Times New Roman"/>
                                <w:sz w:val="24"/>
                                <w:szCs w:val="24"/>
                              </w:rPr>
                            </w:pPr>
                            <w:r w:rsidRPr="005B4C3E">
                              <w:rPr>
                                <w:sz w:val="16"/>
                                <w:szCs w:val="16"/>
                              </w:rPr>
                              <w:t>- A child has a regular full or part-time job where they earn a salary or wages</w:t>
                            </w:r>
                          </w:p>
                        </w:tc>
                      </w:tr>
                      <w:tr w:rsidR="006A6658" w:rsidRPr="005B4C3E" w:rsidTr="004B50F0">
                        <w:trPr>
                          <w:trHeight w:hRule="exact" w:val="871"/>
                        </w:trPr>
                        <w:tc>
                          <w:tcPr>
                            <w:tcW w:w="3410" w:type="dxa"/>
                            <w:tcBorders>
                              <w:top w:val="single" w:sz="2" w:space="0" w:color="808285"/>
                              <w:left w:val="single" w:sz="4" w:space="0" w:color="auto"/>
                              <w:bottom w:val="single" w:sz="2" w:space="0" w:color="808285"/>
                              <w:right w:val="single" w:sz="2" w:space="0" w:color="808285"/>
                            </w:tcBorders>
                          </w:tcPr>
                          <w:p w:rsidR="006A6658" w:rsidRPr="005B4C3E" w:rsidRDefault="006A6658">
                            <w:pPr>
                              <w:pStyle w:val="BodyText"/>
                              <w:numPr>
                                <w:ilvl w:val="0"/>
                                <w:numId w:val="6"/>
                              </w:numPr>
                              <w:tabs>
                                <w:tab w:val="left" w:pos="245"/>
                              </w:tabs>
                              <w:kinsoku w:val="0"/>
                              <w:overflowPunct w:val="0"/>
                              <w:spacing w:before="65"/>
                              <w:rPr>
                                <w:sz w:val="16"/>
                                <w:szCs w:val="16"/>
                              </w:rPr>
                            </w:pPr>
                            <w:r w:rsidRPr="005B4C3E">
                              <w:rPr>
                                <w:sz w:val="16"/>
                                <w:szCs w:val="16"/>
                              </w:rPr>
                              <w:t>Social Security</w:t>
                            </w:r>
                          </w:p>
                          <w:p w:rsidR="006A6658" w:rsidRPr="005B4C3E" w:rsidRDefault="006A6658">
                            <w:pPr>
                              <w:pStyle w:val="BodyText"/>
                              <w:numPr>
                                <w:ilvl w:val="1"/>
                                <w:numId w:val="6"/>
                              </w:numPr>
                              <w:tabs>
                                <w:tab w:val="left" w:pos="965"/>
                              </w:tabs>
                              <w:kinsoku w:val="0"/>
                              <w:overflowPunct w:val="0"/>
                              <w:spacing w:before="6"/>
                              <w:rPr>
                                <w:sz w:val="16"/>
                                <w:szCs w:val="16"/>
                              </w:rPr>
                            </w:pPr>
                            <w:r w:rsidRPr="005B4C3E">
                              <w:rPr>
                                <w:sz w:val="16"/>
                                <w:szCs w:val="16"/>
                              </w:rPr>
                              <w:t>Disability Payments</w:t>
                            </w:r>
                          </w:p>
                          <w:p w:rsidR="006A6658" w:rsidRPr="005B4C3E" w:rsidRDefault="006A6658">
                            <w:pPr>
                              <w:pStyle w:val="BodyText"/>
                              <w:numPr>
                                <w:ilvl w:val="1"/>
                                <w:numId w:val="6"/>
                              </w:numPr>
                              <w:tabs>
                                <w:tab w:val="left" w:pos="965"/>
                              </w:tabs>
                              <w:kinsoku w:val="0"/>
                              <w:overflowPunct w:val="0"/>
                              <w:spacing w:before="6"/>
                              <w:rPr>
                                <w:rFonts w:ascii="Times New Roman" w:hAnsi="Times New Roman" w:cs="Times New Roman"/>
                                <w:sz w:val="24"/>
                                <w:szCs w:val="24"/>
                              </w:rPr>
                            </w:pPr>
                            <w:r w:rsidRPr="005B4C3E">
                              <w:rPr>
                                <w:sz w:val="16"/>
                                <w:szCs w:val="16"/>
                              </w:rPr>
                              <w:t>Survivor’s Beneﬁts</w:t>
                            </w:r>
                          </w:p>
                        </w:tc>
                        <w:tc>
                          <w:tcPr>
                            <w:tcW w:w="3409"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BodyText"/>
                              <w:numPr>
                                <w:ilvl w:val="0"/>
                                <w:numId w:val="5"/>
                              </w:numPr>
                              <w:tabs>
                                <w:tab w:val="left" w:pos="173"/>
                              </w:tabs>
                              <w:kinsoku w:val="0"/>
                              <w:overflowPunct w:val="0"/>
                              <w:spacing w:before="57" w:line="259" w:lineRule="auto"/>
                              <w:ind w:right="101" w:firstLine="0"/>
                              <w:rPr>
                                <w:sz w:val="16"/>
                                <w:szCs w:val="16"/>
                              </w:rPr>
                            </w:pPr>
                            <w:r w:rsidRPr="005B4C3E">
                              <w:rPr>
                                <w:sz w:val="16"/>
                                <w:szCs w:val="16"/>
                              </w:rPr>
                              <w:t>A</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blind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3"/>
                                <w:sz w:val="16"/>
                                <w:szCs w:val="16"/>
                              </w:rPr>
                              <w:t>and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31"/>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p w:rsidR="006A6658" w:rsidRPr="005B4C3E" w:rsidRDefault="006A6658">
                            <w:pPr>
                              <w:pStyle w:val="BodyText"/>
                              <w:numPr>
                                <w:ilvl w:val="0"/>
                                <w:numId w:val="5"/>
                              </w:numPr>
                              <w:tabs>
                                <w:tab w:val="left" w:pos="173"/>
                              </w:tabs>
                              <w:kinsoku w:val="0"/>
                              <w:overflowPunct w:val="0"/>
                              <w:spacing w:before="2" w:line="259" w:lineRule="auto"/>
                              <w:ind w:right="89" w:firstLine="0"/>
                              <w:rPr>
                                <w:rFonts w:ascii="Times New Roman" w:hAnsi="Times New Roman" w:cs="Times New Roman"/>
                                <w:sz w:val="24"/>
                                <w:szCs w:val="24"/>
                              </w:rPr>
                            </w:pPr>
                            <w:r w:rsidRPr="005B4C3E">
                              <w:rPr>
                                <w:sz w:val="16"/>
                                <w:szCs w:val="16"/>
                              </w:rPr>
                              <w:t>A</w:t>
                            </w:r>
                            <w:r w:rsidRPr="005B4C3E">
                              <w:rPr>
                                <w:spacing w:val="-7"/>
                                <w:sz w:val="16"/>
                                <w:szCs w:val="16"/>
                              </w:rPr>
                              <w:t xml:space="preserve"> </w:t>
                            </w:r>
                            <w:r w:rsidRPr="005B4C3E">
                              <w:rPr>
                                <w:spacing w:val="-4"/>
                                <w:sz w:val="16"/>
                                <w:szCs w:val="16"/>
                              </w:rPr>
                              <w:t>Parent</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4"/>
                                <w:sz w:val="16"/>
                                <w:szCs w:val="16"/>
                              </w:rPr>
                              <w:t>retired,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deceased,</w:t>
                            </w:r>
                            <w:r w:rsidRPr="005B4C3E">
                              <w:rPr>
                                <w:spacing w:val="-7"/>
                                <w:sz w:val="16"/>
                                <w:szCs w:val="16"/>
                              </w:rPr>
                              <w:t xml:space="preserve"> </w:t>
                            </w:r>
                            <w:r w:rsidRPr="005B4C3E">
                              <w:rPr>
                                <w:spacing w:val="-4"/>
                                <w:sz w:val="16"/>
                                <w:szCs w:val="16"/>
                              </w:rPr>
                              <w:t>and</w:t>
                            </w:r>
                            <w:r w:rsidRPr="005B4C3E">
                              <w:rPr>
                                <w:spacing w:val="30"/>
                                <w:sz w:val="16"/>
                                <w:szCs w:val="16"/>
                              </w:rPr>
                              <w:t xml:space="preserve"> </w:t>
                            </w:r>
                            <w:r w:rsidRPr="005B4C3E">
                              <w:rPr>
                                <w:spacing w:val="-4"/>
                                <w:sz w:val="16"/>
                                <w:szCs w:val="16"/>
                              </w:rPr>
                              <w:t>their</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7"/>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tc>
                      </w:tr>
                      <w:tr w:rsidR="006A6658" w:rsidRPr="005B4C3E" w:rsidTr="004B50F0">
                        <w:trPr>
                          <w:trHeight w:hRule="exact" w:val="696"/>
                        </w:trPr>
                        <w:tc>
                          <w:tcPr>
                            <w:tcW w:w="3410" w:type="dxa"/>
                            <w:tcBorders>
                              <w:top w:val="single" w:sz="2" w:space="0" w:color="808285"/>
                              <w:left w:val="single" w:sz="4" w:space="0" w:color="auto"/>
                              <w:bottom w:val="single" w:sz="2" w:space="0" w:color="808285"/>
                              <w:right w:val="single" w:sz="2" w:space="0" w:color="808285"/>
                            </w:tcBorders>
                          </w:tcPr>
                          <w:p w:rsidR="006A6658" w:rsidRPr="005B4C3E" w:rsidRDefault="006A6658">
                            <w:pPr>
                              <w:pStyle w:val="BodyText"/>
                              <w:kinsoku w:val="0"/>
                              <w:overflowPunct w:val="0"/>
                              <w:spacing w:before="45"/>
                              <w:ind w:left="90"/>
                              <w:rPr>
                                <w:rFonts w:ascii="Times New Roman" w:hAnsi="Times New Roman" w:cs="Times New Roman"/>
                                <w:sz w:val="24"/>
                                <w:szCs w:val="24"/>
                              </w:rPr>
                            </w:pPr>
                            <w:r w:rsidRPr="005B4C3E">
                              <w:rPr>
                                <w:sz w:val="16"/>
                                <w:szCs w:val="16"/>
                              </w:rPr>
                              <w:t>-Income from person outside the household</w:t>
                            </w:r>
                          </w:p>
                        </w:tc>
                        <w:tc>
                          <w:tcPr>
                            <w:tcW w:w="3409"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BodyText"/>
                              <w:kinsoku w:val="0"/>
                              <w:overflowPunct w:val="0"/>
                              <w:spacing w:before="45" w:line="250" w:lineRule="auto"/>
                              <w:ind w:left="102" w:right="542"/>
                              <w:rPr>
                                <w:rFonts w:ascii="Times New Roman" w:hAnsi="Times New Roman" w:cs="Times New Roman"/>
                                <w:sz w:val="24"/>
                                <w:szCs w:val="24"/>
                              </w:rPr>
                            </w:pPr>
                            <w:r w:rsidRPr="005B4C3E">
                              <w:rPr>
                                <w:sz w:val="16"/>
                                <w:szCs w:val="16"/>
                              </w:rPr>
                              <w:t>- A friend or extended family member regularly gives a child spending money</w:t>
                            </w:r>
                          </w:p>
                        </w:tc>
                      </w:tr>
                      <w:tr w:rsidR="006A6658" w:rsidRPr="005B4C3E" w:rsidTr="004B50F0">
                        <w:trPr>
                          <w:trHeight w:hRule="exact" w:val="805"/>
                        </w:trPr>
                        <w:tc>
                          <w:tcPr>
                            <w:tcW w:w="3410" w:type="dxa"/>
                            <w:tcBorders>
                              <w:top w:val="single" w:sz="2" w:space="0" w:color="808285"/>
                              <w:left w:val="single" w:sz="4" w:space="0" w:color="auto"/>
                              <w:bottom w:val="single" w:sz="4" w:space="0" w:color="auto"/>
                              <w:right w:val="single" w:sz="2" w:space="0" w:color="808285"/>
                            </w:tcBorders>
                          </w:tcPr>
                          <w:p w:rsidR="006A6658" w:rsidRPr="005B4C3E" w:rsidRDefault="006A6658">
                            <w:pPr>
                              <w:pStyle w:val="BodyText"/>
                              <w:kinsoku w:val="0"/>
                              <w:overflowPunct w:val="0"/>
                              <w:spacing w:before="63"/>
                              <w:ind w:left="102"/>
                              <w:rPr>
                                <w:rFonts w:ascii="Times New Roman" w:hAnsi="Times New Roman" w:cs="Times New Roman"/>
                                <w:sz w:val="24"/>
                                <w:szCs w:val="24"/>
                              </w:rPr>
                            </w:pPr>
                            <w:r w:rsidRPr="005B4C3E">
                              <w:rPr>
                                <w:sz w:val="16"/>
                                <w:szCs w:val="16"/>
                              </w:rPr>
                              <w:t>-Income from any other source</w:t>
                            </w:r>
                          </w:p>
                        </w:tc>
                        <w:tc>
                          <w:tcPr>
                            <w:tcW w:w="3409" w:type="dxa"/>
                            <w:tcBorders>
                              <w:top w:val="single" w:sz="2" w:space="0" w:color="808285"/>
                              <w:left w:val="single" w:sz="2" w:space="0" w:color="808285"/>
                              <w:bottom w:val="single" w:sz="4" w:space="0" w:color="auto"/>
                              <w:right w:val="single" w:sz="2" w:space="0" w:color="808285"/>
                            </w:tcBorders>
                          </w:tcPr>
                          <w:p w:rsidR="006A6658" w:rsidRPr="005B4C3E" w:rsidRDefault="006A6658">
                            <w:pPr>
                              <w:pStyle w:val="BodyText"/>
                              <w:kinsoku w:val="0"/>
                              <w:overflowPunct w:val="0"/>
                              <w:spacing w:before="66"/>
                              <w:ind w:left="111" w:right="471"/>
                              <w:rPr>
                                <w:rFonts w:ascii="Times New Roman" w:hAnsi="Times New Roman" w:cs="Times New Roman"/>
                                <w:sz w:val="24"/>
                                <w:szCs w:val="24"/>
                              </w:rPr>
                            </w:pPr>
                            <w:r w:rsidRPr="005B4C3E">
                              <w:rPr>
                                <w:sz w:val="16"/>
                                <w:szCs w:val="16"/>
                              </w:rPr>
                              <w:t>- A child receives regular income from a private pension fund, annuity, or trust</w:t>
                            </w:r>
                          </w:p>
                        </w:tc>
                      </w:tr>
                    </w:tbl>
                    <w:p w:rsidR="006A6658" w:rsidRDefault="006A6658">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6A6658">
        <w:t xml:space="preserve"> </w:t>
      </w:r>
      <w:r w:rsidR="006A6658">
        <w:tab/>
      </w:r>
      <w:r>
        <w:rPr>
          <w:noProof/>
          <w:position w:val="2"/>
        </w:rPr>
        <mc:AlternateContent>
          <mc:Choice Requires="wps">
            <w:drawing>
              <wp:inline distT="0" distB="0" distL="0" distR="0">
                <wp:extent cx="4335145" cy="2232660"/>
                <wp:effectExtent l="0" t="0" r="0" b="0"/>
                <wp:docPr id="96"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145" cy="2232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261"/>
                              <w:gridCol w:w="2253"/>
                              <w:gridCol w:w="2305"/>
                            </w:tblGrid>
                            <w:tr w:rsidR="006A6658" w:rsidRPr="005B4C3E">
                              <w:trPr>
                                <w:trHeight w:hRule="exact" w:val="325"/>
                              </w:trPr>
                              <w:tc>
                                <w:tcPr>
                                  <w:tcW w:w="6819" w:type="dxa"/>
                                  <w:gridSpan w:val="3"/>
                                  <w:tcBorders>
                                    <w:top w:val="single" w:sz="2" w:space="0" w:color="808285"/>
                                    <w:left w:val="single" w:sz="2" w:space="0" w:color="808285"/>
                                    <w:bottom w:val="single" w:sz="2" w:space="0" w:color="808285"/>
                                    <w:right w:val="single" w:sz="2" w:space="0" w:color="808285"/>
                                  </w:tcBorders>
                                </w:tcPr>
                                <w:p w:rsidR="006A6658" w:rsidRPr="005B4C3E" w:rsidRDefault="006A6658">
                                  <w:pPr>
                                    <w:pStyle w:val="BodyText"/>
                                    <w:kinsoku w:val="0"/>
                                    <w:overflowPunct w:val="0"/>
                                    <w:spacing w:before="24"/>
                                    <w:ind w:left="2067"/>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6"/>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6"/>
                                      <w:w w:val="105"/>
                                      <w:sz w:val="20"/>
                                      <w:szCs w:val="20"/>
                                    </w:rPr>
                                    <w:t xml:space="preserve"> </w:t>
                                  </w:r>
                                  <w:r w:rsidRPr="005B4C3E">
                                    <w:rPr>
                                      <w:color w:val="231F20"/>
                                      <w:w w:val="105"/>
                                      <w:sz w:val="20"/>
                                      <w:szCs w:val="20"/>
                                    </w:rPr>
                                    <w:t>Adults</w:t>
                                  </w:r>
                                </w:p>
                              </w:tc>
                            </w:tr>
                            <w:tr w:rsidR="006A6658" w:rsidRPr="005B4C3E" w:rsidTr="004B50F0">
                              <w:trPr>
                                <w:trHeight w:hRule="exact" w:val="335"/>
                              </w:trPr>
                              <w:tc>
                                <w:tcPr>
                                  <w:tcW w:w="2261" w:type="dxa"/>
                                  <w:tcBorders>
                                    <w:top w:val="single" w:sz="2" w:space="0" w:color="808285"/>
                                    <w:left w:val="single" w:sz="4" w:space="0" w:color="auto"/>
                                    <w:bottom w:val="single" w:sz="2" w:space="0" w:color="808285"/>
                                    <w:right w:val="single" w:sz="2" w:space="0" w:color="808285"/>
                                  </w:tcBorders>
                                  <w:vAlign w:val="center"/>
                                </w:tcPr>
                                <w:p w:rsidR="006A6658" w:rsidRPr="005B4C3E" w:rsidRDefault="006A6658" w:rsidP="004B50F0">
                                  <w:pPr>
                                    <w:pStyle w:val="BodyText"/>
                                    <w:kinsoku w:val="0"/>
                                    <w:overflowPunct w:val="0"/>
                                    <w:spacing w:before="5"/>
                                    <w:ind w:left="593"/>
                                    <w:rPr>
                                      <w:rFonts w:ascii="Times New Roman" w:hAnsi="Times New Roman" w:cs="Times New Roman"/>
                                      <w:sz w:val="24"/>
                                      <w:szCs w:val="24"/>
                                    </w:rPr>
                                  </w:pPr>
                                  <w:r w:rsidRPr="005B4C3E">
                                    <w:rPr>
                                      <w:rFonts w:ascii="Arial Narrow" w:hAnsi="Arial Narrow" w:cs="Arial Narrow"/>
                                      <w:b/>
                                      <w:bCs/>
                                      <w:color w:val="231F20"/>
                                      <w:spacing w:val="-2"/>
                                      <w:sz w:val="16"/>
                                      <w:szCs w:val="16"/>
                                    </w:rPr>
                                    <w:t>Earnings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from</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Work</w:t>
                                  </w:r>
                                </w:p>
                              </w:tc>
                              <w:tc>
                                <w:tcPr>
                                  <w:tcW w:w="2253"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BodyText"/>
                                    <w:kinsoku w:val="0"/>
                                    <w:overflowPunct w:val="0"/>
                                    <w:spacing w:before="46" w:line="183" w:lineRule="auto"/>
                                    <w:ind w:left="384" w:right="404" w:firstLine="145"/>
                                    <w:rPr>
                                      <w:rFonts w:ascii="Times New Roman" w:hAnsi="Times New Roman" w:cs="Times New Roman"/>
                                      <w:sz w:val="24"/>
                                      <w:szCs w:val="24"/>
                                    </w:rPr>
                                  </w:pPr>
                                  <w:r w:rsidRPr="005B4C3E">
                                    <w:rPr>
                                      <w:rFonts w:ascii="Arial Narrow" w:hAnsi="Arial Narrow" w:cs="Arial Narrow"/>
                                      <w:b/>
                                      <w:bCs/>
                                      <w:color w:val="231F20"/>
                                      <w:spacing w:val="-2"/>
                                      <w:sz w:val="16"/>
                                      <w:szCs w:val="16"/>
                                    </w:rPr>
                                    <w:t>Public</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Assistance</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Alimony</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Support</w:t>
                                  </w:r>
                                </w:p>
                              </w:tc>
                              <w:tc>
                                <w:tcPr>
                                  <w:tcW w:w="2305" w:type="dxa"/>
                                  <w:tcBorders>
                                    <w:top w:val="single" w:sz="2" w:space="0" w:color="808285"/>
                                    <w:left w:val="single" w:sz="2" w:space="0" w:color="808285"/>
                                    <w:bottom w:val="single" w:sz="2" w:space="0" w:color="808285"/>
                                    <w:right w:val="single" w:sz="2" w:space="0" w:color="808285"/>
                                  </w:tcBorders>
                                  <w:vAlign w:val="center"/>
                                </w:tcPr>
                                <w:p w:rsidR="006A6658" w:rsidRPr="005B4C3E" w:rsidRDefault="006A6658" w:rsidP="004B50F0">
                                  <w:pPr>
                                    <w:pStyle w:val="BodyText"/>
                                    <w:kinsoku w:val="0"/>
                                    <w:overflowPunct w:val="0"/>
                                    <w:spacing w:before="16" w:line="183" w:lineRule="auto"/>
                                    <w:ind w:left="575" w:right="501" w:hanging="195"/>
                                    <w:jc w:val="center"/>
                                    <w:rPr>
                                      <w:rFonts w:ascii="Times New Roman" w:hAnsi="Times New Roman" w:cs="Times New Roman"/>
                                      <w:sz w:val="24"/>
                                      <w:szCs w:val="24"/>
                                    </w:rPr>
                                  </w:pPr>
                                  <w:r w:rsidRPr="005B4C3E">
                                    <w:rPr>
                                      <w:rFonts w:ascii="Arial Narrow" w:hAnsi="Arial Narrow" w:cs="Arial Narrow"/>
                                      <w:b/>
                                      <w:bCs/>
                                      <w:color w:val="231F20"/>
                                      <w:spacing w:val="-2"/>
                                      <w:sz w:val="16"/>
                                      <w:szCs w:val="16"/>
                                    </w:rPr>
                                    <w:t>Pensions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Retirement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All</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Other</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r>
                            <w:tr w:rsidR="006A6658" w:rsidRPr="005B4C3E">
                              <w:trPr>
                                <w:trHeight w:hRule="exact" w:val="2850"/>
                              </w:trPr>
                              <w:tc>
                                <w:tcPr>
                                  <w:tcW w:w="2261"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BodyText"/>
                                    <w:numPr>
                                      <w:ilvl w:val="0"/>
                                      <w:numId w:val="4"/>
                                    </w:numPr>
                                    <w:tabs>
                                      <w:tab w:val="left" w:pos="208"/>
                                    </w:tabs>
                                    <w:kinsoku w:val="0"/>
                                    <w:overflowPunct w:val="0"/>
                                    <w:spacing w:before="97" w:line="180" w:lineRule="exact"/>
                                    <w:ind w:right="614" w:firstLine="0"/>
                                    <w:rPr>
                                      <w:sz w:val="16"/>
                                      <w:szCs w:val="16"/>
                                    </w:rPr>
                                  </w:pPr>
                                  <w:r w:rsidRPr="005B4C3E">
                                    <w:rPr>
                                      <w:sz w:val="16"/>
                                      <w:szCs w:val="16"/>
                                    </w:rPr>
                                    <w:t>Salary, wages, cash bonuses</w:t>
                                  </w:r>
                                </w:p>
                                <w:p w:rsidR="006A6658" w:rsidRPr="005B4C3E" w:rsidRDefault="006A6658">
                                  <w:pPr>
                                    <w:pStyle w:val="BodyText"/>
                                    <w:numPr>
                                      <w:ilvl w:val="0"/>
                                      <w:numId w:val="4"/>
                                    </w:numPr>
                                    <w:tabs>
                                      <w:tab w:val="left" w:pos="208"/>
                                    </w:tabs>
                                    <w:kinsoku w:val="0"/>
                                    <w:overflowPunct w:val="0"/>
                                    <w:spacing w:before="3" w:line="246" w:lineRule="auto"/>
                                    <w:ind w:right="526" w:firstLine="0"/>
                                    <w:rPr>
                                      <w:sz w:val="16"/>
                                      <w:szCs w:val="16"/>
                                    </w:rPr>
                                  </w:pPr>
                                  <w:r w:rsidRPr="005B4C3E">
                                    <w:rPr>
                                      <w:sz w:val="16"/>
                                      <w:szCs w:val="16"/>
                                    </w:rPr>
                                    <w:t>Net income from self- employment (farm or business)</w:t>
                                  </w:r>
                                </w:p>
                                <w:p w:rsidR="006A6658" w:rsidRPr="005B4C3E" w:rsidRDefault="006A6658">
                                  <w:pPr>
                                    <w:pStyle w:val="BodyText"/>
                                    <w:kinsoku w:val="0"/>
                                    <w:overflowPunct w:val="0"/>
                                    <w:spacing w:before="7"/>
                                    <w:ind w:left="0"/>
                                    <w:rPr>
                                      <w:sz w:val="18"/>
                                      <w:szCs w:val="18"/>
                                    </w:rPr>
                                  </w:pPr>
                                </w:p>
                                <w:p w:rsidR="006A6658" w:rsidRPr="005B4C3E" w:rsidRDefault="006A6658">
                                  <w:pPr>
                                    <w:pStyle w:val="BodyText"/>
                                    <w:kinsoku w:val="0"/>
                                    <w:overflowPunct w:val="0"/>
                                    <w:spacing w:before="0"/>
                                    <w:ind w:left="63"/>
                                    <w:rPr>
                                      <w:sz w:val="16"/>
                                      <w:szCs w:val="16"/>
                                    </w:rPr>
                                  </w:pPr>
                                  <w:r w:rsidRPr="005B4C3E">
                                    <w:rPr>
                                      <w:sz w:val="16"/>
                                      <w:szCs w:val="16"/>
                                    </w:rPr>
                                    <w:t>If you are in the U.S. Military:</w:t>
                                  </w:r>
                                </w:p>
                                <w:p w:rsidR="006A6658" w:rsidRPr="005B4C3E" w:rsidRDefault="006A6658">
                                  <w:pPr>
                                    <w:pStyle w:val="BodyText"/>
                                    <w:kinsoku w:val="0"/>
                                    <w:overflowPunct w:val="0"/>
                                    <w:spacing w:before="5"/>
                                    <w:ind w:left="0"/>
                                    <w:rPr>
                                      <w:sz w:val="17"/>
                                      <w:szCs w:val="17"/>
                                    </w:rPr>
                                  </w:pPr>
                                </w:p>
                                <w:p w:rsidR="004B50F0" w:rsidRPr="005B4C3E" w:rsidRDefault="006A6658"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8"/>
                                      <w:sz w:val="16"/>
                                      <w:szCs w:val="16"/>
                                    </w:rPr>
                                    <w:t>Basic</w:t>
                                  </w:r>
                                  <w:r w:rsidRPr="005B4C3E">
                                    <w:rPr>
                                      <w:spacing w:val="-20"/>
                                      <w:sz w:val="16"/>
                                      <w:szCs w:val="16"/>
                                    </w:rPr>
                                    <w:t xml:space="preserve"> </w:t>
                                  </w:r>
                                  <w:r w:rsidRPr="005B4C3E">
                                    <w:rPr>
                                      <w:spacing w:val="-7"/>
                                      <w:sz w:val="16"/>
                                      <w:szCs w:val="16"/>
                                    </w:rPr>
                                    <w:t>pay</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8"/>
                                      <w:sz w:val="16"/>
                                      <w:szCs w:val="16"/>
                                    </w:rPr>
                                    <w:t>cash</w:t>
                                  </w:r>
                                  <w:r w:rsidRPr="005B4C3E">
                                    <w:rPr>
                                      <w:spacing w:val="-20"/>
                                      <w:sz w:val="16"/>
                                      <w:szCs w:val="16"/>
                                    </w:rPr>
                                    <w:t xml:space="preserve"> </w:t>
                                  </w:r>
                                  <w:r w:rsidRPr="005B4C3E">
                                    <w:rPr>
                                      <w:spacing w:val="-10"/>
                                      <w:sz w:val="16"/>
                                      <w:szCs w:val="16"/>
                                    </w:rPr>
                                    <w:t>bonuses</w:t>
                                  </w:r>
                                  <w:r w:rsidRPr="005B4C3E">
                                    <w:rPr>
                                      <w:spacing w:val="14"/>
                                      <w:sz w:val="16"/>
                                      <w:szCs w:val="16"/>
                                    </w:rPr>
                                    <w:t xml:space="preserve"> </w:t>
                                  </w:r>
                                  <w:r w:rsidRPr="005B4C3E">
                                    <w:rPr>
                                      <w:spacing w:val="-7"/>
                                      <w:sz w:val="16"/>
                                      <w:szCs w:val="16"/>
                                    </w:rPr>
                                    <w:t>(do</w:t>
                                  </w:r>
                                  <w:r w:rsidRPr="005B4C3E">
                                    <w:rPr>
                                      <w:spacing w:val="-20"/>
                                      <w:sz w:val="16"/>
                                      <w:szCs w:val="16"/>
                                    </w:rPr>
                                    <w:t xml:space="preserve"> </w:t>
                                  </w:r>
                                  <w:r w:rsidRPr="005B4C3E">
                                    <w:rPr>
                                      <w:spacing w:val="-7"/>
                                      <w:sz w:val="16"/>
                                      <w:szCs w:val="16"/>
                                    </w:rPr>
                                    <w:t>NOT</w:t>
                                  </w:r>
                                  <w:r w:rsidRPr="005B4C3E">
                                    <w:rPr>
                                      <w:spacing w:val="-20"/>
                                      <w:sz w:val="16"/>
                                      <w:szCs w:val="16"/>
                                    </w:rPr>
                                    <w:t xml:space="preserve"> </w:t>
                                  </w:r>
                                  <w:r w:rsidRPr="005B4C3E">
                                    <w:rPr>
                                      <w:spacing w:val="-9"/>
                                      <w:sz w:val="16"/>
                                      <w:szCs w:val="16"/>
                                    </w:rPr>
                                    <w:t>include</w:t>
                                  </w:r>
                                  <w:r w:rsidRPr="005B4C3E">
                                    <w:rPr>
                                      <w:spacing w:val="-20"/>
                                      <w:sz w:val="16"/>
                                      <w:szCs w:val="16"/>
                                    </w:rPr>
                                    <w:t xml:space="preserve"> </w:t>
                                  </w:r>
                                  <w:r w:rsidRPr="005B4C3E">
                                    <w:rPr>
                                      <w:spacing w:val="-9"/>
                                      <w:sz w:val="16"/>
                                      <w:szCs w:val="16"/>
                                    </w:rPr>
                                    <w:t>combat</w:t>
                                  </w:r>
                                  <w:r w:rsidRPr="005B4C3E">
                                    <w:rPr>
                                      <w:spacing w:val="-20"/>
                                      <w:sz w:val="16"/>
                                      <w:szCs w:val="16"/>
                                    </w:rPr>
                                    <w:t xml:space="preserve"> </w:t>
                                  </w:r>
                                  <w:r w:rsidRPr="005B4C3E">
                                    <w:rPr>
                                      <w:spacing w:val="-10"/>
                                      <w:sz w:val="16"/>
                                      <w:szCs w:val="16"/>
                                    </w:rPr>
                                    <w:t>pay,</w:t>
                                  </w:r>
                                  <w:r w:rsidRPr="005B4C3E">
                                    <w:rPr>
                                      <w:spacing w:val="19"/>
                                      <w:sz w:val="16"/>
                                      <w:szCs w:val="16"/>
                                    </w:rPr>
                                    <w:t xml:space="preserve"> </w:t>
                                  </w:r>
                                  <w:r w:rsidRPr="005B4C3E">
                                    <w:rPr>
                                      <w:spacing w:val="-8"/>
                                      <w:sz w:val="16"/>
                                      <w:szCs w:val="16"/>
                                    </w:rPr>
                                    <w:t>FSSA</w:t>
                                  </w:r>
                                  <w:r w:rsidRPr="005B4C3E">
                                    <w:rPr>
                                      <w:spacing w:val="-20"/>
                                      <w:sz w:val="16"/>
                                      <w:szCs w:val="16"/>
                                    </w:rPr>
                                    <w:t xml:space="preserve"> </w:t>
                                  </w:r>
                                  <w:r w:rsidRPr="005B4C3E">
                                    <w:rPr>
                                      <w:spacing w:val="-5"/>
                                      <w:sz w:val="16"/>
                                      <w:szCs w:val="16"/>
                                    </w:rPr>
                                    <w:t>or</w:t>
                                  </w:r>
                                  <w:r w:rsidRPr="005B4C3E">
                                    <w:rPr>
                                      <w:spacing w:val="-20"/>
                                      <w:sz w:val="16"/>
                                      <w:szCs w:val="16"/>
                                    </w:rPr>
                                    <w:t xml:space="preserve"> </w:t>
                                  </w:r>
                                  <w:r w:rsidRPr="005B4C3E">
                                    <w:rPr>
                                      <w:spacing w:val="-9"/>
                                      <w:sz w:val="16"/>
                                      <w:szCs w:val="16"/>
                                    </w:rPr>
                                    <w:t>privatized</w:t>
                                  </w:r>
                                  <w:r w:rsidRPr="005B4C3E">
                                    <w:rPr>
                                      <w:spacing w:val="-20"/>
                                      <w:sz w:val="16"/>
                                      <w:szCs w:val="16"/>
                                    </w:rPr>
                                    <w:t xml:space="preserve"> </w:t>
                                  </w:r>
                                  <w:r w:rsidRPr="005B4C3E">
                                    <w:rPr>
                                      <w:spacing w:val="-10"/>
                                      <w:sz w:val="16"/>
                                      <w:szCs w:val="16"/>
                                    </w:rPr>
                                    <w:t>housing</w:t>
                                  </w:r>
                                  <w:r w:rsidRPr="005B4C3E">
                                    <w:rPr>
                                      <w:spacing w:val="12"/>
                                      <w:sz w:val="16"/>
                                      <w:szCs w:val="16"/>
                                    </w:rPr>
                                    <w:t xml:space="preserve"> </w:t>
                                  </w:r>
                                  <w:r w:rsidRPr="005B4C3E">
                                    <w:rPr>
                                      <w:spacing w:val="-10"/>
                                      <w:sz w:val="16"/>
                                      <w:szCs w:val="16"/>
                                    </w:rPr>
                                    <w:t>allowances)</w:t>
                                  </w:r>
                                </w:p>
                                <w:p w:rsidR="006A6658" w:rsidRPr="005B4C3E" w:rsidRDefault="006A6658"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9"/>
                                      <w:sz w:val="16"/>
                                      <w:szCs w:val="16"/>
                                    </w:rPr>
                                    <w:t>Allowances</w:t>
                                  </w:r>
                                  <w:r w:rsidRPr="005B4C3E">
                                    <w:rPr>
                                      <w:spacing w:val="-20"/>
                                      <w:sz w:val="16"/>
                                      <w:szCs w:val="16"/>
                                    </w:rPr>
                                    <w:t xml:space="preserve"> </w:t>
                                  </w:r>
                                  <w:r w:rsidRPr="005B4C3E">
                                    <w:rPr>
                                      <w:spacing w:val="-7"/>
                                      <w:sz w:val="16"/>
                                      <w:szCs w:val="16"/>
                                    </w:rPr>
                                    <w:t>for</w:t>
                                  </w:r>
                                  <w:r w:rsidRPr="005B4C3E">
                                    <w:rPr>
                                      <w:spacing w:val="-20"/>
                                      <w:sz w:val="16"/>
                                      <w:szCs w:val="16"/>
                                    </w:rPr>
                                    <w:t xml:space="preserve"> </w:t>
                                  </w:r>
                                  <w:r w:rsidRPr="005B4C3E">
                                    <w:rPr>
                                      <w:spacing w:val="-10"/>
                                      <w:sz w:val="16"/>
                                      <w:szCs w:val="16"/>
                                    </w:rPr>
                                    <w:t>off-base</w:t>
                                  </w:r>
                                  <w:r w:rsidRPr="005B4C3E">
                                    <w:rPr>
                                      <w:spacing w:val="11"/>
                                      <w:sz w:val="16"/>
                                      <w:szCs w:val="16"/>
                                    </w:rPr>
                                    <w:t xml:space="preserve"> </w:t>
                                  </w:r>
                                  <w:r w:rsidRPr="005B4C3E">
                                    <w:rPr>
                                      <w:spacing w:val="-9"/>
                                      <w:sz w:val="16"/>
                                      <w:szCs w:val="16"/>
                                    </w:rPr>
                                    <w:t>housing,</w:t>
                                  </w:r>
                                  <w:r w:rsidRPr="005B4C3E">
                                    <w:rPr>
                                      <w:spacing w:val="-20"/>
                                      <w:sz w:val="16"/>
                                      <w:szCs w:val="16"/>
                                    </w:rPr>
                                    <w:t xml:space="preserve"> </w:t>
                                  </w:r>
                                  <w:r w:rsidRPr="005B4C3E">
                                    <w:rPr>
                                      <w:spacing w:val="-8"/>
                                      <w:sz w:val="16"/>
                                      <w:szCs w:val="16"/>
                                    </w:rPr>
                                    <w:t>food</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10"/>
                                      <w:sz w:val="16"/>
                                      <w:szCs w:val="16"/>
                                    </w:rPr>
                                    <w:t>clothing</w:t>
                                  </w:r>
                                </w:p>
                              </w:tc>
                              <w:tc>
                                <w:tcPr>
                                  <w:tcW w:w="2253"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BodyText"/>
                                    <w:numPr>
                                      <w:ilvl w:val="0"/>
                                      <w:numId w:val="2"/>
                                    </w:numPr>
                                    <w:tabs>
                                      <w:tab w:val="left" w:pos="207"/>
                                    </w:tabs>
                                    <w:kinsoku w:val="0"/>
                                    <w:overflowPunct w:val="0"/>
                                    <w:spacing w:before="80"/>
                                    <w:ind w:firstLine="0"/>
                                    <w:rPr>
                                      <w:sz w:val="16"/>
                                      <w:szCs w:val="16"/>
                                    </w:rPr>
                                  </w:pPr>
                                  <w:r w:rsidRPr="005B4C3E">
                                    <w:rPr>
                                      <w:sz w:val="16"/>
                                      <w:szCs w:val="16"/>
                                    </w:rPr>
                                    <w:t>Unemployment beneﬁts</w:t>
                                  </w:r>
                                </w:p>
                                <w:p w:rsidR="006A6658" w:rsidRPr="005B4C3E" w:rsidRDefault="006A6658">
                                  <w:pPr>
                                    <w:pStyle w:val="BodyText"/>
                                    <w:numPr>
                                      <w:ilvl w:val="0"/>
                                      <w:numId w:val="2"/>
                                    </w:numPr>
                                    <w:tabs>
                                      <w:tab w:val="left" w:pos="207"/>
                                    </w:tabs>
                                    <w:kinsoku w:val="0"/>
                                    <w:overflowPunct w:val="0"/>
                                    <w:spacing w:before="8"/>
                                    <w:ind w:left="206" w:hanging="125"/>
                                    <w:rPr>
                                      <w:sz w:val="16"/>
                                      <w:szCs w:val="16"/>
                                    </w:rPr>
                                  </w:pPr>
                                  <w:r w:rsidRPr="005B4C3E">
                                    <w:rPr>
                                      <w:sz w:val="16"/>
                                      <w:szCs w:val="16"/>
                                    </w:rPr>
                                    <w:t>Worker’s compensation</w:t>
                                  </w:r>
                                </w:p>
                                <w:p w:rsidR="004B50F0" w:rsidRPr="005B4C3E" w:rsidRDefault="006A6658"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Supplemental Security Income (SSI)</w:t>
                                  </w:r>
                                </w:p>
                                <w:p w:rsidR="004B50F0" w:rsidRPr="005B4C3E" w:rsidRDefault="006A6658"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Cash</w:t>
                                  </w:r>
                                  <w:r w:rsidR="004B50F0" w:rsidRPr="005B4C3E">
                                    <w:rPr>
                                      <w:sz w:val="16"/>
                                      <w:szCs w:val="16"/>
                                    </w:rPr>
                                    <w:t xml:space="preserve"> assistance from State or local </w:t>
                                  </w:r>
                                  <w:r w:rsidRPr="005B4C3E">
                                    <w:rPr>
                                      <w:sz w:val="16"/>
                                      <w:szCs w:val="16"/>
                                    </w:rPr>
                                    <w:t>government</w:t>
                                  </w:r>
                                </w:p>
                                <w:p w:rsidR="004B50F0" w:rsidRPr="005B4C3E" w:rsidRDefault="006A6658" w:rsidP="004B50F0">
                                  <w:pPr>
                                    <w:pStyle w:val="BodyText"/>
                                    <w:numPr>
                                      <w:ilvl w:val="0"/>
                                      <w:numId w:val="2"/>
                                    </w:numPr>
                                    <w:tabs>
                                      <w:tab w:val="left" w:pos="207"/>
                                    </w:tabs>
                                    <w:kinsoku w:val="0"/>
                                    <w:overflowPunct w:val="0"/>
                                    <w:spacing w:before="7" w:line="260" w:lineRule="auto"/>
                                    <w:ind w:right="341" w:firstLine="0"/>
                                    <w:rPr>
                                      <w:sz w:val="16"/>
                                      <w:szCs w:val="16"/>
                                    </w:rPr>
                                  </w:pPr>
                                  <w:r w:rsidRPr="005B4C3E">
                                    <w:rPr>
                                      <w:sz w:val="16"/>
                                      <w:szCs w:val="16"/>
                                    </w:rPr>
                                    <w:t>Alimony payments</w:t>
                                  </w:r>
                                </w:p>
                                <w:p w:rsidR="004B50F0" w:rsidRPr="005B4C3E" w:rsidRDefault="006A6658" w:rsidP="004B50F0">
                                  <w:pPr>
                                    <w:pStyle w:val="BodyText"/>
                                    <w:numPr>
                                      <w:ilvl w:val="0"/>
                                      <w:numId w:val="2"/>
                                    </w:numPr>
                                    <w:tabs>
                                      <w:tab w:val="left" w:pos="207"/>
                                    </w:tabs>
                                    <w:kinsoku w:val="0"/>
                                    <w:overflowPunct w:val="0"/>
                                    <w:spacing w:before="0" w:line="177" w:lineRule="exact"/>
                                    <w:ind w:left="206" w:hanging="125"/>
                                    <w:rPr>
                                      <w:sz w:val="16"/>
                                      <w:szCs w:val="16"/>
                                    </w:rPr>
                                  </w:pPr>
                                  <w:r w:rsidRPr="005B4C3E">
                                    <w:rPr>
                                      <w:sz w:val="16"/>
                                      <w:szCs w:val="16"/>
                                    </w:rPr>
                                    <w:t>Child support payments</w:t>
                                  </w:r>
                                </w:p>
                                <w:p w:rsidR="004B50F0" w:rsidRPr="005B4C3E" w:rsidRDefault="006A6658"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Veteran’s beneﬁ</w:t>
                                  </w:r>
                                  <w:r w:rsidR="004B50F0" w:rsidRPr="005B4C3E">
                                    <w:rPr>
                                      <w:sz w:val="16"/>
                                      <w:szCs w:val="16"/>
                                    </w:rPr>
                                    <w:t>ts</w:t>
                                  </w:r>
                                </w:p>
                                <w:p w:rsidR="006A6658" w:rsidRPr="005B4C3E" w:rsidRDefault="006A6658"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Strike beneﬁts</w:t>
                                  </w:r>
                                </w:p>
                              </w:tc>
                              <w:tc>
                                <w:tcPr>
                                  <w:tcW w:w="2305"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BodyText"/>
                                    <w:numPr>
                                      <w:ilvl w:val="0"/>
                                      <w:numId w:val="1"/>
                                    </w:numPr>
                                    <w:tabs>
                                      <w:tab w:val="left" w:pos="317"/>
                                    </w:tabs>
                                    <w:kinsoku w:val="0"/>
                                    <w:overflowPunct w:val="0"/>
                                    <w:spacing w:before="68" w:line="245" w:lineRule="auto"/>
                                    <w:ind w:right="310" w:firstLine="0"/>
                                    <w:rPr>
                                      <w:sz w:val="16"/>
                                      <w:szCs w:val="16"/>
                                    </w:rPr>
                                  </w:pPr>
                                  <w:r w:rsidRPr="005B4C3E">
                                    <w:rPr>
                                      <w:sz w:val="16"/>
                                      <w:szCs w:val="16"/>
                                    </w:rPr>
                                    <w:t>Social Security (including railroad retirement and black lung beneﬁts)</w:t>
                                  </w:r>
                                </w:p>
                                <w:p w:rsidR="006A6658" w:rsidRPr="005B4C3E" w:rsidRDefault="006A6658">
                                  <w:pPr>
                                    <w:pStyle w:val="BodyText"/>
                                    <w:numPr>
                                      <w:ilvl w:val="0"/>
                                      <w:numId w:val="1"/>
                                    </w:numPr>
                                    <w:tabs>
                                      <w:tab w:val="left" w:pos="278"/>
                                    </w:tabs>
                                    <w:kinsoku w:val="0"/>
                                    <w:overflowPunct w:val="0"/>
                                    <w:spacing w:before="3" w:line="244" w:lineRule="auto"/>
                                    <w:ind w:right="650" w:firstLine="0"/>
                                    <w:rPr>
                                      <w:sz w:val="16"/>
                                      <w:szCs w:val="16"/>
                                    </w:rPr>
                                  </w:pPr>
                                  <w:r w:rsidRPr="005B4C3E">
                                    <w:rPr>
                                      <w:sz w:val="16"/>
                                      <w:szCs w:val="16"/>
                                    </w:rPr>
                                    <w:t>Private pensions or disability benefits</w:t>
                                  </w:r>
                                </w:p>
                                <w:p w:rsidR="006A6658" w:rsidRPr="005B4C3E" w:rsidRDefault="006A6658">
                                  <w:pPr>
                                    <w:pStyle w:val="BodyText"/>
                                    <w:numPr>
                                      <w:ilvl w:val="0"/>
                                      <w:numId w:val="1"/>
                                    </w:numPr>
                                    <w:tabs>
                                      <w:tab w:val="left" w:pos="278"/>
                                    </w:tabs>
                                    <w:kinsoku w:val="0"/>
                                    <w:overflowPunct w:val="0"/>
                                    <w:spacing w:before="9" w:line="182" w:lineRule="exact"/>
                                    <w:ind w:right="535" w:firstLine="0"/>
                                    <w:rPr>
                                      <w:sz w:val="16"/>
                                      <w:szCs w:val="16"/>
                                    </w:rPr>
                                  </w:pPr>
                                  <w:r w:rsidRPr="005B4C3E">
                                    <w:rPr>
                                      <w:sz w:val="16"/>
                                      <w:szCs w:val="16"/>
                                    </w:rPr>
                                    <w:t>Regular income from trusts or estates</w:t>
                                  </w:r>
                                </w:p>
                                <w:p w:rsidR="006A6658" w:rsidRPr="005B4C3E" w:rsidRDefault="006A6658">
                                  <w:pPr>
                                    <w:pStyle w:val="BodyText"/>
                                    <w:numPr>
                                      <w:ilvl w:val="0"/>
                                      <w:numId w:val="1"/>
                                    </w:numPr>
                                    <w:tabs>
                                      <w:tab w:val="left" w:pos="278"/>
                                    </w:tabs>
                                    <w:kinsoku w:val="0"/>
                                    <w:overflowPunct w:val="0"/>
                                    <w:spacing w:before="5"/>
                                    <w:ind w:left="277" w:hanging="87"/>
                                    <w:rPr>
                                      <w:sz w:val="16"/>
                                      <w:szCs w:val="16"/>
                                    </w:rPr>
                                  </w:pPr>
                                  <w:r w:rsidRPr="005B4C3E">
                                    <w:rPr>
                                      <w:sz w:val="16"/>
                                      <w:szCs w:val="16"/>
                                    </w:rPr>
                                    <w:t>Annuities</w:t>
                                  </w:r>
                                </w:p>
                                <w:p w:rsidR="006A6658" w:rsidRPr="005B4C3E" w:rsidRDefault="006A6658">
                                  <w:pPr>
                                    <w:pStyle w:val="BodyText"/>
                                    <w:numPr>
                                      <w:ilvl w:val="0"/>
                                      <w:numId w:val="1"/>
                                    </w:numPr>
                                    <w:tabs>
                                      <w:tab w:val="left" w:pos="278"/>
                                    </w:tabs>
                                    <w:kinsoku w:val="0"/>
                                    <w:overflowPunct w:val="0"/>
                                    <w:spacing w:before="3"/>
                                    <w:ind w:left="277" w:hanging="87"/>
                                    <w:rPr>
                                      <w:sz w:val="16"/>
                                      <w:szCs w:val="16"/>
                                    </w:rPr>
                                  </w:pPr>
                                  <w:r w:rsidRPr="005B4C3E">
                                    <w:rPr>
                                      <w:sz w:val="16"/>
                                      <w:szCs w:val="16"/>
                                    </w:rPr>
                                    <w:t>Investment income</w:t>
                                  </w:r>
                                </w:p>
                                <w:p w:rsidR="006A6658" w:rsidRPr="005B4C3E" w:rsidRDefault="006A6658">
                                  <w:pPr>
                                    <w:pStyle w:val="BodyText"/>
                                    <w:numPr>
                                      <w:ilvl w:val="0"/>
                                      <w:numId w:val="1"/>
                                    </w:numPr>
                                    <w:tabs>
                                      <w:tab w:val="left" w:pos="278"/>
                                    </w:tabs>
                                    <w:kinsoku w:val="0"/>
                                    <w:overflowPunct w:val="0"/>
                                    <w:spacing w:before="3"/>
                                    <w:ind w:left="277" w:hanging="87"/>
                                    <w:rPr>
                                      <w:sz w:val="16"/>
                                      <w:szCs w:val="16"/>
                                    </w:rPr>
                                  </w:pPr>
                                  <w:r w:rsidRPr="005B4C3E">
                                    <w:rPr>
                                      <w:sz w:val="16"/>
                                      <w:szCs w:val="16"/>
                                    </w:rPr>
                                    <w:t>Earned interest</w:t>
                                  </w:r>
                                </w:p>
                                <w:p w:rsidR="006A6658" w:rsidRPr="005B4C3E" w:rsidRDefault="006A6658">
                                  <w:pPr>
                                    <w:pStyle w:val="BodyText"/>
                                    <w:numPr>
                                      <w:ilvl w:val="0"/>
                                      <w:numId w:val="1"/>
                                    </w:numPr>
                                    <w:tabs>
                                      <w:tab w:val="left" w:pos="278"/>
                                    </w:tabs>
                                    <w:kinsoku w:val="0"/>
                                    <w:overflowPunct w:val="0"/>
                                    <w:spacing w:before="3"/>
                                    <w:ind w:left="277" w:hanging="87"/>
                                    <w:rPr>
                                      <w:sz w:val="16"/>
                                      <w:szCs w:val="16"/>
                                    </w:rPr>
                                  </w:pPr>
                                  <w:r w:rsidRPr="005B4C3E">
                                    <w:rPr>
                                      <w:sz w:val="16"/>
                                      <w:szCs w:val="16"/>
                                    </w:rPr>
                                    <w:t>Rental income</w:t>
                                  </w:r>
                                </w:p>
                                <w:p w:rsidR="006A6658" w:rsidRPr="005B4C3E" w:rsidRDefault="006A6658">
                                  <w:pPr>
                                    <w:pStyle w:val="BodyText"/>
                                    <w:numPr>
                                      <w:ilvl w:val="0"/>
                                      <w:numId w:val="1"/>
                                    </w:numPr>
                                    <w:tabs>
                                      <w:tab w:val="left" w:pos="278"/>
                                    </w:tabs>
                                    <w:kinsoku w:val="0"/>
                                    <w:overflowPunct w:val="0"/>
                                    <w:spacing w:before="3" w:line="244" w:lineRule="auto"/>
                                    <w:ind w:right="339" w:firstLine="0"/>
                                    <w:rPr>
                                      <w:rFonts w:ascii="Times New Roman" w:hAnsi="Times New Roman" w:cs="Times New Roman"/>
                                      <w:sz w:val="24"/>
                                      <w:szCs w:val="24"/>
                                    </w:rPr>
                                  </w:pPr>
                                  <w:r w:rsidRPr="005B4C3E">
                                    <w:rPr>
                                      <w:sz w:val="16"/>
                                      <w:szCs w:val="16"/>
                                    </w:rPr>
                                    <w:t>Regular cash payments from outside household</w:t>
                                  </w:r>
                                </w:p>
                              </w:tc>
                            </w:tr>
                          </w:tbl>
                          <w:p w:rsidR="006A6658" w:rsidRDefault="006A6658">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id="Text Box 615" o:spid="_x0000_s1068" type="#_x0000_t202" style="width:341.35pt;height:17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exetgIAALUFAAAOAAAAZHJzL2Uyb0RvYy54bWysVNuOmzAQfa/Uf7D8znIJs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261"/>
                        <w:gridCol w:w="2253"/>
                        <w:gridCol w:w="2305"/>
                      </w:tblGrid>
                      <w:tr w:rsidR="006A6658" w:rsidRPr="005B4C3E">
                        <w:trPr>
                          <w:trHeight w:hRule="exact" w:val="325"/>
                        </w:trPr>
                        <w:tc>
                          <w:tcPr>
                            <w:tcW w:w="6819" w:type="dxa"/>
                            <w:gridSpan w:val="3"/>
                            <w:tcBorders>
                              <w:top w:val="single" w:sz="2" w:space="0" w:color="808285"/>
                              <w:left w:val="single" w:sz="2" w:space="0" w:color="808285"/>
                              <w:bottom w:val="single" w:sz="2" w:space="0" w:color="808285"/>
                              <w:right w:val="single" w:sz="2" w:space="0" w:color="808285"/>
                            </w:tcBorders>
                          </w:tcPr>
                          <w:p w:rsidR="006A6658" w:rsidRPr="005B4C3E" w:rsidRDefault="006A6658">
                            <w:pPr>
                              <w:pStyle w:val="BodyText"/>
                              <w:kinsoku w:val="0"/>
                              <w:overflowPunct w:val="0"/>
                              <w:spacing w:before="24"/>
                              <w:ind w:left="2067"/>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6"/>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6"/>
                                <w:w w:val="105"/>
                                <w:sz w:val="20"/>
                                <w:szCs w:val="20"/>
                              </w:rPr>
                              <w:t xml:space="preserve"> </w:t>
                            </w:r>
                            <w:r w:rsidRPr="005B4C3E">
                              <w:rPr>
                                <w:color w:val="231F20"/>
                                <w:w w:val="105"/>
                                <w:sz w:val="20"/>
                                <w:szCs w:val="20"/>
                              </w:rPr>
                              <w:t>Adults</w:t>
                            </w:r>
                          </w:p>
                        </w:tc>
                      </w:tr>
                      <w:tr w:rsidR="006A6658" w:rsidRPr="005B4C3E" w:rsidTr="004B50F0">
                        <w:trPr>
                          <w:trHeight w:hRule="exact" w:val="335"/>
                        </w:trPr>
                        <w:tc>
                          <w:tcPr>
                            <w:tcW w:w="2261" w:type="dxa"/>
                            <w:tcBorders>
                              <w:top w:val="single" w:sz="2" w:space="0" w:color="808285"/>
                              <w:left w:val="single" w:sz="4" w:space="0" w:color="auto"/>
                              <w:bottom w:val="single" w:sz="2" w:space="0" w:color="808285"/>
                              <w:right w:val="single" w:sz="2" w:space="0" w:color="808285"/>
                            </w:tcBorders>
                            <w:vAlign w:val="center"/>
                          </w:tcPr>
                          <w:p w:rsidR="006A6658" w:rsidRPr="005B4C3E" w:rsidRDefault="006A6658" w:rsidP="004B50F0">
                            <w:pPr>
                              <w:pStyle w:val="BodyText"/>
                              <w:kinsoku w:val="0"/>
                              <w:overflowPunct w:val="0"/>
                              <w:spacing w:before="5"/>
                              <w:ind w:left="593"/>
                              <w:rPr>
                                <w:rFonts w:ascii="Times New Roman" w:hAnsi="Times New Roman" w:cs="Times New Roman"/>
                                <w:sz w:val="24"/>
                                <w:szCs w:val="24"/>
                              </w:rPr>
                            </w:pPr>
                            <w:r w:rsidRPr="005B4C3E">
                              <w:rPr>
                                <w:rFonts w:ascii="Arial Narrow" w:hAnsi="Arial Narrow" w:cs="Arial Narrow"/>
                                <w:b/>
                                <w:bCs/>
                                <w:color w:val="231F20"/>
                                <w:spacing w:val="-2"/>
                                <w:sz w:val="16"/>
                                <w:szCs w:val="16"/>
                              </w:rPr>
                              <w:t>Earnings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from</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Work</w:t>
                            </w:r>
                          </w:p>
                        </w:tc>
                        <w:tc>
                          <w:tcPr>
                            <w:tcW w:w="2253"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BodyText"/>
                              <w:kinsoku w:val="0"/>
                              <w:overflowPunct w:val="0"/>
                              <w:spacing w:before="46" w:line="183" w:lineRule="auto"/>
                              <w:ind w:left="384" w:right="404" w:firstLine="145"/>
                              <w:rPr>
                                <w:rFonts w:ascii="Times New Roman" w:hAnsi="Times New Roman" w:cs="Times New Roman"/>
                                <w:sz w:val="24"/>
                                <w:szCs w:val="24"/>
                              </w:rPr>
                            </w:pPr>
                            <w:r w:rsidRPr="005B4C3E">
                              <w:rPr>
                                <w:rFonts w:ascii="Arial Narrow" w:hAnsi="Arial Narrow" w:cs="Arial Narrow"/>
                                <w:b/>
                                <w:bCs/>
                                <w:color w:val="231F20"/>
                                <w:spacing w:val="-2"/>
                                <w:sz w:val="16"/>
                                <w:szCs w:val="16"/>
                              </w:rPr>
                              <w:t>Public</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Assistance</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Alimony</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Support</w:t>
                            </w:r>
                          </w:p>
                        </w:tc>
                        <w:tc>
                          <w:tcPr>
                            <w:tcW w:w="2305" w:type="dxa"/>
                            <w:tcBorders>
                              <w:top w:val="single" w:sz="2" w:space="0" w:color="808285"/>
                              <w:left w:val="single" w:sz="2" w:space="0" w:color="808285"/>
                              <w:bottom w:val="single" w:sz="2" w:space="0" w:color="808285"/>
                              <w:right w:val="single" w:sz="2" w:space="0" w:color="808285"/>
                            </w:tcBorders>
                            <w:vAlign w:val="center"/>
                          </w:tcPr>
                          <w:p w:rsidR="006A6658" w:rsidRPr="005B4C3E" w:rsidRDefault="006A6658" w:rsidP="004B50F0">
                            <w:pPr>
                              <w:pStyle w:val="BodyText"/>
                              <w:kinsoku w:val="0"/>
                              <w:overflowPunct w:val="0"/>
                              <w:spacing w:before="16" w:line="183" w:lineRule="auto"/>
                              <w:ind w:left="575" w:right="501" w:hanging="195"/>
                              <w:jc w:val="center"/>
                              <w:rPr>
                                <w:rFonts w:ascii="Times New Roman" w:hAnsi="Times New Roman" w:cs="Times New Roman"/>
                                <w:sz w:val="24"/>
                                <w:szCs w:val="24"/>
                              </w:rPr>
                            </w:pPr>
                            <w:r w:rsidRPr="005B4C3E">
                              <w:rPr>
                                <w:rFonts w:ascii="Arial Narrow" w:hAnsi="Arial Narrow" w:cs="Arial Narrow"/>
                                <w:b/>
                                <w:bCs/>
                                <w:color w:val="231F20"/>
                                <w:spacing w:val="-2"/>
                                <w:sz w:val="16"/>
                                <w:szCs w:val="16"/>
                              </w:rPr>
                              <w:t>Pensions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Retirement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All</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Other</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r>
                      <w:tr w:rsidR="006A6658" w:rsidRPr="005B4C3E">
                        <w:trPr>
                          <w:trHeight w:hRule="exact" w:val="2850"/>
                        </w:trPr>
                        <w:tc>
                          <w:tcPr>
                            <w:tcW w:w="2261"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BodyText"/>
                              <w:numPr>
                                <w:ilvl w:val="0"/>
                                <w:numId w:val="4"/>
                              </w:numPr>
                              <w:tabs>
                                <w:tab w:val="left" w:pos="208"/>
                              </w:tabs>
                              <w:kinsoku w:val="0"/>
                              <w:overflowPunct w:val="0"/>
                              <w:spacing w:before="97" w:line="180" w:lineRule="exact"/>
                              <w:ind w:right="614" w:firstLine="0"/>
                              <w:rPr>
                                <w:sz w:val="16"/>
                                <w:szCs w:val="16"/>
                              </w:rPr>
                            </w:pPr>
                            <w:r w:rsidRPr="005B4C3E">
                              <w:rPr>
                                <w:sz w:val="16"/>
                                <w:szCs w:val="16"/>
                              </w:rPr>
                              <w:t>Salary, wages, cash bonuses</w:t>
                            </w:r>
                          </w:p>
                          <w:p w:rsidR="006A6658" w:rsidRPr="005B4C3E" w:rsidRDefault="006A6658">
                            <w:pPr>
                              <w:pStyle w:val="BodyText"/>
                              <w:numPr>
                                <w:ilvl w:val="0"/>
                                <w:numId w:val="4"/>
                              </w:numPr>
                              <w:tabs>
                                <w:tab w:val="left" w:pos="208"/>
                              </w:tabs>
                              <w:kinsoku w:val="0"/>
                              <w:overflowPunct w:val="0"/>
                              <w:spacing w:before="3" w:line="246" w:lineRule="auto"/>
                              <w:ind w:right="526" w:firstLine="0"/>
                              <w:rPr>
                                <w:sz w:val="16"/>
                                <w:szCs w:val="16"/>
                              </w:rPr>
                            </w:pPr>
                            <w:r w:rsidRPr="005B4C3E">
                              <w:rPr>
                                <w:sz w:val="16"/>
                                <w:szCs w:val="16"/>
                              </w:rPr>
                              <w:t>Net income from self- employment (farm or business)</w:t>
                            </w:r>
                          </w:p>
                          <w:p w:rsidR="006A6658" w:rsidRPr="005B4C3E" w:rsidRDefault="006A6658">
                            <w:pPr>
                              <w:pStyle w:val="BodyText"/>
                              <w:kinsoku w:val="0"/>
                              <w:overflowPunct w:val="0"/>
                              <w:spacing w:before="7"/>
                              <w:ind w:left="0"/>
                              <w:rPr>
                                <w:sz w:val="18"/>
                                <w:szCs w:val="18"/>
                              </w:rPr>
                            </w:pPr>
                          </w:p>
                          <w:p w:rsidR="006A6658" w:rsidRPr="005B4C3E" w:rsidRDefault="006A6658">
                            <w:pPr>
                              <w:pStyle w:val="BodyText"/>
                              <w:kinsoku w:val="0"/>
                              <w:overflowPunct w:val="0"/>
                              <w:spacing w:before="0"/>
                              <w:ind w:left="63"/>
                              <w:rPr>
                                <w:sz w:val="16"/>
                                <w:szCs w:val="16"/>
                              </w:rPr>
                            </w:pPr>
                            <w:r w:rsidRPr="005B4C3E">
                              <w:rPr>
                                <w:sz w:val="16"/>
                                <w:szCs w:val="16"/>
                              </w:rPr>
                              <w:t>If you are in the U.S. Military:</w:t>
                            </w:r>
                          </w:p>
                          <w:p w:rsidR="006A6658" w:rsidRPr="005B4C3E" w:rsidRDefault="006A6658">
                            <w:pPr>
                              <w:pStyle w:val="BodyText"/>
                              <w:kinsoku w:val="0"/>
                              <w:overflowPunct w:val="0"/>
                              <w:spacing w:before="5"/>
                              <w:ind w:left="0"/>
                              <w:rPr>
                                <w:sz w:val="17"/>
                                <w:szCs w:val="17"/>
                              </w:rPr>
                            </w:pPr>
                          </w:p>
                          <w:p w:rsidR="004B50F0" w:rsidRPr="005B4C3E" w:rsidRDefault="006A6658"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8"/>
                                <w:sz w:val="16"/>
                                <w:szCs w:val="16"/>
                              </w:rPr>
                              <w:t>Basic</w:t>
                            </w:r>
                            <w:r w:rsidRPr="005B4C3E">
                              <w:rPr>
                                <w:spacing w:val="-20"/>
                                <w:sz w:val="16"/>
                                <w:szCs w:val="16"/>
                              </w:rPr>
                              <w:t xml:space="preserve"> </w:t>
                            </w:r>
                            <w:r w:rsidRPr="005B4C3E">
                              <w:rPr>
                                <w:spacing w:val="-7"/>
                                <w:sz w:val="16"/>
                                <w:szCs w:val="16"/>
                              </w:rPr>
                              <w:t>pay</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8"/>
                                <w:sz w:val="16"/>
                                <w:szCs w:val="16"/>
                              </w:rPr>
                              <w:t>cash</w:t>
                            </w:r>
                            <w:r w:rsidRPr="005B4C3E">
                              <w:rPr>
                                <w:spacing w:val="-20"/>
                                <w:sz w:val="16"/>
                                <w:szCs w:val="16"/>
                              </w:rPr>
                              <w:t xml:space="preserve"> </w:t>
                            </w:r>
                            <w:r w:rsidRPr="005B4C3E">
                              <w:rPr>
                                <w:spacing w:val="-10"/>
                                <w:sz w:val="16"/>
                                <w:szCs w:val="16"/>
                              </w:rPr>
                              <w:t>bonuses</w:t>
                            </w:r>
                            <w:r w:rsidRPr="005B4C3E">
                              <w:rPr>
                                <w:spacing w:val="14"/>
                                <w:sz w:val="16"/>
                                <w:szCs w:val="16"/>
                              </w:rPr>
                              <w:t xml:space="preserve"> </w:t>
                            </w:r>
                            <w:r w:rsidRPr="005B4C3E">
                              <w:rPr>
                                <w:spacing w:val="-7"/>
                                <w:sz w:val="16"/>
                                <w:szCs w:val="16"/>
                              </w:rPr>
                              <w:t>(do</w:t>
                            </w:r>
                            <w:r w:rsidRPr="005B4C3E">
                              <w:rPr>
                                <w:spacing w:val="-20"/>
                                <w:sz w:val="16"/>
                                <w:szCs w:val="16"/>
                              </w:rPr>
                              <w:t xml:space="preserve"> </w:t>
                            </w:r>
                            <w:r w:rsidRPr="005B4C3E">
                              <w:rPr>
                                <w:spacing w:val="-7"/>
                                <w:sz w:val="16"/>
                                <w:szCs w:val="16"/>
                              </w:rPr>
                              <w:t>NOT</w:t>
                            </w:r>
                            <w:r w:rsidRPr="005B4C3E">
                              <w:rPr>
                                <w:spacing w:val="-20"/>
                                <w:sz w:val="16"/>
                                <w:szCs w:val="16"/>
                              </w:rPr>
                              <w:t xml:space="preserve"> </w:t>
                            </w:r>
                            <w:r w:rsidRPr="005B4C3E">
                              <w:rPr>
                                <w:spacing w:val="-9"/>
                                <w:sz w:val="16"/>
                                <w:szCs w:val="16"/>
                              </w:rPr>
                              <w:t>include</w:t>
                            </w:r>
                            <w:r w:rsidRPr="005B4C3E">
                              <w:rPr>
                                <w:spacing w:val="-20"/>
                                <w:sz w:val="16"/>
                                <w:szCs w:val="16"/>
                              </w:rPr>
                              <w:t xml:space="preserve"> </w:t>
                            </w:r>
                            <w:r w:rsidRPr="005B4C3E">
                              <w:rPr>
                                <w:spacing w:val="-9"/>
                                <w:sz w:val="16"/>
                                <w:szCs w:val="16"/>
                              </w:rPr>
                              <w:t>combat</w:t>
                            </w:r>
                            <w:r w:rsidRPr="005B4C3E">
                              <w:rPr>
                                <w:spacing w:val="-20"/>
                                <w:sz w:val="16"/>
                                <w:szCs w:val="16"/>
                              </w:rPr>
                              <w:t xml:space="preserve"> </w:t>
                            </w:r>
                            <w:r w:rsidRPr="005B4C3E">
                              <w:rPr>
                                <w:spacing w:val="-10"/>
                                <w:sz w:val="16"/>
                                <w:szCs w:val="16"/>
                              </w:rPr>
                              <w:t>pay,</w:t>
                            </w:r>
                            <w:r w:rsidRPr="005B4C3E">
                              <w:rPr>
                                <w:spacing w:val="19"/>
                                <w:sz w:val="16"/>
                                <w:szCs w:val="16"/>
                              </w:rPr>
                              <w:t xml:space="preserve"> </w:t>
                            </w:r>
                            <w:r w:rsidRPr="005B4C3E">
                              <w:rPr>
                                <w:spacing w:val="-8"/>
                                <w:sz w:val="16"/>
                                <w:szCs w:val="16"/>
                              </w:rPr>
                              <w:t>FSSA</w:t>
                            </w:r>
                            <w:r w:rsidRPr="005B4C3E">
                              <w:rPr>
                                <w:spacing w:val="-20"/>
                                <w:sz w:val="16"/>
                                <w:szCs w:val="16"/>
                              </w:rPr>
                              <w:t xml:space="preserve"> </w:t>
                            </w:r>
                            <w:r w:rsidRPr="005B4C3E">
                              <w:rPr>
                                <w:spacing w:val="-5"/>
                                <w:sz w:val="16"/>
                                <w:szCs w:val="16"/>
                              </w:rPr>
                              <w:t>or</w:t>
                            </w:r>
                            <w:r w:rsidRPr="005B4C3E">
                              <w:rPr>
                                <w:spacing w:val="-20"/>
                                <w:sz w:val="16"/>
                                <w:szCs w:val="16"/>
                              </w:rPr>
                              <w:t xml:space="preserve"> </w:t>
                            </w:r>
                            <w:r w:rsidRPr="005B4C3E">
                              <w:rPr>
                                <w:spacing w:val="-9"/>
                                <w:sz w:val="16"/>
                                <w:szCs w:val="16"/>
                              </w:rPr>
                              <w:t>privatized</w:t>
                            </w:r>
                            <w:r w:rsidRPr="005B4C3E">
                              <w:rPr>
                                <w:spacing w:val="-20"/>
                                <w:sz w:val="16"/>
                                <w:szCs w:val="16"/>
                              </w:rPr>
                              <w:t xml:space="preserve"> </w:t>
                            </w:r>
                            <w:r w:rsidRPr="005B4C3E">
                              <w:rPr>
                                <w:spacing w:val="-10"/>
                                <w:sz w:val="16"/>
                                <w:szCs w:val="16"/>
                              </w:rPr>
                              <w:t>housing</w:t>
                            </w:r>
                            <w:r w:rsidRPr="005B4C3E">
                              <w:rPr>
                                <w:spacing w:val="12"/>
                                <w:sz w:val="16"/>
                                <w:szCs w:val="16"/>
                              </w:rPr>
                              <w:t xml:space="preserve"> </w:t>
                            </w:r>
                            <w:r w:rsidRPr="005B4C3E">
                              <w:rPr>
                                <w:spacing w:val="-10"/>
                                <w:sz w:val="16"/>
                                <w:szCs w:val="16"/>
                              </w:rPr>
                              <w:t>allowances)</w:t>
                            </w:r>
                          </w:p>
                          <w:p w:rsidR="006A6658" w:rsidRPr="005B4C3E" w:rsidRDefault="006A6658"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9"/>
                                <w:sz w:val="16"/>
                                <w:szCs w:val="16"/>
                              </w:rPr>
                              <w:t>Allowances</w:t>
                            </w:r>
                            <w:r w:rsidRPr="005B4C3E">
                              <w:rPr>
                                <w:spacing w:val="-20"/>
                                <w:sz w:val="16"/>
                                <w:szCs w:val="16"/>
                              </w:rPr>
                              <w:t xml:space="preserve"> </w:t>
                            </w:r>
                            <w:r w:rsidRPr="005B4C3E">
                              <w:rPr>
                                <w:spacing w:val="-7"/>
                                <w:sz w:val="16"/>
                                <w:szCs w:val="16"/>
                              </w:rPr>
                              <w:t>for</w:t>
                            </w:r>
                            <w:r w:rsidRPr="005B4C3E">
                              <w:rPr>
                                <w:spacing w:val="-20"/>
                                <w:sz w:val="16"/>
                                <w:szCs w:val="16"/>
                              </w:rPr>
                              <w:t xml:space="preserve"> </w:t>
                            </w:r>
                            <w:r w:rsidRPr="005B4C3E">
                              <w:rPr>
                                <w:spacing w:val="-10"/>
                                <w:sz w:val="16"/>
                                <w:szCs w:val="16"/>
                              </w:rPr>
                              <w:t>off-base</w:t>
                            </w:r>
                            <w:r w:rsidRPr="005B4C3E">
                              <w:rPr>
                                <w:spacing w:val="11"/>
                                <w:sz w:val="16"/>
                                <w:szCs w:val="16"/>
                              </w:rPr>
                              <w:t xml:space="preserve"> </w:t>
                            </w:r>
                            <w:r w:rsidRPr="005B4C3E">
                              <w:rPr>
                                <w:spacing w:val="-9"/>
                                <w:sz w:val="16"/>
                                <w:szCs w:val="16"/>
                              </w:rPr>
                              <w:t>housing,</w:t>
                            </w:r>
                            <w:r w:rsidRPr="005B4C3E">
                              <w:rPr>
                                <w:spacing w:val="-20"/>
                                <w:sz w:val="16"/>
                                <w:szCs w:val="16"/>
                              </w:rPr>
                              <w:t xml:space="preserve"> </w:t>
                            </w:r>
                            <w:r w:rsidRPr="005B4C3E">
                              <w:rPr>
                                <w:spacing w:val="-8"/>
                                <w:sz w:val="16"/>
                                <w:szCs w:val="16"/>
                              </w:rPr>
                              <w:t>food</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10"/>
                                <w:sz w:val="16"/>
                                <w:szCs w:val="16"/>
                              </w:rPr>
                              <w:t>clothing</w:t>
                            </w:r>
                          </w:p>
                        </w:tc>
                        <w:tc>
                          <w:tcPr>
                            <w:tcW w:w="2253"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BodyText"/>
                              <w:numPr>
                                <w:ilvl w:val="0"/>
                                <w:numId w:val="2"/>
                              </w:numPr>
                              <w:tabs>
                                <w:tab w:val="left" w:pos="207"/>
                              </w:tabs>
                              <w:kinsoku w:val="0"/>
                              <w:overflowPunct w:val="0"/>
                              <w:spacing w:before="80"/>
                              <w:ind w:firstLine="0"/>
                              <w:rPr>
                                <w:sz w:val="16"/>
                                <w:szCs w:val="16"/>
                              </w:rPr>
                            </w:pPr>
                            <w:r w:rsidRPr="005B4C3E">
                              <w:rPr>
                                <w:sz w:val="16"/>
                                <w:szCs w:val="16"/>
                              </w:rPr>
                              <w:t>Unemployment beneﬁts</w:t>
                            </w:r>
                          </w:p>
                          <w:p w:rsidR="006A6658" w:rsidRPr="005B4C3E" w:rsidRDefault="006A6658">
                            <w:pPr>
                              <w:pStyle w:val="BodyText"/>
                              <w:numPr>
                                <w:ilvl w:val="0"/>
                                <w:numId w:val="2"/>
                              </w:numPr>
                              <w:tabs>
                                <w:tab w:val="left" w:pos="207"/>
                              </w:tabs>
                              <w:kinsoku w:val="0"/>
                              <w:overflowPunct w:val="0"/>
                              <w:spacing w:before="8"/>
                              <w:ind w:left="206" w:hanging="125"/>
                              <w:rPr>
                                <w:sz w:val="16"/>
                                <w:szCs w:val="16"/>
                              </w:rPr>
                            </w:pPr>
                            <w:r w:rsidRPr="005B4C3E">
                              <w:rPr>
                                <w:sz w:val="16"/>
                                <w:szCs w:val="16"/>
                              </w:rPr>
                              <w:t>Worker’s compensation</w:t>
                            </w:r>
                          </w:p>
                          <w:p w:rsidR="004B50F0" w:rsidRPr="005B4C3E" w:rsidRDefault="006A6658"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Supplemental Security Income (SSI)</w:t>
                            </w:r>
                          </w:p>
                          <w:p w:rsidR="004B50F0" w:rsidRPr="005B4C3E" w:rsidRDefault="006A6658"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Cash</w:t>
                            </w:r>
                            <w:r w:rsidR="004B50F0" w:rsidRPr="005B4C3E">
                              <w:rPr>
                                <w:sz w:val="16"/>
                                <w:szCs w:val="16"/>
                              </w:rPr>
                              <w:t xml:space="preserve"> assistance from State or local </w:t>
                            </w:r>
                            <w:r w:rsidRPr="005B4C3E">
                              <w:rPr>
                                <w:sz w:val="16"/>
                                <w:szCs w:val="16"/>
                              </w:rPr>
                              <w:t>government</w:t>
                            </w:r>
                          </w:p>
                          <w:p w:rsidR="004B50F0" w:rsidRPr="005B4C3E" w:rsidRDefault="006A6658" w:rsidP="004B50F0">
                            <w:pPr>
                              <w:pStyle w:val="BodyText"/>
                              <w:numPr>
                                <w:ilvl w:val="0"/>
                                <w:numId w:val="2"/>
                              </w:numPr>
                              <w:tabs>
                                <w:tab w:val="left" w:pos="207"/>
                              </w:tabs>
                              <w:kinsoku w:val="0"/>
                              <w:overflowPunct w:val="0"/>
                              <w:spacing w:before="7" w:line="260" w:lineRule="auto"/>
                              <w:ind w:right="341" w:firstLine="0"/>
                              <w:rPr>
                                <w:sz w:val="16"/>
                                <w:szCs w:val="16"/>
                              </w:rPr>
                            </w:pPr>
                            <w:r w:rsidRPr="005B4C3E">
                              <w:rPr>
                                <w:sz w:val="16"/>
                                <w:szCs w:val="16"/>
                              </w:rPr>
                              <w:t>Alimony payments</w:t>
                            </w:r>
                          </w:p>
                          <w:p w:rsidR="004B50F0" w:rsidRPr="005B4C3E" w:rsidRDefault="006A6658" w:rsidP="004B50F0">
                            <w:pPr>
                              <w:pStyle w:val="BodyText"/>
                              <w:numPr>
                                <w:ilvl w:val="0"/>
                                <w:numId w:val="2"/>
                              </w:numPr>
                              <w:tabs>
                                <w:tab w:val="left" w:pos="207"/>
                              </w:tabs>
                              <w:kinsoku w:val="0"/>
                              <w:overflowPunct w:val="0"/>
                              <w:spacing w:before="0" w:line="177" w:lineRule="exact"/>
                              <w:ind w:left="206" w:hanging="125"/>
                              <w:rPr>
                                <w:sz w:val="16"/>
                                <w:szCs w:val="16"/>
                              </w:rPr>
                            </w:pPr>
                            <w:r w:rsidRPr="005B4C3E">
                              <w:rPr>
                                <w:sz w:val="16"/>
                                <w:szCs w:val="16"/>
                              </w:rPr>
                              <w:t>Child support payments</w:t>
                            </w:r>
                          </w:p>
                          <w:p w:rsidR="004B50F0" w:rsidRPr="005B4C3E" w:rsidRDefault="006A6658"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Veteran’s beneﬁ</w:t>
                            </w:r>
                            <w:r w:rsidR="004B50F0" w:rsidRPr="005B4C3E">
                              <w:rPr>
                                <w:sz w:val="16"/>
                                <w:szCs w:val="16"/>
                              </w:rPr>
                              <w:t>ts</w:t>
                            </w:r>
                          </w:p>
                          <w:p w:rsidR="006A6658" w:rsidRPr="005B4C3E" w:rsidRDefault="006A6658"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Strike beneﬁts</w:t>
                            </w:r>
                          </w:p>
                        </w:tc>
                        <w:tc>
                          <w:tcPr>
                            <w:tcW w:w="2305"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BodyText"/>
                              <w:numPr>
                                <w:ilvl w:val="0"/>
                                <w:numId w:val="1"/>
                              </w:numPr>
                              <w:tabs>
                                <w:tab w:val="left" w:pos="317"/>
                              </w:tabs>
                              <w:kinsoku w:val="0"/>
                              <w:overflowPunct w:val="0"/>
                              <w:spacing w:before="68" w:line="245" w:lineRule="auto"/>
                              <w:ind w:right="310" w:firstLine="0"/>
                              <w:rPr>
                                <w:sz w:val="16"/>
                                <w:szCs w:val="16"/>
                              </w:rPr>
                            </w:pPr>
                            <w:r w:rsidRPr="005B4C3E">
                              <w:rPr>
                                <w:sz w:val="16"/>
                                <w:szCs w:val="16"/>
                              </w:rPr>
                              <w:t>Social Security (including railroad retirement and black lung beneﬁts)</w:t>
                            </w:r>
                          </w:p>
                          <w:p w:rsidR="006A6658" w:rsidRPr="005B4C3E" w:rsidRDefault="006A6658">
                            <w:pPr>
                              <w:pStyle w:val="BodyText"/>
                              <w:numPr>
                                <w:ilvl w:val="0"/>
                                <w:numId w:val="1"/>
                              </w:numPr>
                              <w:tabs>
                                <w:tab w:val="left" w:pos="278"/>
                              </w:tabs>
                              <w:kinsoku w:val="0"/>
                              <w:overflowPunct w:val="0"/>
                              <w:spacing w:before="3" w:line="244" w:lineRule="auto"/>
                              <w:ind w:right="650" w:firstLine="0"/>
                              <w:rPr>
                                <w:sz w:val="16"/>
                                <w:szCs w:val="16"/>
                              </w:rPr>
                            </w:pPr>
                            <w:r w:rsidRPr="005B4C3E">
                              <w:rPr>
                                <w:sz w:val="16"/>
                                <w:szCs w:val="16"/>
                              </w:rPr>
                              <w:t>Private pensions or disability benefits</w:t>
                            </w:r>
                          </w:p>
                          <w:p w:rsidR="006A6658" w:rsidRPr="005B4C3E" w:rsidRDefault="006A6658">
                            <w:pPr>
                              <w:pStyle w:val="BodyText"/>
                              <w:numPr>
                                <w:ilvl w:val="0"/>
                                <w:numId w:val="1"/>
                              </w:numPr>
                              <w:tabs>
                                <w:tab w:val="left" w:pos="278"/>
                              </w:tabs>
                              <w:kinsoku w:val="0"/>
                              <w:overflowPunct w:val="0"/>
                              <w:spacing w:before="9" w:line="182" w:lineRule="exact"/>
                              <w:ind w:right="535" w:firstLine="0"/>
                              <w:rPr>
                                <w:sz w:val="16"/>
                                <w:szCs w:val="16"/>
                              </w:rPr>
                            </w:pPr>
                            <w:r w:rsidRPr="005B4C3E">
                              <w:rPr>
                                <w:sz w:val="16"/>
                                <w:szCs w:val="16"/>
                              </w:rPr>
                              <w:t>Regular income from trusts or estates</w:t>
                            </w:r>
                          </w:p>
                          <w:p w:rsidR="006A6658" w:rsidRPr="005B4C3E" w:rsidRDefault="006A6658">
                            <w:pPr>
                              <w:pStyle w:val="BodyText"/>
                              <w:numPr>
                                <w:ilvl w:val="0"/>
                                <w:numId w:val="1"/>
                              </w:numPr>
                              <w:tabs>
                                <w:tab w:val="left" w:pos="278"/>
                              </w:tabs>
                              <w:kinsoku w:val="0"/>
                              <w:overflowPunct w:val="0"/>
                              <w:spacing w:before="5"/>
                              <w:ind w:left="277" w:hanging="87"/>
                              <w:rPr>
                                <w:sz w:val="16"/>
                                <w:szCs w:val="16"/>
                              </w:rPr>
                            </w:pPr>
                            <w:r w:rsidRPr="005B4C3E">
                              <w:rPr>
                                <w:sz w:val="16"/>
                                <w:szCs w:val="16"/>
                              </w:rPr>
                              <w:t>Annuities</w:t>
                            </w:r>
                          </w:p>
                          <w:p w:rsidR="006A6658" w:rsidRPr="005B4C3E" w:rsidRDefault="006A6658">
                            <w:pPr>
                              <w:pStyle w:val="BodyText"/>
                              <w:numPr>
                                <w:ilvl w:val="0"/>
                                <w:numId w:val="1"/>
                              </w:numPr>
                              <w:tabs>
                                <w:tab w:val="left" w:pos="278"/>
                              </w:tabs>
                              <w:kinsoku w:val="0"/>
                              <w:overflowPunct w:val="0"/>
                              <w:spacing w:before="3"/>
                              <w:ind w:left="277" w:hanging="87"/>
                              <w:rPr>
                                <w:sz w:val="16"/>
                                <w:szCs w:val="16"/>
                              </w:rPr>
                            </w:pPr>
                            <w:r w:rsidRPr="005B4C3E">
                              <w:rPr>
                                <w:sz w:val="16"/>
                                <w:szCs w:val="16"/>
                              </w:rPr>
                              <w:t>Investment income</w:t>
                            </w:r>
                          </w:p>
                          <w:p w:rsidR="006A6658" w:rsidRPr="005B4C3E" w:rsidRDefault="006A6658">
                            <w:pPr>
                              <w:pStyle w:val="BodyText"/>
                              <w:numPr>
                                <w:ilvl w:val="0"/>
                                <w:numId w:val="1"/>
                              </w:numPr>
                              <w:tabs>
                                <w:tab w:val="left" w:pos="278"/>
                              </w:tabs>
                              <w:kinsoku w:val="0"/>
                              <w:overflowPunct w:val="0"/>
                              <w:spacing w:before="3"/>
                              <w:ind w:left="277" w:hanging="87"/>
                              <w:rPr>
                                <w:sz w:val="16"/>
                                <w:szCs w:val="16"/>
                              </w:rPr>
                            </w:pPr>
                            <w:r w:rsidRPr="005B4C3E">
                              <w:rPr>
                                <w:sz w:val="16"/>
                                <w:szCs w:val="16"/>
                              </w:rPr>
                              <w:t>Earned interest</w:t>
                            </w:r>
                          </w:p>
                          <w:p w:rsidR="006A6658" w:rsidRPr="005B4C3E" w:rsidRDefault="006A6658">
                            <w:pPr>
                              <w:pStyle w:val="BodyText"/>
                              <w:numPr>
                                <w:ilvl w:val="0"/>
                                <w:numId w:val="1"/>
                              </w:numPr>
                              <w:tabs>
                                <w:tab w:val="left" w:pos="278"/>
                              </w:tabs>
                              <w:kinsoku w:val="0"/>
                              <w:overflowPunct w:val="0"/>
                              <w:spacing w:before="3"/>
                              <w:ind w:left="277" w:hanging="87"/>
                              <w:rPr>
                                <w:sz w:val="16"/>
                                <w:szCs w:val="16"/>
                              </w:rPr>
                            </w:pPr>
                            <w:r w:rsidRPr="005B4C3E">
                              <w:rPr>
                                <w:sz w:val="16"/>
                                <w:szCs w:val="16"/>
                              </w:rPr>
                              <w:t>Rental income</w:t>
                            </w:r>
                          </w:p>
                          <w:p w:rsidR="006A6658" w:rsidRPr="005B4C3E" w:rsidRDefault="006A6658">
                            <w:pPr>
                              <w:pStyle w:val="BodyText"/>
                              <w:numPr>
                                <w:ilvl w:val="0"/>
                                <w:numId w:val="1"/>
                              </w:numPr>
                              <w:tabs>
                                <w:tab w:val="left" w:pos="278"/>
                              </w:tabs>
                              <w:kinsoku w:val="0"/>
                              <w:overflowPunct w:val="0"/>
                              <w:spacing w:before="3" w:line="244" w:lineRule="auto"/>
                              <w:ind w:right="339" w:firstLine="0"/>
                              <w:rPr>
                                <w:rFonts w:ascii="Times New Roman" w:hAnsi="Times New Roman" w:cs="Times New Roman"/>
                                <w:sz w:val="24"/>
                                <w:szCs w:val="24"/>
                              </w:rPr>
                            </w:pPr>
                            <w:r w:rsidRPr="005B4C3E">
                              <w:rPr>
                                <w:sz w:val="16"/>
                                <w:szCs w:val="16"/>
                              </w:rPr>
                              <w:t>Regular cash payments from outside household</w:t>
                            </w:r>
                          </w:p>
                        </w:tc>
                      </w:tr>
                    </w:tbl>
                    <w:p w:rsidR="006A6658" w:rsidRDefault="006A6658">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p>
    <w:p w:rsidR="006A6658" w:rsidRDefault="006A6658">
      <w:pPr>
        <w:pStyle w:val="BodyText"/>
        <w:kinsoku w:val="0"/>
        <w:overflowPunct w:val="0"/>
        <w:spacing w:before="7"/>
        <w:ind w:left="0"/>
        <w:rPr>
          <w:sz w:val="10"/>
          <w:szCs w:val="10"/>
        </w:rPr>
      </w:pPr>
    </w:p>
    <w:p w:rsidR="006A6658" w:rsidRDefault="00543B60">
      <w:pPr>
        <w:pStyle w:val="BodyText"/>
        <w:kinsoku w:val="0"/>
        <w:overflowPunct w:val="0"/>
        <w:spacing w:before="0" w:line="200" w:lineRule="atLeast"/>
        <w:ind w:left="225"/>
        <w:rPr>
          <w:sz w:val="20"/>
          <w:szCs w:val="20"/>
        </w:rPr>
      </w:pPr>
      <w:r>
        <w:rPr>
          <w:noProof/>
          <w:sz w:val="20"/>
          <w:szCs w:val="20"/>
        </w:rPr>
        <mc:AlternateContent>
          <mc:Choice Requires="wpg">
            <w:drawing>
              <wp:inline distT="0" distB="0" distL="0" distR="0">
                <wp:extent cx="9140825" cy="262890"/>
                <wp:effectExtent l="0" t="4445" r="0" b="0"/>
                <wp:docPr id="92" name="Group 5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0825" cy="262890"/>
                          <a:chOff x="0" y="0"/>
                          <a:chExt cx="14395" cy="414"/>
                        </a:xfrm>
                      </wpg:grpSpPr>
                      <wps:wsp>
                        <wps:cNvPr id="93" name="Freeform 521"/>
                        <wps:cNvSpPr>
                          <a:spLocks/>
                        </wps:cNvSpPr>
                        <wps:spPr bwMode="auto">
                          <a:xfrm>
                            <a:off x="1322" y="0"/>
                            <a:ext cx="13073" cy="414"/>
                          </a:xfrm>
                          <a:custGeom>
                            <a:avLst/>
                            <a:gdLst>
                              <a:gd name="T0" fmla="*/ 0 w 13073"/>
                              <a:gd name="T1" fmla="*/ 414 h 414"/>
                              <a:gd name="T2" fmla="*/ 13072 w 13073"/>
                              <a:gd name="T3" fmla="*/ 414 h 414"/>
                              <a:gd name="T4" fmla="*/ 13072 w 13073"/>
                              <a:gd name="T5" fmla="*/ 0 h 414"/>
                              <a:gd name="T6" fmla="*/ 0 w 13073"/>
                              <a:gd name="T7" fmla="*/ 0 h 414"/>
                              <a:gd name="T8" fmla="*/ 0 w 13073"/>
                              <a:gd name="T9" fmla="*/ 414 h 414"/>
                            </a:gdLst>
                            <a:ahLst/>
                            <a:cxnLst>
                              <a:cxn ang="0">
                                <a:pos x="T0" y="T1"/>
                              </a:cxn>
                              <a:cxn ang="0">
                                <a:pos x="T2" y="T3"/>
                              </a:cxn>
                              <a:cxn ang="0">
                                <a:pos x="T4" y="T5"/>
                              </a:cxn>
                              <a:cxn ang="0">
                                <a:pos x="T6" y="T7"/>
                              </a:cxn>
                              <a:cxn ang="0">
                                <a:pos x="T8" y="T9"/>
                              </a:cxn>
                            </a:cxnLst>
                            <a:rect l="0" t="0" r="r" b="b"/>
                            <a:pathLst>
                              <a:path w="13073" h="414">
                                <a:moveTo>
                                  <a:pt x="0" y="414"/>
                                </a:moveTo>
                                <a:lnTo>
                                  <a:pt x="13072" y="414"/>
                                </a:lnTo>
                                <a:lnTo>
                                  <a:pt x="13072"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522"/>
                        <wps:cNvSpPr>
                          <a:spLocks/>
                        </wps:cNvSpPr>
                        <wps:spPr bwMode="auto">
                          <a:xfrm>
                            <a:off x="0" y="0"/>
                            <a:ext cx="1323" cy="414"/>
                          </a:xfrm>
                          <a:custGeom>
                            <a:avLst/>
                            <a:gdLst>
                              <a:gd name="T0" fmla="*/ 0 w 1323"/>
                              <a:gd name="T1" fmla="*/ 413 h 414"/>
                              <a:gd name="T2" fmla="*/ 1322 w 1323"/>
                              <a:gd name="T3" fmla="*/ 413 h 414"/>
                              <a:gd name="T4" fmla="*/ 1322 w 1323"/>
                              <a:gd name="T5" fmla="*/ 0 h 414"/>
                              <a:gd name="T6" fmla="*/ 0 w 1323"/>
                              <a:gd name="T7" fmla="*/ 0 h 414"/>
                              <a:gd name="T8" fmla="*/ 0 w 1323"/>
                              <a:gd name="T9" fmla="*/ 413 h 414"/>
                            </a:gdLst>
                            <a:ahLst/>
                            <a:cxnLst>
                              <a:cxn ang="0">
                                <a:pos x="T0" y="T1"/>
                              </a:cxn>
                              <a:cxn ang="0">
                                <a:pos x="T2" y="T3"/>
                              </a:cxn>
                              <a:cxn ang="0">
                                <a:pos x="T4" y="T5"/>
                              </a:cxn>
                              <a:cxn ang="0">
                                <a:pos x="T6" y="T7"/>
                              </a:cxn>
                              <a:cxn ang="0">
                                <a:pos x="T8" y="T9"/>
                              </a:cxn>
                            </a:cxnLst>
                            <a:rect l="0" t="0" r="r" b="b"/>
                            <a:pathLst>
                              <a:path w="1323" h="414">
                                <a:moveTo>
                                  <a:pt x="0" y="413"/>
                                </a:moveTo>
                                <a:lnTo>
                                  <a:pt x="1322" y="413"/>
                                </a:lnTo>
                                <a:lnTo>
                                  <a:pt x="1322"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Text Box 523"/>
                        <wps:cNvSpPr txBox="1">
                          <a:spLocks noChangeArrowheads="1"/>
                        </wps:cNvSpPr>
                        <wps:spPr bwMode="auto">
                          <a:xfrm>
                            <a:off x="0" y="0"/>
                            <a:ext cx="14395"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658" w:rsidRDefault="006A6658">
                              <w:pPr>
                                <w:pStyle w:val="BodyText"/>
                                <w:tabs>
                                  <w:tab w:val="left" w:pos="1473"/>
                                </w:tabs>
                                <w:kinsoku w:val="0"/>
                                <w:overflowPunct w:val="0"/>
                                <w:spacing w:before="61"/>
                                <w:ind w:left="168"/>
                                <w:rPr>
                                  <w:color w:val="000000"/>
                                  <w:sz w:val="16"/>
                                  <w:szCs w:val="16"/>
                                </w:rPr>
                              </w:pPr>
                              <w:r>
                                <w:rPr>
                                  <w:b/>
                                  <w:bCs/>
                                  <w:color w:val="FFFFFF"/>
                                  <w:sz w:val="19"/>
                                  <w:szCs w:val="19"/>
                                </w:rPr>
                                <w:t>OPTIONAL</w:t>
                              </w:r>
                              <w:r>
                                <w:rPr>
                                  <w:b/>
                                  <w:bCs/>
                                  <w:color w:val="FFFFFF"/>
                                  <w:sz w:val="19"/>
                                  <w:szCs w:val="19"/>
                                </w:rPr>
                                <w:tab/>
                              </w:r>
                              <w:r>
                                <w:rPr>
                                  <w:b/>
                                  <w:bCs/>
                                  <w:color w:val="FFFFFF"/>
                                  <w:sz w:val="16"/>
                                  <w:szCs w:val="16"/>
                                </w:rPr>
                                <w:t>Children's Racial and Ethnic Identities</w:t>
                              </w:r>
                            </w:p>
                          </w:txbxContent>
                        </wps:txbx>
                        <wps:bodyPr rot="0" vert="horz" wrap="square" lIns="0" tIns="0" rIns="0" bIns="0" anchor="t" anchorCtr="0" upright="1">
                          <a:noAutofit/>
                        </wps:bodyPr>
                      </wps:wsp>
                    </wpg:wgp>
                  </a:graphicData>
                </a:graphic>
              </wp:inline>
            </w:drawing>
          </mc:Choice>
          <mc:Fallback>
            <w:pict>
              <v:group id="Group 520" o:spid="_x0000_s1069" style="width:719.75pt;height:20.7pt;mso-position-horizontal-relative:char;mso-position-vertical-relative:line" coordsize="1439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">
                <v:shape id="Freeform 521" o:spid="_x0000_s1070" style="position:absolute;left:1322;width:13073;height:414;visibility:visible;mso-wrap-style:square;v-text-anchor:top" coordsize="13073,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x3EcMA&#10;AADbAAAADwAAAGRycy9kb3ducmV2LnhtbESPQWvCQBSE7wX/w/KE3urGCkFTVxFB8CRNbO31kX3N&#10;hmbfxuw2if/eFQo9DjPzDbPejrYRPXW+dqxgPktAEJdO11wp+DgfXpYgfEDW2DgmBTfysN1MntaY&#10;aTdwTn0RKhEh7DNUYEJoMyl9aciin7mWOHrfrrMYouwqqTscItw28jVJUmmx5rhgsKW9ofKn+LUK&#10;3OlCX8vbYajzz8qc33d4nKdXpZ6n4+4NRKAx/If/2ketYLWAx5f4A+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0x3EcMAAADbAAAADwAAAAAAAAAAAAAAAACYAgAAZHJzL2Rv&#10;d25yZXYueG1sUEsFBgAAAAAEAAQA9QAAAIgDAAAAAA==&#10;" path="m,414r13072,l13072,,,,,414xe" fillcolor="#33ae6f" stroked="f">
                  <v:path arrowok="t" o:connecttype="custom" o:connectlocs="0,414;13072,414;13072,0;0,0;0,414" o:connectangles="0,0,0,0,0"/>
                </v:shape>
                <v:shape id="Freeform 522" o:spid="_x0000_s1071" style="position:absolute;width:1323;height:414;visibility:visible;mso-wrap-style:square;v-text-anchor:top" coordsize="1323,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bpTcUA&#10;AADbAAAADwAAAGRycy9kb3ducmV2LnhtbESPT2vCQBTE70K/w/IKXqRuKmJjdJWiWKSe/HPx9si+&#10;JqnZtyG7xu23dwuCx2FmfsPMl8HUoqPWVZYVvA8TEMS51RUXCk7HzVsKwnlkjbVlUvBHDpaLl94c&#10;M21vvKfu4AsRIewyVFB632RSurwkg25oG+Lo/djWoI+yLaRu8RbhppajJJlIgxXHhRIbWpWUXw5X&#10;owB/17vBOZ+kX+PvS/hIZeiOYa9U/zV8zkB4Cv4ZfrS3WsF0DP9f4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xulNxQAAANsAAAAPAAAAAAAAAAAAAAAAAJgCAABkcnMv&#10;ZG93bnJldi54bWxQSwUGAAAAAAQABAD1AAAAigMAAAAA&#10;" path="m,413r1322,l1322,,,,,413xe" fillcolor="#1f823f" stroked="f">
                  <v:path arrowok="t" o:connecttype="custom" o:connectlocs="0,413;1322,413;1322,0;0,0;0,413" o:connectangles="0,0,0,0,0"/>
                </v:shape>
                <v:shape id="Text Box 523" o:spid="_x0000_s1072" type="#_x0000_t202" style="position:absolute;width:14395;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0CdcMA&#10;AADbAAAADwAAAGRycy9kb3ducmV2LnhtbESPQWvCQBSE7wX/w/IK3uqmg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0CdcMAAADbAAAADwAAAAAAAAAAAAAAAACYAgAAZHJzL2Rv&#10;d25yZXYueG1sUEsFBgAAAAAEAAQA9QAAAIgDAAAAAA==&#10;" filled="f" stroked="f">
                  <v:textbox inset="0,0,0,0">
                    <w:txbxContent>
                      <w:p w:rsidR="006A6658" w:rsidRDefault="006A6658">
                        <w:pPr>
                          <w:pStyle w:val="BodyText"/>
                          <w:tabs>
                            <w:tab w:val="left" w:pos="1473"/>
                          </w:tabs>
                          <w:kinsoku w:val="0"/>
                          <w:overflowPunct w:val="0"/>
                          <w:spacing w:before="61"/>
                          <w:ind w:left="168"/>
                          <w:rPr>
                            <w:color w:val="000000"/>
                            <w:sz w:val="16"/>
                            <w:szCs w:val="16"/>
                          </w:rPr>
                        </w:pPr>
                        <w:r>
                          <w:rPr>
                            <w:b/>
                            <w:bCs/>
                            <w:color w:val="FFFFFF"/>
                            <w:sz w:val="19"/>
                            <w:szCs w:val="19"/>
                          </w:rPr>
                          <w:t>OPTIONAL</w:t>
                        </w:r>
                        <w:r>
                          <w:rPr>
                            <w:b/>
                            <w:bCs/>
                            <w:color w:val="FFFFFF"/>
                            <w:sz w:val="19"/>
                            <w:szCs w:val="19"/>
                          </w:rPr>
                          <w:tab/>
                        </w:r>
                        <w:r>
                          <w:rPr>
                            <w:b/>
                            <w:bCs/>
                            <w:color w:val="FFFFFF"/>
                            <w:sz w:val="16"/>
                            <w:szCs w:val="16"/>
                          </w:rPr>
                          <w:t>Children's Racial and Ethnic Identities</w:t>
                        </w:r>
                      </w:p>
                    </w:txbxContent>
                  </v:textbox>
                </v:shape>
                <w10:anchorlock/>
              </v:group>
            </w:pict>
          </mc:Fallback>
        </mc:AlternateContent>
      </w:r>
    </w:p>
    <w:p w:rsidR="006A6658" w:rsidRDefault="006A6658">
      <w:pPr>
        <w:pStyle w:val="Heading2"/>
        <w:kinsoku w:val="0"/>
        <w:overflowPunct w:val="0"/>
        <w:spacing w:before="130" w:line="255" w:lineRule="auto"/>
        <w:ind w:left="320" w:right="1232"/>
        <w:rPr>
          <w:color w:val="000000"/>
        </w:rPr>
      </w:pPr>
      <w:r>
        <w:rPr>
          <w:color w:val="231F20"/>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p>
    <w:p w:rsidR="006A6658" w:rsidRDefault="006A6658">
      <w:pPr>
        <w:pStyle w:val="BodyText"/>
        <w:kinsoku w:val="0"/>
        <w:overflowPunct w:val="0"/>
        <w:spacing w:before="11"/>
        <w:ind w:left="0"/>
        <w:rPr>
          <w:sz w:val="8"/>
          <w:szCs w:val="8"/>
        </w:rPr>
      </w:pPr>
    </w:p>
    <w:p w:rsidR="006A6658" w:rsidRDefault="006A6658">
      <w:pPr>
        <w:pStyle w:val="BodyText"/>
        <w:kinsoku w:val="0"/>
        <w:overflowPunct w:val="0"/>
        <w:spacing w:before="11"/>
        <w:ind w:left="0"/>
        <w:rPr>
          <w:sz w:val="8"/>
          <w:szCs w:val="8"/>
        </w:rPr>
        <w:sectPr w:rsidR="006A6658">
          <w:pgSz w:w="15840" w:h="12240" w:orient="landscape"/>
          <w:pgMar w:top="240" w:right="360" w:bottom="0" w:left="580" w:header="720" w:footer="720" w:gutter="0"/>
          <w:cols w:space="720" w:equalWidth="0">
            <w:col w:w="14900"/>
          </w:cols>
          <w:noEndnote/>
        </w:sectPr>
      </w:pPr>
    </w:p>
    <w:p w:rsidR="006A6658" w:rsidRDefault="00543B60">
      <w:pPr>
        <w:pStyle w:val="BodyText"/>
        <w:kinsoku w:val="0"/>
        <w:overflowPunct w:val="0"/>
        <w:spacing w:before="81" w:line="285" w:lineRule="auto"/>
        <w:ind w:left="323" w:hanging="4"/>
        <w:rPr>
          <w:color w:val="000000"/>
          <w:sz w:val="18"/>
          <w:szCs w:val="18"/>
        </w:rPr>
      </w:pPr>
      <w:r>
        <w:rPr>
          <w:noProof/>
        </w:rPr>
        <mc:AlternateContent>
          <mc:Choice Requires="wpg">
            <w:drawing>
              <wp:anchor distT="0" distB="0" distL="114300" distR="114300" simplePos="0" relativeHeight="251653120" behindDoc="1" locked="0" layoutInCell="0" allowOverlap="1">
                <wp:simplePos x="0" y="0"/>
                <wp:positionH relativeFrom="page">
                  <wp:posOffset>1796415</wp:posOffset>
                </wp:positionH>
                <wp:positionV relativeFrom="paragraph">
                  <wp:posOffset>46990</wp:posOffset>
                </wp:positionV>
                <wp:extent cx="257175" cy="299085"/>
                <wp:effectExtent l="0" t="0" r="0" b="0"/>
                <wp:wrapNone/>
                <wp:docPr id="85" name="Group 5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299085"/>
                          <a:chOff x="2829" y="74"/>
                          <a:chExt cx="405" cy="471"/>
                        </a:xfrm>
                      </wpg:grpSpPr>
                      <wps:wsp>
                        <wps:cNvPr id="86" name="Freeform 525"/>
                        <wps:cNvSpPr>
                          <a:spLocks/>
                        </wps:cNvSpPr>
                        <wps:spPr bwMode="auto">
                          <a:xfrm>
                            <a:off x="2849" y="91"/>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526"/>
                        <wps:cNvSpPr>
                          <a:spLocks/>
                        </wps:cNvSpPr>
                        <wps:spPr bwMode="auto">
                          <a:xfrm>
                            <a:off x="3045" y="355"/>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527"/>
                        <wps:cNvSpPr>
                          <a:spLocks/>
                        </wps:cNvSpPr>
                        <wps:spPr bwMode="auto">
                          <a:xfrm>
                            <a:off x="2829" y="74"/>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528"/>
                        <wps:cNvSpPr>
                          <a:spLocks/>
                        </wps:cNvSpPr>
                        <wps:spPr bwMode="auto">
                          <a:xfrm>
                            <a:off x="2839" y="84"/>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529"/>
                        <wps:cNvSpPr>
                          <a:spLocks/>
                        </wps:cNvSpPr>
                        <wps:spPr bwMode="auto">
                          <a:xfrm>
                            <a:off x="3032" y="34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530"/>
                        <wps:cNvSpPr>
                          <a:spLocks/>
                        </wps:cNvSpPr>
                        <wps:spPr bwMode="auto">
                          <a:xfrm>
                            <a:off x="3042" y="35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FA6B46" id="Group 524" o:spid="_x0000_s1026" style="position:absolute;margin-left:141.45pt;margin-top:3.7pt;width:20.25pt;height:23.55pt;z-index:-251663360;mso-position-horizontal-relative:page" coordorigin="2829,74" coordsize="405,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" o:allowincell="f">
                <v:shape id="Freeform 525" o:spid="_x0000_s1027" style="position:absolute;left:2849;top:91;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eC8YA&#10;AADbAAAADwAAAGRycy9kb3ducmV2LnhtbESPQWvCQBSE74X+h+UVehHd2IOk0VWqUCmVYhOt50f2&#10;mQ1m34bsVuO/dwtCj8PMfMPMFr1txJk6XztWMB4lIIhLp2uuFOx378MUhA/IGhvHpOBKHhbzx4cZ&#10;ZtpdOKdzESoRIewzVGBCaDMpfWnIoh+5ljh6R9dZDFF2ldQdXiLcNvIlSSbSYs1xwWBLK0Plqfi1&#10;Cr7Xh036kx/Wr7TMv7bjgfm8HpdKPT/1b1MQgfrwH763P7SCdAJ/X+IP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qeC8YAAADbAAAADwAAAAAAAAAAAAAAAACYAgAAZHJz&#10;L2Rvd25yZXYueG1sUEsFBgAAAAAEAAQA9QAAAIsDAAAAAA==&#10;" path="m172,173l,173,,,172,r,173xe" filled="f" strokecolor="#999998" strokeweight="1pt">
                  <v:path arrowok="t" o:connecttype="custom" o:connectlocs="172,173;0,173;0,0;172,0;172,173" o:connectangles="0,0,0,0,0"/>
                </v:shape>
                <v:shape id="Freeform 526" o:spid="_x0000_s1028" style="position:absolute;left:3045;top:355;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7kMYA&#10;AADbAAAADwAAAGRycy9kb3ducmV2LnhtbESPT2vCQBTE74LfYXlCL6Ibe2jT6Cq1UCkWaeO/8yP7&#10;zAazb0N2q/Hbu4VCj8PM/IaZLTpbiwu1vnKsYDJOQBAXTldcKtjv3kcpCB+QNdaOScGNPCzm/d4M&#10;M+2unNNlG0oRIewzVGBCaDIpfWHIoh+7hjh6J9daDFG2pdQtXiPc1vIxSZ6kxYrjgsGG3gwV5+2P&#10;VfC9On6mh/y4eqFlvvmaDM36dloq9TDoXqcgAnXhP/zX/tAK0mf4/RJ/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Y7kMYAAADbAAAADwAAAAAAAAAAAAAAAACYAgAAZHJz&#10;L2Rvd25yZXYueG1sUEsFBgAAAAAEAAQA9QAAAIsDAAAAAA==&#10;" path="m172,173l,173,,,172,r,173xe" filled="f" strokecolor="#999998" strokeweight="1pt">
                  <v:path arrowok="t" o:connecttype="custom" o:connectlocs="172,173;0,173;0,0;172,0;172,173" o:connectangles="0,0,0,0,0"/>
                </v:shape>
                <v:shape id="Freeform 527" o:spid="_x0000_s1029" style="position:absolute;left:2829;top:74;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APT8EA&#10;AADbAAAADwAAAGRycy9kb3ducmV2LnhtbERPz2vCMBS+C/sfwhvsIjN1By3VKDLYVkTQVS/eHs0z&#10;LTYvpclq99+bg+Dx4/u9XA+2ET11vnasYDpJQBCXTtdsFJyOX+8pCB+QNTaOScE/eVivXkZLzLS7&#10;8S/1RTAihrDPUEEVQptJ6cuKLPqJa4kjd3GdxRBhZ6Tu8BbDbSM/kmQmLdYcGyps6bOi8lr8WQXz&#10;nqd5/l382P3RjHelPDTnrVHq7XXYLEAEGsJT/HDnWkEax8Yv8Q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3QD0/BAAAA2wAAAA8AAAAAAAAAAAAAAAAAmAIAAGRycy9kb3du&#10;cmV2LnhtbFBLBQYAAAAABAAEAPUAAACGAwAAAAA=&#10;" path="m,201r201,l201,,,,,201xe" stroked="f">
                  <v:path arrowok="t" o:connecttype="custom" o:connectlocs="0,201;201,201;201,0;0,0;0,201" o:connectangles="0,0,0,0,0"/>
                </v:shape>
                <v:shape id="Freeform 528" o:spid="_x0000_s1030" style="position:absolute;left:2839;top:84;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wK+8EA&#10;AADbAAAADwAAAGRycy9kb3ducmV2LnhtbESPQWsCMRSE7wX/Q3hCbzWrYFm3RhFB8Kq2PT82z83q&#10;5mVNorvbX28KhR6HmfmGWa5724gH+VA7VjCdZCCIS6drrhR8nnZvOYgQkTU2jknBQAHWq9HLEgvt&#10;Oj7Q4xgrkSAcClRgYmwLKUNpyGKYuJY4eWfnLcYkfSW1xy7BbSNnWfYuLdacFgy2tDVUXo93q+D8&#10;3WU/sy8O3uY3M+8vw8JsB6Vex/3mA0SkPv6H/9p7rSBfwO+X9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8CvvBAAAA2wAAAA8AAAAAAAAAAAAAAAAAmAIAAGRycy9kb3du&#10;cmV2LnhtbFBLBQYAAAAABAAEAPUAAACGAwAAAAA=&#10;" path="m,181r181,l181,,,,,181xe" filled="f" strokecolor="#7f7f7f" strokeweight="1pt">
                  <v:path arrowok="t" o:connecttype="custom" o:connectlocs="0,181;181,181;181,0;0,0;0,181" o:connectangles="0,0,0,0,0"/>
                </v:shape>
                <v:shape id="Freeform 529" o:spid="_x0000_s1031" style="position:absolute;left:3032;top:343;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VlMIA&#10;AADbAAAADwAAAGRycy9kb3ducmV2LnhtbERPz2vCMBS+C/sfwht4GZrqYZu1qYyBrgzBWb14ezRv&#10;aVnzUpqsdv/9chA8fny/s81oWzFQ7xvHChbzBARx5XTDRsH5tJ29gvABWWPrmBT8kYdN/jDJMNXu&#10;ykcaymBEDGGfooI6hC6V0lc1WfRz1xFH7tv1FkOEvZG6x2sMt61cJsmztNhwbKixo/eaqp/y1yp4&#10;GXhRFLvywx5O5mlfya/28mmUmj6Ob2sQgcZwF9/chVawiuvjl/g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f5WUwgAAANsAAAAPAAAAAAAAAAAAAAAAAJgCAABkcnMvZG93&#10;bnJldi54bWxQSwUGAAAAAAQABAD1AAAAhwMAAAAA&#10;" path="m,201r201,l201,,,,,201xe" stroked="f">
                  <v:path arrowok="t" o:connecttype="custom" o:connectlocs="0,201;201,201;201,0;0,0;0,201" o:connectangles="0,0,0,0,0"/>
                </v:shape>
                <v:shape id="Freeform 530" o:spid="_x0000_s1032" style="position:absolute;left:3042;top:353;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OQIMEA&#10;AADbAAAADwAAAGRycy9kb3ducmV2LnhtbESPQWsCMRSE7wX/Q3hCbzWroOhqFBEEr9rW82Pz3Kxu&#10;XtYkurv99Y1Q6HGYmW+Y1aaztXiSD5VjBeNRBoK4cLriUsHX5/5jDiJEZI21Y1LQU4DNevC2wly7&#10;lo/0PMVSJAiHHBWYGJtcylAYshhGriFO3sV5izFJX0rtsU1wW8tJls2kxYrTgsGGdoaK2+lhFVzO&#10;bfYz+ebg7fxupt21X5hdr9T7sNsuQUTq4n/4r33QChZjeH1JP0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TkCDBAAAA2wAAAA8AAAAAAAAAAAAAAAAAmAIAAGRycy9kb3du&#10;cmV2LnhtbFBLBQYAAAAABAAEAPUAAACGAwAAAAA=&#10;" path="m,181r181,l181,,,,,181xe" filled="f" strokecolor="#7f7f7f" strokeweight="1pt">
                  <v:path arrowok="t" o:connecttype="custom" o:connectlocs="0,181;181,181;181,0;0,0;0,181" o:connectangles="0,0,0,0,0"/>
                </v:shape>
                <w10:wrap anchorx="page"/>
              </v:group>
            </w:pict>
          </mc:Fallback>
        </mc:AlternateContent>
      </w:r>
      <w:r w:rsidR="006A6658">
        <w:rPr>
          <w:color w:val="231F20"/>
          <w:spacing w:val="-5"/>
          <w:sz w:val="18"/>
          <w:szCs w:val="18"/>
        </w:rPr>
        <w:t>Ethnicity</w:t>
      </w:r>
      <w:r w:rsidR="006A6658">
        <w:rPr>
          <w:color w:val="231F20"/>
          <w:spacing w:val="-10"/>
          <w:sz w:val="18"/>
          <w:szCs w:val="18"/>
        </w:rPr>
        <w:t xml:space="preserve"> </w:t>
      </w:r>
      <w:r w:rsidR="006A6658">
        <w:rPr>
          <w:color w:val="231F20"/>
          <w:spacing w:val="-5"/>
          <w:sz w:val="18"/>
          <w:szCs w:val="18"/>
        </w:rPr>
        <w:t>(check</w:t>
      </w:r>
      <w:r w:rsidR="006A6658">
        <w:rPr>
          <w:color w:val="231F20"/>
          <w:spacing w:val="-10"/>
          <w:sz w:val="18"/>
          <w:szCs w:val="18"/>
        </w:rPr>
        <w:t xml:space="preserve"> </w:t>
      </w:r>
      <w:r w:rsidR="006A6658">
        <w:rPr>
          <w:color w:val="231F20"/>
          <w:spacing w:val="-5"/>
          <w:sz w:val="18"/>
          <w:szCs w:val="18"/>
        </w:rPr>
        <w:t>one):</w:t>
      </w:r>
      <w:r w:rsidR="006A6658">
        <w:rPr>
          <w:color w:val="231F20"/>
          <w:spacing w:val="15"/>
          <w:sz w:val="18"/>
          <w:szCs w:val="18"/>
        </w:rPr>
        <w:t xml:space="preserve"> </w:t>
      </w:r>
      <w:r w:rsidR="006A6658">
        <w:rPr>
          <w:color w:val="231F20"/>
          <w:spacing w:val="-4"/>
          <w:sz w:val="18"/>
          <w:szCs w:val="18"/>
        </w:rPr>
        <w:t>Race</w:t>
      </w:r>
      <w:r w:rsidR="006A6658">
        <w:rPr>
          <w:color w:val="231F20"/>
          <w:spacing w:val="-10"/>
          <w:sz w:val="18"/>
          <w:szCs w:val="18"/>
        </w:rPr>
        <w:t xml:space="preserve"> </w:t>
      </w:r>
      <w:r w:rsidR="006A6658">
        <w:rPr>
          <w:color w:val="231F20"/>
          <w:spacing w:val="-5"/>
          <w:sz w:val="18"/>
          <w:szCs w:val="18"/>
        </w:rPr>
        <w:t>(check</w:t>
      </w:r>
      <w:r w:rsidR="006A6658">
        <w:rPr>
          <w:color w:val="231F20"/>
          <w:spacing w:val="-10"/>
          <w:sz w:val="18"/>
          <w:szCs w:val="18"/>
        </w:rPr>
        <w:t xml:space="preserve"> </w:t>
      </w:r>
      <w:r w:rsidR="006A6658">
        <w:rPr>
          <w:color w:val="231F20"/>
          <w:spacing w:val="-4"/>
          <w:sz w:val="18"/>
          <w:szCs w:val="18"/>
        </w:rPr>
        <w:t>one</w:t>
      </w:r>
      <w:r w:rsidR="006A6658">
        <w:rPr>
          <w:color w:val="231F20"/>
          <w:spacing w:val="-10"/>
          <w:sz w:val="18"/>
          <w:szCs w:val="18"/>
        </w:rPr>
        <w:t xml:space="preserve"> </w:t>
      </w:r>
      <w:r w:rsidR="006A6658">
        <w:rPr>
          <w:color w:val="231F20"/>
          <w:spacing w:val="-3"/>
          <w:sz w:val="18"/>
          <w:szCs w:val="18"/>
        </w:rPr>
        <w:t>or</w:t>
      </w:r>
      <w:r w:rsidR="006A6658">
        <w:rPr>
          <w:color w:val="231F20"/>
          <w:spacing w:val="-10"/>
          <w:sz w:val="18"/>
          <w:szCs w:val="18"/>
        </w:rPr>
        <w:t xml:space="preserve"> </w:t>
      </w:r>
      <w:r w:rsidR="006A6658">
        <w:rPr>
          <w:color w:val="231F20"/>
          <w:spacing w:val="-5"/>
          <w:sz w:val="18"/>
          <w:szCs w:val="18"/>
        </w:rPr>
        <w:t>more):</w:t>
      </w:r>
    </w:p>
    <w:p w:rsidR="006A6658" w:rsidRDefault="006A6658">
      <w:pPr>
        <w:pStyle w:val="BodyText"/>
        <w:tabs>
          <w:tab w:val="left" w:pos="2230"/>
        </w:tabs>
        <w:kinsoku w:val="0"/>
        <w:overflowPunct w:val="0"/>
        <w:spacing w:before="77"/>
        <w:ind w:left="156"/>
        <w:rPr>
          <w:color w:val="000000"/>
          <w:sz w:val="18"/>
          <w:szCs w:val="18"/>
        </w:rPr>
      </w:pPr>
      <w:r>
        <w:rPr>
          <w:rFonts w:ascii="Times New Roman" w:hAnsi="Times New Roman" w:cs="Times New Roman"/>
          <w:sz w:val="24"/>
          <w:szCs w:val="24"/>
        </w:rPr>
        <w:br w:type="column"/>
      </w:r>
      <w:r>
        <w:rPr>
          <w:color w:val="231F20"/>
          <w:sz w:val="18"/>
          <w:szCs w:val="18"/>
        </w:rPr>
        <w:t>Hispanic or Latino</w:t>
      </w:r>
      <w:r>
        <w:rPr>
          <w:color w:val="231F20"/>
          <w:sz w:val="18"/>
          <w:szCs w:val="18"/>
        </w:rPr>
        <w:tab/>
        <w:t>Not Hispanic or Latino</w:t>
      </w:r>
    </w:p>
    <w:p w:rsidR="006A6658" w:rsidRDefault="00543B60">
      <w:pPr>
        <w:pStyle w:val="BodyText"/>
        <w:tabs>
          <w:tab w:val="left" w:pos="3690"/>
          <w:tab w:val="left" w:pos="4935"/>
          <w:tab w:val="left" w:pos="7572"/>
          <w:tab w:val="left" w:pos="11351"/>
        </w:tabs>
        <w:kinsoku w:val="0"/>
        <w:overflowPunct w:val="0"/>
        <w:spacing w:before="29"/>
        <w:ind w:left="426"/>
        <w:rPr>
          <w:color w:val="000000"/>
          <w:sz w:val="18"/>
          <w:szCs w:val="18"/>
        </w:rPr>
      </w:pPr>
      <w:r>
        <w:rPr>
          <w:noProof/>
        </w:rPr>
        <mc:AlternateContent>
          <mc:Choice Requires="wpg">
            <w:drawing>
              <wp:anchor distT="0" distB="0" distL="114300" distR="114300" simplePos="0" relativeHeight="251654144" behindDoc="1" locked="0" layoutInCell="0" allowOverlap="1">
                <wp:simplePos x="0" y="0"/>
                <wp:positionH relativeFrom="page">
                  <wp:posOffset>3041650</wp:posOffset>
                </wp:positionH>
                <wp:positionV relativeFrom="paragraph">
                  <wp:posOffset>-132080</wp:posOffset>
                </wp:positionV>
                <wp:extent cx="128270" cy="128270"/>
                <wp:effectExtent l="0" t="0" r="0" b="0"/>
                <wp:wrapNone/>
                <wp:docPr id="81" name="Group 5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4790" y="-208"/>
                          <a:chExt cx="202" cy="202"/>
                        </a:xfrm>
                      </wpg:grpSpPr>
                      <wps:wsp>
                        <wps:cNvPr id="82" name="Freeform 532"/>
                        <wps:cNvSpPr>
                          <a:spLocks/>
                        </wps:cNvSpPr>
                        <wps:spPr bwMode="auto">
                          <a:xfrm>
                            <a:off x="4807" y="-19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533"/>
                        <wps:cNvSpPr>
                          <a:spLocks/>
                        </wps:cNvSpPr>
                        <wps:spPr bwMode="auto">
                          <a:xfrm>
                            <a:off x="4790" y="-20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534"/>
                        <wps:cNvSpPr>
                          <a:spLocks/>
                        </wps:cNvSpPr>
                        <wps:spPr bwMode="auto">
                          <a:xfrm>
                            <a:off x="4800" y="-19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529ADE" id="Group 531" o:spid="_x0000_s1026" style="position:absolute;margin-left:239.5pt;margin-top:-10.4pt;width:10.1pt;height:10.1pt;z-index:-251662336;mso-position-horizontal-relative:page" coordorigin="4790,-208"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" o:allowincell="f">
                <v:shape id="Freeform 532" o:spid="_x0000_s1027" style="position:absolute;left:4807;top:-192;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GYCMUA&#10;AADbAAAADwAAAGRycy9kb3ducmV2LnhtbESPQWvCQBSE70L/w/IKXkrd6KHE1FWqoEilaGzr+ZF9&#10;ZoPZtyG7avz3bqHgcZiZb5jJrLO1uFDrK8cKhoMEBHHhdMWlgp/v5WsKwgdkjbVjUnAjD7PpU2+C&#10;mXZXzumyD6WIEPYZKjAhNJmUvjBk0Q9cQxy9o2sthijbUuoWrxFuazlKkjdpseK4YLChhaHitD9b&#10;BbvVYZP+5ofVmOb513b4Yj5vx7lS/efu4x1EoC48wv/ttVaQjuDvS/wBc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cZgIxQAAANsAAAAPAAAAAAAAAAAAAAAAAJgCAABkcnMv&#10;ZG93bnJldi54bWxQSwUGAAAAAAQABAD1AAAAigMAAAAA&#10;" path="m172,173l,173,,,172,r,173xe" filled="f" strokecolor="#999998" strokeweight="1pt">
                  <v:path arrowok="t" o:connecttype="custom" o:connectlocs="172,173;0,173;0,0;172,0;172,173" o:connectangles="0,0,0,0,0"/>
                </v:shape>
                <v:shape id="Freeform 533" o:spid="_x0000_s1028" style="position:absolute;left:4790;top:-208;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SdPsUA&#10;AADbAAAADwAAAGRycy9kb3ducmV2LnhtbESPQWvCQBSE7wX/w/IEL0U3KlRJXUUK1SAFNfbS2yP7&#10;uglm34bsGtN/3xUKPQ4z8w2z2vS2Fh21vnKsYDpJQBAXTldsFHxe3sdLED4ga6wdk4If8rBZD55W&#10;mGp35zN1eTAiQtinqKAMoUml9EVJFv3ENcTR+3atxRBla6Ru8R7htpazJHmRFiuOCyU29FZScc1v&#10;VsGi42mW7fK9PV7M80chT/XXwSg1GvbbVxCB+vAf/mtnWsFyDo8v8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dJ0+xQAAANsAAAAPAAAAAAAAAAAAAAAAAJgCAABkcnMv&#10;ZG93bnJldi54bWxQSwUGAAAAAAQABAD1AAAAigMAAAAA&#10;" path="m,201r201,l201,,,,,201xe" stroked="f">
                  <v:path arrowok="t" o:connecttype="custom" o:connectlocs="0,201;201,201;201,0;0,0;0,201" o:connectangles="0,0,0,0,0"/>
                </v:shape>
                <v:shape id="Freeform 534" o:spid="_x0000_s1029" style="position:absolute;left:4800;top:-198;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2lZcIA&#10;AADbAAAADwAAAGRycy9kb3ducmV2LnhtbESPQWsCMRSE7wX/Q3iCt5pVbFlXoxSh0Gu1en5snpvV&#10;zcuapO5uf30jFHocZuYbZr3tbSPu5EPtWMFsmoEgLp2uuVLwdXh/zkGEiKyxcUwKBgqw3Yye1lho&#10;1/En3fexEgnCoUAFJsa2kDKUhiyGqWuJk3d23mJM0ldSe+wS3DZynmWv0mLNacFgSztD5XX/bRWc&#10;T132Mz9y8Da/mZf+MizNblBqMu7fViAi9fE//Nf+0AryBTy+pB8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vaVlwgAAANsAAAAPAAAAAAAAAAAAAAAAAJgCAABkcnMvZG93&#10;bnJldi54bWxQSwUGAAAAAAQABAD1AAAAhwMAAAAA&#10;" path="m,181r181,l181,,,,,181xe" filled="f" strokecolor="#7f7f7f" strokeweight="1pt">
                  <v:path arrowok="t" o:connecttype="custom" o:connectlocs="0,181;181,181;181,0;0,0;0,181" o:connectangles="0,0,0,0,0"/>
                </v:shape>
                <w10:wrap anchorx="page"/>
              </v:group>
            </w:pict>
          </mc:Fallback>
        </mc:AlternateContent>
      </w:r>
      <w:r>
        <w:rPr>
          <w:noProof/>
        </w:rPr>
        <mc:AlternateContent>
          <mc:Choice Requires="wpg">
            <w:drawing>
              <wp:anchor distT="0" distB="0" distL="114300" distR="114300" simplePos="0" relativeHeight="251655168" behindDoc="1" locked="0" layoutInCell="0" allowOverlap="1">
                <wp:simplePos x="0" y="0"/>
                <wp:positionH relativeFrom="page">
                  <wp:posOffset>4026535</wp:posOffset>
                </wp:positionH>
                <wp:positionV relativeFrom="paragraph">
                  <wp:posOffset>37465</wp:posOffset>
                </wp:positionV>
                <wp:extent cx="128270" cy="128270"/>
                <wp:effectExtent l="0" t="0" r="0" b="0"/>
                <wp:wrapNone/>
                <wp:docPr id="77"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6341" y="59"/>
                          <a:chExt cx="202" cy="202"/>
                        </a:xfrm>
                      </wpg:grpSpPr>
                      <wps:wsp>
                        <wps:cNvPr id="78" name="Freeform 536"/>
                        <wps:cNvSpPr>
                          <a:spLocks/>
                        </wps:cNvSpPr>
                        <wps:spPr bwMode="auto">
                          <a:xfrm>
                            <a:off x="6353"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537"/>
                        <wps:cNvSpPr>
                          <a:spLocks/>
                        </wps:cNvSpPr>
                        <wps:spPr bwMode="auto">
                          <a:xfrm>
                            <a:off x="6341"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538"/>
                        <wps:cNvSpPr>
                          <a:spLocks/>
                        </wps:cNvSpPr>
                        <wps:spPr bwMode="auto">
                          <a:xfrm>
                            <a:off x="6351"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9E3BFA" id="Group 535" o:spid="_x0000_s1026" style="position:absolute;margin-left:317.05pt;margin-top:2.95pt;width:10.1pt;height:10.1pt;z-index:-251661312;mso-position-horizontal-relative:page" coordorigin="6341,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" o:allowincell="f">
                <v:shape id="Freeform 536" o:spid="_x0000_s1027" style="position:absolute;left:6353;top:72;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zfxcIA&#10;AADbAAAADwAAAGRycy9kb3ducmV2LnhtbERPz2vCMBS+D/wfwhO8jJnqYbpqFBWUMRlaNz0/mmdT&#10;bF5Kk2n9781B2PHj+z2dt7YSV2p86VjBoJ+AIM6dLrlQ8PuzfhuD8AFZY+WYFNzJw3zWeZliqt2N&#10;M7oeQiFiCPsUFZgQ6lRKnxuy6PuuJo7c2TUWQ4RNIXWDtxhuKzlMkndpseTYYLCmlaH8cvizCvab&#10;03Z8zE6bD1pm37vBq/m6n5dK9brtYgIiUBv+xU/3p1YwimPjl/g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N/FwgAAANsAAAAPAAAAAAAAAAAAAAAAAJgCAABkcnMvZG93&#10;bnJldi54bWxQSwUGAAAAAAQABAD1AAAAhwMAAAAA&#10;" path="m172,173l,173,,,172,r,173xe" filled="f" strokecolor="#999998" strokeweight="1pt">
                  <v:path arrowok="t" o:connecttype="custom" o:connectlocs="172,173;0,173;0,0;172,0;172,173" o:connectangles="0,0,0,0,0"/>
                </v:shape>
                <v:shape id="Freeform 537" o:spid="_x0000_s1028" style="position:absolute;left:6341;top:59;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na88QA&#10;AADbAAAADwAAAGRycy9kb3ducmV2LnhtbESPQWvCQBSE7wX/w/IEL1I39tDa1FWk0DZIQY1evD2y&#10;r5tg9m3IrjH+e1cQehxmvhlmvuxtLTpqfeVYwXSSgCAunK7YKDjsv55nIHxA1lg7JgVX8rBcDJ7m&#10;mGp34R11eTAilrBPUUEZQpNK6YuSLPqJa4ij9+daiyHK1kjd4iWW21q+JMmrtFhxXCixoc+SilN+&#10;tgreOp5m2Xf+Yzd7M/4t5LY+ro1So2G/+gARqA//4Qed6ci9w/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J2vPEAAAA2wAAAA8AAAAAAAAAAAAAAAAAmAIAAGRycy9k&#10;b3ducmV2LnhtbFBLBQYAAAAABAAEAPUAAACJAwAAAAA=&#10;" path="m,201r201,l201,,,,,201xe" stroked="f">
                  <v:path arrowok="t" o:connecttype="custom" o:connectlocs="0,201;201,201;201,0;0,0;0,201" o:connectangles="0,0,0,0,0"/>
                </v:shape>
                <v:shape id="Freeform 538" o:spid="_x0000_s1029" style="position:absolute;left:6351;top:69;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ajZr8A&#10;AADbAAAADwAAAGRycy9kb3ducmV2LnhtbERPW2vCMBR+F/Yfwhn4ZtMJStcZZQjCXudlz4fm2HRr&#10;Trok2tZfbx4EHz+++2oz2FZcyYfGsYK3LAdBXDndcK3geNjNChAhImtsHZOCkQJs1i+TFZba9fxN&#10;132sRQrhUKICE2NXShkqQxZD5jrixJ2dtxgT9LXUHvsUbls5z/OltNhwajDY0dZQ9be/WAXnnz6/&#10;zU8cvC3+zWL4Hd/NdlRq+jp8foCINMSn+OH+0gqKtD59ST9Aru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hqNmvwAAANsAAAAPAAAAAAAAAAAAAAAAAJgCAABkcnMvZG93bnJl&#10;di54bWxQSwUGAAAAAAQABAD1AAAAhAMAAAAA&#10;" path="m,181r181,l181,,,,,181xe" filled="f" strokecolor="#7f7f7f" strokeweight="1pt">
                  <v:path arrowok="t" o:connecttype="custom" o:connectlocs="0,181;181,181;181,0;0,0;0,181" o:connectangles="0,0,0,0,0"/>
                </v:shape>
                <w10:wrap anchorx="page"/>
              </v:group>
            </w:pict>
          </mc:Fallback>
        </mc:AlternateContent>
      </w:r>
      <w:r>
        <w:rPr>
          <w:noProof/>
        </w:rPr>
        <mc:AlternateContent>
          <mc:Choice Requires="wpg">
            <w:drawing>
              <wp:anchor distT="0" distB="0" distL="114300" distR="114300" simplePos="0" relativeHeight="251656192" behindDoc="1" locked="0" layoutInCell="0" allowOverlap="1">
                <wp:simplePos x="0" y="0"/>
                <wp:positionH relativeFrom="page">
                  <wp:posOffset>4789805</wp:posOffset>
                </wp:positionH>
                <wp:positionV relativeFrom="paragraph">
                  <wp:posOffset>37465</wp:posOffset>
                </wp:positionV>
                <wp:extent cx="128270" cy="128270"/>
                <wp:effectExtent l="0" t="0" r="0" b="0"/>
                <wp:wrapNone/>
                <wp:docPr id="73" name="Group 5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7543" y="59"/>
                          <a:chExt cx="202" cy="202"/>
                        </a:xfrm>
                      </wpg:grpSpPr>
                      <wps:wsp>
                        <wps:cNvPr id="74" name="Freeform 540"/>
                        <wps:cNvSpPr>
                          <a:spLocks/>
                        </wps:cNvSpPr>
                        <wps:spPr bwMode="auto">
                          <a:xfrm>
                            <a:off x="7558"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541"/>
                        <wps:cNvSpPr>
                          <a:spLocks/>
                        </wps:cNvSpPr>
                        <wps:spPr bwMode="auto">
                          <a:xfrm>
                            <a:off x="7543"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542"/>
                        <wps:cNvSpPr>
                          <a:spLocks/>
                        </wps:cNvSpPr>
                        <wps:spPr bwMode="auto">
                          <a:xfrm>
                            <a:off x="7553"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E85A06" id="Group 539" o:spid="_x0000_s1026" style="position:absolute;margin-left:377.15pt;margin-top:2.95pt;width:10.1pt;height:10.1pt;z-index:-251660288;mso-position-horizontal-relative:page" coordorigin="7543,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" o:allowincell="f">
                <v:shape id="Freeform 540" o:spid="_x0000_s1027" style="position:absolute;left:7558;top:72;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HVwMYA&#10;AADbAAAADwAAAGRycy9kb3ducmV2LnhtbESPQWsCMRSE7wX/Q3iFXqRmLdLq1igqVESRdrX1/Ng8&#10;N4ubl2WT6vrvTUHocZiZb5jxtLWVOFPjS8cK+r0EBHHudMmFgu/9x/MQhA/IGivHpOBKHqaTzsMY&#10;U+0unNF5FwoRIexTVGBCqFMpfW7Iou+5mjh6R9dYDFE2hdQNXiLcVvIlSV6lxZLjgsGaFoby0+7X&#10;KvhaHjbDn+ywHNE82372u2Z9Pc6VenpsZ+8gArXhP3xvr7SCtwH8fYk/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HVwMYAAADbAAAADwAAAAAAAAAAAAAAAACYAgAAZHJz&#10;L2Rvd25yZXYueG1sUEsFBgAAAAAEAAQA9QAAAIsDAAAAAA==&#10;" path="m172,173l,173,,,172,r,173xe" filled="f" strokecolor="#999998" strokeweight="1pt">
                  <v:path arrowok="t" o:connecttype="custom" o:connectlocs="172,173;0,173;0,0;172,0;172,173" o:connectangles="0,0,0,0,0"/>
                </v:shape>
                <v:shape id="Freeform 541" o:spid="_x0000_s1028" style="position:absolute;left:7543;top:59;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TQ9sQA&#10;AADbAAAADwAAAGRycy9kb3ducmV2LnhtbESPQWvCQBSE7wX/w/IEL1I3FlpL6ipSaBukoEYv3h7Z&#10;100w+zZk1xj/vSsIPQ4z3wwzX/a2Fh21vnKsYDpJQBAXTldsFBz2X8/vIHxA1lg7JgVX8rBcDJ7m&#10;mGp34R11eTAilrBPUUEZQpNK6YuSLPqJa4ij9+daiyHK1kjd4iWW21q+JMmbtFhxXCixoc+SilN+&#10;tgpmHU+z7Dv/sZu9Gf8Wclsf10ap0bBffYAI1If/8IPOdORe4f4l/g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E0PbEAAAA2wAAAA8AAAAAAAAAAAAAAAAAmAIAAGRycy9k&#10;b3ducmV2LnhtbFBLBQYAAAAABAAEAPUAAACJAwAAAAA=&#10;" path="m,201r201,l201,,,,,201xe" stroked="f">
                  <v:path arrowok="t" o:connecttype="custom" o:connectlocs="0,201;201,201;201,0;0,0;0,201" o:connectangles="0,0,0,0,0"/>
                </v:shape>
                <v:shape id="Freeform 542" o:spid="_x0000_s1029" style="position:absolute;left:7553;top:69;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bursEA&#10;AADbAAAADwAAAGRycy9kb3ducmV2LnhtbESPQWsCMRSE7wX/Q3hCbzWroNXVKCIUvFar58fmuVnd&#10;vKxJ6u721zdCocdhZr5hVpvO1uJBPlSOFYxHGQjiwumKSwVfx4+3OYgQkTXWjklBTwE268HLCnPt&#10;Wv6kxyGWIkE45KjAxNjkUobCkMUwcg1x8i7OW4xJ+lJqj22C21pOsmwmLVacFgw2tDNU3A7fVsHl&#10;3GY/kxMHb+d3M+2u/cLseqVeh912CSJSF//Df+29VvA+g+eX9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27q7BAAAA2wAAAA8AAAAAAAAAAAAAAAAAmAIAAGRycy9kb3du&#10;cmV2LnhtbFBLBQYAAAAABAAEAPUAAACGAwAAAAA=&#10;" path="m,181r181,l181,,,,,181xe" filled="f" strokecolor="#7f7f7f" strokeweight="1pt">
                  <v:path arrowok="t" o:connecttype="custom" o:connectlocs="0,181;181,181;181,0;0,0;0,181" o:connectangles="0,0,0,0,0"/>
                </v:shape>
                <w10:wrap anchorx="page"/>
              </v:group>
            </w:pict>
          </mc:Fallback>
        </mc:AlternateContent>
      </w:r>
      <w:r>
        <w:rPr>
          <w:noProof/>
        </w:rPr>
        <mc:AlternateContent>
          <mc:Choice Requires="wpg">
            <w:drawing>
              <wp:anchor distT="0" distB="0" distL="114300" distR="114300" simplePos="0" relativeHeight="251657216" behindDoc="1" locked="0" layoutInCell="0" allowOverlap="1">
                <wp:simplePos x="0" y="0"/>
                <wp:positionH relativeFrom="page">
                  <wp:posOffset>6455410</wp:posOffset>
                </wp:positionH>
                <wp:positionV relativeFrom="paragraph">
                  <wp:posOffset>37465</wp:posOffset>
                </wp:positionV>
                <wp:extent cx="128270" cy="128270"/>
                <wp:effectExtent l="0" t="0" r="0" b="0"/>
                <wp:wrapNone/>
                <wp:docPr id="69" name="Group 5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10166" y="59"/>
                          <a:chExt cx="202" cy="202"/>
                        </a:xfrm>
                      </wpg:grpSpPr>
                      <wps:wsp>
                        <wps:cNvPr id="70" name="Freeform 544"/>
                        <wps:cNvSpPr>
                          <a:spLocks/>
                        </wps:cNvSpPr>
                        <wps:spPr bwMode="auto">
                          <a:xfrm>
                            <a:off x="10177"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545"/>
                        <wps:cNvSpPr>
                          <a:spLocks/>
                        </wps:cNvSpPr>
                        <wps:spPr bwMode="auto">
                          <a:xfrm>
                            <a:off x="10166"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546"/>
                        <wps:cNvSpPr>
                          <a:spLocks/>
                        </wps:cNvSpPr>
                        <wps:spPr bwMode="auto">
                          <a:xfrm>
                            <a:off x="10176"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431552" id="Group 543" o:spid="_x0000_s1026" style="position:absolute;margin-left:508.3pt;margin-top:2.95pt;width:10.1pt;height:10.1pt;z-index:-251659264;mso-position-horizontal-relative:page" coordorigin="10166,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" o:allowincell="f">
                <v:shape id="Freeform 544" o:spid="_x0000_s1027" style="position:absolute;left:10177;top:72;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rTw8IA&#10;AADbAAAADwAAAGRycy9kb3ducmV2LnhtbERPz2vCMBS+D/wfwhO8jJnqYbpqFBWUMRlaNz0/mmdT&#10;bF5Kk2n9781B2PHj+z2dt7YSV2p86VjBoJ+AIM6dLrlQ8PuzfhuD8AFZY+WYFNzJw3zWeZliqt2N&#10;M7oeQiFiCPsUFZgQ6lRKnxuy6PuuJo7c2TUWQ4RNIXWDtxhuKzlMkndpseTYYLCmlaH8cvizCvab&#10;03Z8zE6bD1pm37vBq/m6n5dK9brtYgIiUBv+xU/3p1Ywiuvjl/g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tPDwgAAANsAAAAPAAAAAAAAAAAAAAAAAJgCAABkcnMvZG93&#10;bnJldi54bWxQSwUGAAAAAAQABAD1AAAAhwMAAAAA&#10;" path="m172,173l,173,,,172,r,173xe" filled="f" strokecolor="#999998" strokeweight="1pt">
                  <v:path arrowok="t" o:connecttype="custom" o:connectlocs="172,173;0,173;0,0;172,0;172,173" o:connectangles="0,0,0,0,0"/>
                </v:shape>
                <v:shape id="Freeform 545" o:spid="_x0000_s1028" style="position:absolute;left:10166;top:59;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W9cQA&#10;AADbAAAADwAAAGRycy9kb3ducmV2LnhtbESPQWvCQBSE70L/w/IKXkrdxENbUlcpBTWIoE166e2R&#10;fd2EZt+G7Brjv+8Kgsdh5pthFqvRtmKg3jeOFaSzBARx5XTDRsF3uX5+A+EDssbWMSm4kIfV8mGy&#10;wEy7M3/RUAQjYgn7DBXUIXSZlL6qyaKfuY44er+utxii7I3UPZ5juW3lPElepMWG40KNHX3WVP0V&#10;J6vgdeA0zzfF1h5K87Sv5LH92Rmlpo/jxzuIQGO4h290riOXwvVL/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1vXEAAAA2wAAAA8AAAAAAAAAAAAAAAAAmAIAAGRycy9k&#10;b3ducmV2LnhtbFBLBQYAAAAABAAEAPUAAACJAwAAAAA=&#10;" path="m,201r201,l201,,,,,201xe" stroked="f">
                  <v:path arrowok="t" o:connecttype="custom" o:connectlocs="0,201;201,201;201,0;0,0;0,201" o:connectangles="0,0,0,0,0"/>
                </v:shape>
                <v:shape id="Freeform 546" o:spid="_x0000_s1029" style="position:absolute;left:10176;top:69;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3orcIA&#10;AADbAAAADwAAAGRycy9kb3ducmV2LnhtbESPQWsCMRSE7wX/Q3iCt5p1wVZXoxRB8Fpte35snpvV&#10;zcuapO5uf30jFHocZuYbZr3tbSPu5EPtWMFsmoEgLp2uuVLwcdo/L0CEiKyxcUwKBgqw3Yye1lho&#10;1/E73Y+xEgnCoUAFJsa2kDKUhiyGqWuJk3d23mJM0ldSe+wS3DYyz7IXabHmtGCwpZ2h8nr8tgrO&#10;X132k39y8HZxM/P+MizNblBqMu7fViAi9fE//Nc+aAWvOTy+pB8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zeitwgAAANsAAAAPAAAAAAAAAAAAAAAAAJgCAABkcnMvZG93&#10;bnJldi54bWxQSwUGAAAAAAQABAD1AAAAhwMAAAAA&#10;" path="m,181r181,l181,,,,,181xe" filled="f" strokecolor="#7f7f7f" strokeweight="1pt">
                  <v:path arrowok="t" o:connecttype="custom" o:connectlocs="0,181;181,181;181,0;0,0;0,181" o:connectangles="0,0,0,0,0"/>
                </v:shape>
                <w10:wrap anchorx="page"/>
              </v:group>
            </w:pict>
          </mc:Fallback>
        </mc:AlternateContent>
      </w:r>
      <w:r>
        <w:rPr>
          <w:noProof/>
        </w:rPr>
        <mc:AlternateContent>
          <mc:Choice Requires="wpg">
            <w:drawing>
              <wp:anchor distT="0" distB="0" distL="114300" distR="114300" simplePos="0" relativeHeight="251658240" behindDoc="1" locked="0" layoutInCell="0" allowOverlap="1">
                <wp:simplePos x="0" y="0"/>
                <wp:positionH relativeFrom="page">
                  <wp:posOffset>8879205</wp:posOffset>
                </wp:positionH>
                <wp:positionV relativeFrom="paragraph">
                  <wp:posOffset>37465</wp:posOffset>
                </wp:positionV>
                <wp:extent cx="128270" cy="128270"/>
                <wp:effectExtent l="0" t="0" r="0" b="0"/>
                <wp:wrapNone/>
                <wp:docPr id="65" name="Group 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13983" y="59"/>
                          <a:chExt cx="202" cy="202"/>
                        </a:xfrm>
                      </wpg:grpSpPr>
                      <wps:wsp>
                        <wps:cNvPr id="66" name="Freeform 548"/>
                        <wps:cNvSpPr>
                          <a:spLocks/>
                        </wps:cNvSpPr>
                        <wps:spPr bwMode="auto">
                          <a:xfrm>
                            <a:off x="13997"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549"/>
                        <wps:cNvSpPr>
                          <a:spLocks/>
                        </wps:cNvSpPr>
                        <wps:spPr bwMode="auto">
                          <a:xfrm>
                            <a:off x="13983"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550"/>
                        <wps:cNvSpPr>
                          <a:spLocks/>
                        </wps:cNvSpPr>
                        <wps:spPr bwMode="auto">
                          <a:xfrm>
                            <a:off x="13993"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2E387A" id="Group 547" o:spid="_x0000_s1026" style="position:absolute;margin-left:699.15pt;margin-top:2.95pt;width:10.1pt;height:10.1pt;z-index:-251658240;mso-position-horizontal-relative:page" coordorigin="13983,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" o:allowincell="f">
                <v:shape id="Freeform 548" o:spid="_x0000_s1027" style="position:absolute;left:13997;top:72;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Z48cYA&#10;AADbAAAADwAAAGRycy9kb3ducmV2LnhtbESPQWvCQBSE74X+h+UVehHd2EOw0VWqUCmVYhOt50f2&#10;mQ1m34bsVuO/dwtCj8PMfMPMFr1txJk6XztWMB4lIIhLp2uuFOx378MJCB+QNTaOScGVPCzmjw8z&#10;zLS7cE7nIlQiQthnqMCE0GZS+tKQRT9yLXH0jq6zGKLsKqk7vES4beRLkqTSYs1xwWBLK0Plqfi1&#10;Cr7Xh83kJz+sX2mZf23HA/N5PS6Ven7q36YgAvXhP3xvf2gFaQp/X+IP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EZ48cYAAADbAAAADwAAAAAAAAAAAAAAAACYAgAAZHJz&#10;L2Rvd25yZXYueG1sUEsFBgAAAAAEAAQA9QAAAIsDAAAAAA==&#10;" path="m172,173l,173,,,172,r,173xe" filled="f" strokecolor="#999998" strokeweight="1pt">
                  <v:path arrowok="t" o:connecttype="custom" o:connectlocs="172,173;0,173;0,0;172,0;172,173" o:connectangles="0,0,0,0,0"/>
                </v:shape>
                <v:shape id="Freeform 549" o:spid="_x0000_s1028" style="position:absolute;left:13983;top:59;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N9x8QA&#10;AADbAAAADwAAAGRycy9kb3ducmV2LnhtbESPQWvCQBSE7wX/w/IEL0U3elCJriJCa5BCNXrx9si+&#10;bkKzb0N2jfHfdwuFHoeZ+YZZb3tbi45aXzlWMJ0kIIgLpys2Cq6Xt/EShA/IGmvHpOBJHrabwcsa&#10;U+0efKYuD0ZECPsUFZQhNKmUvijJop+4hjh6X661GKJsjdQtPiLc1nKWJHNpseK4UGJD+5KK7/xu&#10;FSw6nmbZe36wnxfz+lHIU307GqVGw363AhGoD//hv3amFcwX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DfcfEAAAA2wAAAA8AAAAAAAAAAAAAAAAAmAIAAGRycy9k&#10;b3ducmV2LnhtbFBLBQYAAAAABAAEAPUAAACJAwAAAAA=&#10;" path="m,201r201,l201,,,,,201xe" stroked="f">
                  <v:path arrowok="t" o:connecttype="custom" o:connectlocs="0,201;201,201;201,0;0,0;0,201" o:connectangles="0,0,0,0,0"/>
                </v:shape>
                <v:shape id="Freeform 550" o:spid="_x0000_s1029" style="position:absolute;left:13993;top:69;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Jmr4A&#10;AADbAAAADwAAAGRycy9kb3ducmV2LnhtbERPy4rCMBTdC/5DuII7TUcYcTpGGYQBt+NrfWmuTbW5&#10;6STRtn69WQguD+e9XHe2FnfyoXKs4GOagSAunK64VHDY/04WIEJE1lg7JgU9BVivhoMl5tq1/Ef3&#10;XSxFCuGQowITY5NLGQpDFsPUNcSJOztvMSboS6k9tinc1nKWZXNpseLUYLChjaHiurtZBedTmz1m&#10;Rw7eLv7NZ3fpv8ymV2o86n6+QUTq4lv8cm+1gnkam76kHyBX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P8SZq+AAAA2wAAAA8AAAAAAAAAAAAAAAAAmAIAAGRycy9kb3ducmV2&#10;LnhtbFBLBQYAAAAABAAEAPUAAACDAwAAAAA=&#10;" path="m,181r181,l181,,,,,181xe" filled="f" strokecolor="#7f7f7f" strokeweight="1pt">
                  <v:path arrowok="t" o:connecttype="custom" o:connectlocs="0,181;181,181;181,0;0,0;0,181" o:connectangles="0,0,0,0,0"/>
                </v:shape>
                <w10:wrap anchorx="page"/>
              </v:group>
            </w:pict>
          </mc:Fallback>
        </mc:AlternateContent>
      </w:r>
      <w:r w:rsidR="006A6658">
        <w:rPr>
          <w:color w:val="231F20"/>
          <w:sz w:val="18"/>
          <w:szCs w:val="18"/>
        </w:rPr>
        <w:t>American Indian or Alaskan Native</w:t>
      </w:r>
      <w:r w:rsidR="006A6658">
        <w:rPr>
          <w:color w:val="231F20"/>
          <w:sz w:val="18"/>
          <w:szCs w:val="18"/>
        </w:rPr>
        <w:tab/>
      </w:r>
      <w:r w:rsidR="006A6658">
        <w:rPr>
          <w:color w:val="231F20"/>
          <w:position w:val="1"/>
          <w:sz w:val="18"/>
          <w:szCs w:val="18"/>
        </w:rPr>
        <w:t>Asian</w:t>
      </w:r>
      <w:r w:rsidR="006A6658">
        <w:rPr>
          <w:color w:val="231F20"/>
          <w:position w:val="1"/>
          <w:sz w:val="18"/>
          <w:szCs w:val="18"/>
        </w:rPr>
        <w:tab/>
      </w:r>
      <w:r w:rsidR="006A6658">
        <w:rPr>
          <w:color w:val="231F20"/>
          <w:sz w:val="18"/>
          <w:szCs w:val="18"/>
        </w:rPr>
        <w:t>Black or African American</w:t>
      </w:r>
      <w:r w:rsidR="006A6658">
        <w:rPr>
          <w:color w:val="231F20"/>
          <w:sz w:val="18"/>
          <w:szCs w:val="18"/>
        </w:rPr>
        <w:tab/>
        <w:t>Native Hawaiian or Other Paciﬁc Islander</w:t>
      </w:r>
      <w:r w:rsidR="006A6658">
        <w:rPr>
          <w:color w:val="231F20"/>
          <w:sz w:val="18"/>
          <w:szCs w:val="18"/>
        </w:rPr>
        <w:tab/>
        <w:t>White</w:t>
      </w:r>
    </w:p>
    <w:p w:rsidR="006A6658" w:rsidRDefault="006A6658">
      <w:pPr>
        <w:pStyle w:val="BodyText"/>
        <w:tabs>
          <w:tab w:val="left" w:pos="3690"/>
          <w:tab w:val="left" w:pos="4935"/>
          <w:tab w:val="left" w:pos="7572"/>
          <w:tab w:val="left" w:pos="11351"/>
        </w:tabs>
        <w:kinsoku w:val="0"/>
        <w:overflowPunct w:val="0"/>
        <w:spacing w:before="29"/>
        <w:ind w:left="426"/>
        <w:rPr>
          <w:color w:val="000000"/>
          <w:sz w:val="18"/>
          <w:szCs w:val="18"/>
        </w:rPr>
        <w:sectPr w:rsidR="006A6658">
          <w:type w:val="continuous"/>
          <w:pgSz w:w="15840" w:h="12240" w:orient="landscape"/>
          <w:pgMar w:top="280" w:right="360" w:bottom="0" w:left="580" w:header="720" w:footer="720" w:gutter="0"/>
          <w:cols w:num="2" w:space="720" w:equalWidth="0">
            <w:col w:w="2330" w:space="40"/>
            <w:col w:w="12530"/>
          </w:cols>
          <w:noEndnote/>
        </w:sectPr>
      </w:pPr>
    </w:p>
    <w:p w:rsidR="006A6658" w:rsidRDefault="006A6658">
      <w:pPr>
        <w:pStyle w:val="BodyText"/>
        <w:kinsoku w:val="0"/>
        <w:overflowPunct w:val="0"/>
        <w:spacing w:before="9"/>
        <w:ind w:left="0"/>
        <w:rPr>
          <w:sz w:val="12"/>
          <w:szCs w:val="12"/>
        </w:rPr>
      </w:pPr>
    </w:p>
    <w:p w:rsidR="006A6658" w:rsidRDefault="00543B60">
      <w:pPr>
        <w:pStyle w:val="BodyText"/>
        <w:kinsoku w:val="0"/>
        <w:overflowPunct w:val="0"/>
        <w:spacing w:before="0" w:line="20" w:lineRule="atLeast"/>
        <w:ind w:left="297"/>
        <w:rPr>
          <w:sz w:val="2"/>
          <w:szCs w:val="2"/>
        </w:rPr>
      </w:pPr>
      <w:r>
        <w:rPr>
          <w:noProof/>
          <w:sz w:val="2"/>
          <w:szCs w:val="2"/>
        </w:rPr>
        <mc:AlternateContent>
          <mc:Choice Requires="wpg">
            <w:drawing>
              <wp:inline distT="0" distB="0" distL="0" distR="0">
                <wp:extent cx="8917305" cy="12700"/>
                <wp:effectExtent l="4445" t="12700" r="3175" b="0"/>
                <wp:docPr id="63" name="Group 5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17305" cy="12700"/>
                          <a:chOff x="0" y="0"/>
                          <a:chExt cx="14043" cy="20"/>
                        </a:xfrm>
                      </wpg:grpSpPr>
                      <wps:wsp>
                        <wps:cNvPr id="64" name="Freeform 552"/>
                        <wps:cNvSpPr>
                          <a:spLocks/>
                        </wps:cNvSpPr>
                        <wps:spPr bwMode="auto">
                          <a:xfrm>
                            <a:off x="2" y="2"/>
                            <a:ext cx="14038" cy="20"/>
                          </a:xfrm>
                          <a:custGeom>
                            <a:avLst/>
                            <a:gdLst>
                              <a:gd name="T0" fmla="*/ 0 w 14038"/>
                              <a:gd name="T1" fmla="*/ 0 h 20"/>
                              <a:gd name="T2" fmla="*/ 14037 w 14038"/>
                              <a:gd name="T3" fmla="*/ 0 h 20"/>
                            </a:gdLst>
                            <a:ahLst/>
                            <a:cxnLst>
                              <a:cxn ang="0">
                                <a:pos x="T0" y="T1"/>
                              </a:cxn>
                              <a:cxn ang="0">
                                <a:pos x="T2" y="T3"/>
                              </a:cxn>
                            </a:cxnLst>
                            <a:rect l="0" t="0" r="r" b="b"/>
                            <a:pathLst>
                              <a:path w="14038" h="20">
                                <a:moveTo>
                                  <a:pt x="0" y="0"/>
                                </a:moveTo>
                                <a:lnTo>
                                  <a:pt x="14037" y="0"/>
                                </a:lnTo>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12BC2B6" id="Group 551" o:spid="_x0000_s1026" style="width:702.15pt;height:1pt;mso-position-horizontal-relative:char;mso-position-vertical-relative:line" coordsize="14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">
                <v:shape id="Freeform 552" o:spid="_x0000_s1027" style="position:absolute;left:2;top:2;width:14038;height:20;visibility:visible;mso-wrap-style:square;v-text-anchor:top" coordsize="140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yzsIA&#10;AADbAAAADwAAAGRycy9kb3ducmV2LnhtbESPQYvCMBSE78L+h/AW9iJrqi5FuqZFFFmPWj14fDTP&#10;tti8lCba+u+NIOxxmJlvmGU2mEbcqXO1ZQXTSQSCuLC65lLB6bj9XoBwHlljY5kUPMhBln6Mlpho&#10;2/OB7rkvRYCwS1BB5X2bSOmKigy6iW2Jg3exnUEfZFdK3WEf4KaRsyiKpcGaw0KFLa0rKq75zSjQ&#10;m/OByrzvx5vHDvd/M1rM9zelvj6H1S8IT4P/D7/bO60g/oHXl/ADZP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T7LOwgAAANsAAAAPAAAAAAAAAAAAAAAAAJgCAABkcnMvZG93&#10;bnJldi54bWxQSwUGAAAAAAQABAD1AAAAhwMAAAAA&#10;" path="m,l14037,e" filled="f" strokecolor="#808285" strokeweight=".25pt">
                  <v:path arrowok="t" o:connecttype="custom" o:connectlocs="0,0;14037,0" o:connectangles="0,0"/>
                </v:shape>
                <w10:anchorlock/>
              </v:group>
            </w:pict>
          </mc:Fallback>
        </mc:AlternateContent>
      </w:r>
    </w:p>
    <w:p w:rsidR="006A6658" w:rsidRDefault="006A6658">
      <w:pPr>
        <w:pStyle w:val="BodyText"/>
        <w:kinsoku w:val="0"/>
        <w:overflowPunct w:val="0"/>
        <w:spacing w:before="0" w:line="20" w:lineRule="atLeast"/>
        <w:ind w:left="297"/>
        <w:rPr>
          <w:sz w:val="2"/>
          <w:szCs w:val="2"/>
        </w:rPr>
        <w:sectPr w:rsidR="006A6658">
          <w:type w:val="continuous"/>
          <w:pgSz w:w="15840" w:h="12240" w:orient="landscape"/>
          <w:pgMar w:top="280" w:right="360" w:bottom="0" w:left="580" w:header="720" w:footer="720" w:gutter="0"/>
          <w:cols w:space="720" w:equalWidth="0">
            <w:col w:w="14900"/>
          </w:cols>
          <w:noEndnote/>
        </w:sectPr>
      </w:pPr>
    </w:p>
    <w:p w:rsidR="006A6658" w:rsidRDefault="006A6658">
      <w:pPr>
        <w:pStyle w:val="BodyText"/>
        <w:kinsoku w:val="0"/>
        <w:overflowPunct w:val="0"/>
        <w:spacing w:before="104" w:line="263" w:lineRule="auto"/>
        <w:rPr>
          <w:color w:val="000000"/>
        </w:rPr>
      </w:pPr>
      <w:r>
        <w:rPr>
          <w:color w:val="231F20"/>
        </w:rPr>
        <w:t xml:space="preserve">The </w:t>
      </w:r>
      <w:r>
        <w:rPr>
          <w:b/>
          <w:bCs/>
          <w:color w:val="231F20"/>
        </w:rPr>
        <w:t>Richard B. Russell National School Lunch Act</w:t>
      </w:r>
      <w:r>
        <w:rPr>
          <w:b/>
          <w:bCs/>
          <w:color w:val="231F20"/>
          <w:spacing w:val="-1"/>
        </w:rPr>
        <w:t xml:space="preserve"> </w:t>
      </w:r>
      <w:r>
        <w:rPr>
          <w:color w:val="231F20"/>
        </w:rPr>
        <w:t>requires the information on this application. You do not have to give the information, but if you do not, we cannot approve your child for free or reduced price meals.</w:t>
      </w:r>
      <w:r>
        <w:rPr>
          <w:color w:val="231F20"/>
          <w:spacing w:val="-2"/>
        </w:rPr>
        <w:t xml:space="preserve"> </w:t>
      </w:r>
      <w:r>
        <w:rPr>
          <w:color w:val="231F20"/>
        </w:rPr>
        <w:t>You</w:t>
      </w:r>
      <w:r>
        <w:rPr>
          <w:color w:val="231F20"/>
          <w:spacing w:val="-2"/>
        </w:rPr>
        <w:t xml:space="preserve"> </w:t>
      </w:r>
      <w:r>
        <w:rPr>
          <w:color w:val="231F20"/>
        </w:rPr>
        <w:t>must</w:t>
      </w:r>
      <w:r>
        <w:rPr>
          <w:color w:val="231F20"/>
          <w:spacing w:val="-2"/>
        </w:rPr>
        <w:t xml:space="preserve"> </w:t>
      </w:r>
      <w:r>
        <w:rPr>
          <w:color w:val="231F20"/>
          <w:spacing w:val="-3"/>
        </w:rPr>
        <w:t>include</w:t>
      </w:r>
      <w:r>
        <w:rPr>
          <w:color w:val="231F20"/>
          <w:spacing w:val="-4"/>
        </w:rPr>
        <w:t xml:space="preserve"> </w:t>
      </w:r>
      <w:r>
        <w:rPr>
          <w:color w:val="231F20"/>
          <w:spacing w:val="-3"/>
        </w:rPr>
        <w:t>the</w:t>
      </w:r>
      <w:r>
        <w:rPr>
          <w:color w:val="231F20"/>
          <w:spacing w:val="-5"/>
        </w:rPr>
        <w:t xml:space="preserve"> </w:t>
      </w:r>
      <w:r>
        <w:rPr>
          <w:color w:val="231F20"/>
          <w:spacing w:val="-3"/>
        </w:rPr>
        <w:t>last</w:t>
      </w:r>
      <w:r>
        <w:rPr>
          <w:color w:val="231F20"/>
          <w:spacing w:val="-4"/>
        </w:rPr>
        <w:t xml:space="preserve"> </w:t>
      </w:r>
      <w:r>
        <w:rPr>
          <w:color w:val="231F20"/>
          <w:spacing w:val="-3"/>
        </w:rPr>
        <w:t>four</w:t>
      </w:r>
      <w:r>
        <w:rPr>
          <w:color w:val="231F20"/>
          <w:spacing w:val="-5"/>
        </w:rPr>
        <w:t xml:space="preserve"> </w:t>
      </w:r>
      <w:r>
        <w:rPr>
          <w:color w:val="231F20"/>
          <w:spacing w:val="-3"/>
        </w:rPr>
        <w:t>digits</w:t>
      </w:r>
      <w:r>
        <w:rPr>
          <w:color w:val="231F20"/>
          <w:spacing w:val="-4"/>
        </w:rPr>
        <w:t xml:space="preserve"> </w:t>
      </w:r>
      <w:r>
        <w:rPr>
          <w:color w:val="231F20"/>
          <w:spacing w:val="-1"/>
        </w:rPr>
        <w:t>of</w:t>
      </w:r>
      <w:r>
        <w:rPr>
          <w:color w:val="231F20"/>
          <w:spacing w:val="-5"/>
        </w:rPr>
        <w:t xml:space="preserve"> </w:t>
      </w:r>
      <w:r>
        <w:rPr>
          <w:color w:val="231F20"/>
          <w:spacing w:val="-3"/>
        </w:rPr>
        <w:t>the</w:t>
      </w:r>
      <w:r>
        <w:rPr>
          <w:color w:val="231F20"/>
          <w:spacing w:val="-5"/>
        </w:rPr>
        <w:t xml:space="preserve"> </w:t>
      </w:r>
      <w:r>
        <w:rPr>
          <w:color w:val="231F20"/>
          <w:spacing w:val="-3"/>
        </w:rPr>
        <w:t>social</w:t>
      </w:r>
      <w:r>
        <w:rPr>
          <w:color w:val="231F20"/>
          <w:spacing w:val="-4"/>
        </w:rPr>
        <w:t xml:space="preserve"> </w:t>
      </w:r>
      <w:r>
        <w:rPr>
          <w:color w:val="231F20"/>
          <w:spacing w:val="-3"/>
        </w:rPr>
        <w:t>security</w:t>
      </w:r>
      <w:r>
        <w:rPr>
          <w:color w:val="231F20"/>
          <w:spacing w:val="-5"/>
        </w:rPr>
        <w:t xml:space="preserve"> </w:t>
      </w:r>
      <w:r>
        <w:rPr>
          <w:color w:val="231F20"/>
          <w:spacing w:val="-3"/>
        </w:rPr>
        <w:t>number</w:t>
      </w:r>
      <w:r>
        <w:rPr>
          <w:color w:val="231F20"/>
          <w:spacing w:val="-4"/>
        </w:rPr>
        <w:t xml:space="preserve"> </w:t>
      </w:r>
      <w:r>
        <w:rPr>
          <w:color w:val="231F20"/>
          <w:spacing w:val="-1"/>
        </w:rPr>
        <w:t>of</w:t>
      </w:r>
      <w:r>
        <w:rPr>
          <w:color w:val="231F20"/>
          <w:spacing w:val="-5"/>
        </w:rPr>
        <w:t xml:space="preserve"> </w:t>
      </w:r>
      <w:r>
        <w:rPr>
          <w:color w:val="231F20"/>
          <w:spacing w:val="-3"/>
        </w:rPr>
        <w:t>the</w:t>
      </w:r>
      <w:r>
        <w:rPr>
          <w:color w:val="231F20"/>
          <w:spacing w:val="-4"/>
        </w:rPr>
        <w:t xml:space="preserve"> </w:t>
      </w:r>
      <w:r>
        <w:rPr>
          <w:color w:val="231F20"/>
          <w:spacing w:val="-3"/>
        </w:rPr>
        <w:t>adult</w:t>
      </w:r>
      <w:r>
        <w:rPr>
          <w:color w:val="231F20"/>
          <w:spacing w:val="-5"/>
        </w:rPr>
        <w:t xml:space="preserve"> </w:t>
      </w:r>
      <w:r>
        <w:rPr>
          <w:color w:val="231F20"/>
          <w:spacing w:val="-3"/>
        </w:rPr>
        <w:t>household</w:t>
      </w:r>
      <w:r>
        <w:rPr>
          <w:color w:val="231F20"/>
          <w:spacing w:val="-5"/>
        </w:rPr>
        <w:t xml:space="preserve"> </w:t>
      </w:r>
      <w:r>
        <w:rPr>
          <w:color w:val="231F20"/>
          <w:spacing w:val="-3"/>
        </w:rPr>
        <w:t>member</w:t>
      </w:r>
      <w:r>
        <w:rPr>
          <w:color w:val="231F20"/>
          <w:spacing w:val="-4"/>
        </w:rPr>
        <w:t xml:space="preserve"> </w:t>
      </w:r>
      <w:r>
        <w:rPr>
          <w:color w:val="231F20"/>
          <w:spacing w:val="-3"/>
        </w:rPr>
        <w:t>who</w:t>
      </w:r>
      <w:r>
        <w:rPr>
          <w:color w:val="231F20"/>
          <w:spacing w:val="51"/>
          <w:w w:val="98"/>
        </w:rPr>
        <w:t xml:space="preserve"> </w:t>
      </w:r>
      <w:r>
        <w:rPr>
          <w:color w:val="231F20"/>
          <w:spacing w:val="-3"/>
        </w:rPr>
        <w:t>signs</w:t>
      </w:r>
      <w:r>
        <w:rPr>
          <w:color w:val="231F20"/>
          <w:spacing w:val="-4"/>
        </w:rPr>
        <w:t xml:space="preserve"> </w:t>
      </w:r>
      <w:r>
        <w:rPr>
          <w:color w:val="231F20"/>
          <w:spacing w:val="-3"/>
        </w:rPr>
        <w:t xml:space="preserve">the application. </w:t>
      </w:r>
      <w:r>
        <w:rPr>
          <w:color w:val="231F20"/>
        </w:rPr>
        <w:t>The last</w:t>
      </w:r>
      <w:r>
        <w:rPr>
          <w:color w:val="231F20"/>
          <w:spacing w:val="-1"/>
        </w:rPr>
        <w:t xml:space="preserve"> </w:t>
      </w:r>
      <w:r>
        <w:rPr>
          <w:color w:val="231F20"/>
        </w:rPr>
        <w:t>four digits of the</w:t>
      </w:r>
      <w:r>
        <w:rPr>
          <w:color w:val="231F20"/>
          <w:spacing w:val="-1"/>
        </w:rPr>
        <w:t xml:space="preserve"> </w:t>
      </w:r>
      <w:r>
        <w:rPr>
          <w:color w:val="231F20"/>
        </w:rPr>
        <w:t>social security number</w:t>
      </w:r>
      <w:r>
        <w:rPr>
          <w:color w:val="231F20"/>
          <w:spacing w:val="-1"/>
        </w:rPr>
        <w:t xml:space="preserve"> </w:t>
      </w:r>
      <w:r>
        <w:rPr>
          <w:color w:val="231F20"/>
        </w:rPr>
        <w:t>is not required when</w:t>
      </w:r>
      <w:r>
        <w:rPr>
          <w:color w:val="231F20"/>
          <w:spacing w:val="-1"/>
        </w:rPr>
        <w:t xml:space="preserve"> </w:t>
      </w:r>
      <w:r>
        <w:rPr>
          <w:color w:val="231F20"/>
        </w:rPr>
        <w:t>you apply on</w:t>
      </w:r>
      <w:r>
        <w:rPr>
          <w:color w:val="231F20"/>
          <w:spacing w:val="27"/>
        </w:rPr>
        <w:t xml:space="preserve"> </w:t>
      </w:r>
      <w:r>
        <w:rPr>
          <w:color w:val="231F20"/>
        </w:rPr>
        <w:t>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look into violations of program rules.</w:t>
      </w:r>
    </w:p>
    <w:p w:rsidR="006A6658" w:rsidRDefault="006A6658">
      <w:pPr>
        <w:pStyle w:val="BodyText"/>
        <w:kinsoku w:val="0"/>
        <w:overflowPunct w:val="0"/>
        <w:spacing w:before="4"/>
        <w:ind w:left="0"/>
        <w:rPr>
          <w:sz w:val="15"/>
          <w:szCs w:val="15"/>
        </w:rPr>
      </w:pPr>
    </w:p>
    <w:p w:rsidR="006A6658" w:rsidRDefault="006A6658">
      <w:pPr>
        <w:pStyle w:val="BodyText"/>
        <w:kinsoku w:val="0"/>
        <w:overflowPunct w:val="0"/>
        <w:spacing w:before="0" w:line="263" w:lineRule="auto"/>
        <w:ind w:right="2"/>
        <w:rPr>
          <w:color w:val="000000"/>
        </w:rPr>
      </w:pPr>
      <w:r>
        <w:rPr>
          <w:color w:val="231F20"/>
        </w:rPr>
        <w:t>In</w:t>
      </w:r>
      <w:r>
        <w:rPr>
          <w:color w:val="231F20"/>
          <w:spacing w:val="-7"/>
        </w:rPr>
        <w:t xml:space="preserve"> </w:t>
      </w:r>
      <w:r>
        <w:rPr>
          <w:color w:val="231F20"/>
        </w:rPr>
        <w:t>accordance</w:t>
      </w:r>
      <w:r>
        <w:rPr>
          <w:color w:val="231F20"/>
          <w:spacing w:val="-7"/>
        </w:rPr>
        <w:t xml:space="preserve"> </w:t>
      </w:r>
      <w:r>
        <w:rPr>
          <w:color w:val="231F20"/>
        </w:rPr>
        <w:t>with</w:t>
      </w:r>
      <w:r>
        <w:rPr>
          <w:color w:val="231F20"/>
          <w:spacing w:val="-7"/>
        </w:rPr>
        <w:t xml:space="preserve"> </w:t>
      </w:r>
      <w:r>
        <w:rPr>
          <w:color w:val="231F20"/>
        </w:rPr>
        <w:t>Federal</w:t>
      </w:r>
      <w:r>
        <w:rPr>
          <w:color w:val="231F20"/>
          <w:spacing w:val="-7"/>
        </w:rPr>
        <w:t xml:space="preserve"> </w:t>
      </w:r>
      <w:r>
        <w:rPr>
          <w:color w:val="231F20"/>
        </w:rPr>
        <w:t>civil</w:t>
      </w:r>
      <w:r>
        <w:rPr>
          <w:color w:val="231F20"/>
          <w:spacing w:val="-7"/>
        </w:rPr>
        <w:t xml:space="preserve"> </w:t>
      </w:r>
      <w:r>
        <w:rPr>
          <w:color w:val="231F20"/>
        </w:rPr>
        <w:t>rights</w:t>
      </w:r>
      <w:r>
        <w:rPr>
          <w:color w:val="231F20"/>
          <w:spacing w:val="-7"/>
        </w:rPr>
        <w:t xml:space="preserve"> </w:t>
      </w:r>
      <w:r>
        <w:rPr>
          <w:color w:val="231F20"/>
        </w:rPr>
        <w:t>law</w:t>
      </w:r>
      <w:r>
        <w:rPr>
          <w:color w:val="231F20"/>
          <w:spacing w:val="-7"/>
        </w:rPr>
        <w:t xml:space="preserve"> </w:t>
      </w:r>
      <w:r>
        <w:rPr>
          <w:color w:val="231F20"/>
        </w:rPr>
        <w:t>and</w:t>
      </w:r>
      <w:r>
        <w:rPr>
          <w:color w:val="231F20"/>
          <w:spacing w:val="-7"/>
        </w:rPr>
        <w:t xml:space="preserve"> </w:t>
      </w:r>
      <w:r>
        <w:rPr>
          <w:color w:val="231F20"/>
        </w:rPr>
        <w:t>U.S.</w:t>
      </w:r>
      <w:r>
        <w:rPr>
          <w:color w:val="231F20"/>
          <w:spacing w:val="-10"/>
        </w:rPr>
        <w:t xml:space="preserve"> </w:t>
      </w:r>
      <w:r>
        <w:rPr>
          <w:color w:val="231F20"/>
        </w:rPr>
        <w:t>Department</w:t>
      </w:r>
      <w:r>
        <w:rPr>
          <w:color w:val="231F20"/>
          <w:spacing w:val="-7"/>
        </w:rPr>
        <w:t xml:space="preserve"> </w:t>
      </w:r>
      <w:r>
        <w:rPr>
          <w:color w:val="231F20"/>
        </w:rPr>
        <w:t>of</w:t>
      </w:r>
      <w:r>
        <w:rPr>
          <w:color w:val="231F20"/>
          <w:spacing w:val="-7"/>
        </w:rPr>
        <w:t xml:space="preserve"> </w:t>
      </w:r>
      <w:r>
        <w:rPr>
          <w:color w:val="231F20"/>
        </w:rPr>
        <w:t>Agriculture</w:t>
      </w:r>
      <w:r>
        <w:rPr>
          <w:color w:val="231F20"/>
          <w:spacing w:val="-7"/>
        </w:rPr>
        <w:t xml:space="preserve"> </w:t>
      </w:r>
      <w:r>
        <w:rPr>
          <w:color w:val="231F20"/>
        </w:rPr>
        <w:t>(USDA)</w:t>
      </w:r>
      <w:r>
        <w:rPr>
          <w:color w:val="231F20"/>
          <w:spacing w:val="-7"/>
        </w:rPr>
        <w:t xml:space="preserve"> </w:t>
      </w:r>
      <w:r>
        <w:rPr>
          <w:color w:val="231F20"/>
        </w:rPr>
        <w:t>civil</w:t>
      </w:r>
      <w:r>
        <w:rPr>
          <w:color w:val="231F20"/>
          <w:spacing w:val="-7"/>
        </w:rPr>
        <w:t xml:space="preserve"> </w:t>
      </w:r>
      <w:r>
        <w:rPr>
          <w:color w:val="231F20"/>
        </w:rPr>
        <w:t>rights</w:t>
      </w:r>
      <w:r>
        <w:rPr>
          <w:color w:val="231F20"/>
          <w:spacing w:val="-7"/>
        </w:rPr>
        <w:t xml:space="preserve"> </w:t>
      </w:r>
      <w:r>
        <w:rPr>
          <w:color w:val="231F20"/>
        </w:rPr>
        <w:t>regulations and</w:t>
      </w:r>
      <w:r>
        <w:rPr>
          <w:color w:val="231F20"/>
          <w:spacing w:val="-7"/>
        </w:rPr>
        <w:t xml:space="preserve"> </w:t>
      </w:r>
      <w:r>
        <w:rPr>
          <w:color w:val="231F20"/>
        </w:rPr>
        <w:t>policies,</w:t>
      </w:r>
      <w:r>
        <w:rPr>
          <w:color w:val="231F20"/>
          <w:spacing w:val="-4"/>
        </w:rPr>
        <w:t xml:space="preserve"> </w:t>
      </w:r>
      <w:r>
        <w:rPr>
          <w:color w:val="231F20"/>
        </w:rPr>
        <w:t>the</w:t>
      </w:r>
      <w:r>
        <w:rPr>
          <w:color w:val="231F20"/>
          <w:spacing w:val="-1"/>
        </w:rPr>
        <w:t xml:space="preserve"> </w:t>
      </w:r>
      <w:r>
        <w:rPr>
          <w:color w:val="231F20"/>
        </w:rPr>
        <w:t>USDA,</w:t>
      </w:r>
      <w:r>
        <w:rPr>
          <w:color w:val="231F20"/>
          <w:spacing w:val="-4"/>
        </w:rPr>
        <w:t xml:space="preserve"> </w:t>
      </w:r>
      <w:r>
        <w:rPr>
          <w:color w:val="231F20"/>
        </w:rPr>
        <w:t>its</w:t>
      </w:r>
      <w:r>
        <w:rPr>
          <w:color w:val="231F20"/>
          <w:spacing w:val="-1"/>
        </w:rPr>
        <w:t xml:space="preserve"> </w:t>
      </w:r>
      <w:r>
        <w:rPr>
          <w:color w:val="231F20"/>
        </w:rPr>
        <w:t>Agencies,</w:t>
      </w:r>
      <w:r>
        <w:rPr>
          <w:color w:val="231F20"/>
          <w:spacing w:val="-4"/>
        </w:rPr>
        <w:t xml:space="preserve"> </w:t>
      </w:r>
      <w:r>
        <w:rPr>
          <w:color w:val="231F20"/>
        </w:rPr>
        <w:t>offices,</w:t>
      </w:r>
      <w:r>
        <w:rPr>
          <w:color w:val="231F20"/>
          <w:spacing w:val="-4"/>
        </w:rPr>
        <w:t xml:space="preserve"> </w:t>
      </w:r>
      <w:r>
        <w:rPr>
          <w:color w:val="231F20"/>
        </w:rPr>
        <w:t>and</w:t>
      </w:r>
      <w:r>
        <w:rPr>
          <w:color w:val="231F20"/>
          <w:spacing w:val="-1"/>
        </w:rPr>
        <w:t xml:space="preserve"> </w:t>
      </w:r>
      <w:r>
        <w:rPr>
          <w:color w:val="231F20"/>
        </w:rPr>
        <w:t>employees,</w:t>
      </w:r>
      <w:r>
        <w:rPr>
          <w:color w:val="231F20"/>
          <w:spacing w:val="-4"/>
        </w:rPr>
        <w:t xml:space="preserve"> </w:t>
      </w:r>
      <w:r>
        <w:rPr>
          <w:color w:val="231F20"/>
        </w:rPr>
        <w:t>and</w:t>
      </w:r>
      <w:r>
        <w:rPr>
          <w:color w:val="231F20"/>
          <w:spacing w:val="-1"/>
        </w:rPr>
        <w:t xml:space="preserve"> </w:t>
      </w:r>
      <w:r>
        <w:rPr>
          <w:color w:val="231F20"/>
        </w:rPr>
        <w:t>institutions</w:t>
      </w:r>
      <w:r>
        <w:rPr>
          <w:color w:val="231F20"/>
          <w:spacing w:val="-1"/>
        </w:rPr>
        <w:t xml:space="preserve"> </w:t>
      </w:r>
      <w:r>
        <w:rPr>
          <w:color w:val="231F20"/>
        </w:rPr>
        <w:t>participating</w:t>
      </w:r>
      <w:r>
        <w:rPr>
          <w:color w:val="231F20"/>
          <w:spacing w:val="-1"/>
        </w:rPr>
        <w:t xml:space="preserve"> </w:t>
      </w:r>
      <w:r>
        <w:rPr>
          <w:color w:val="231F20"/>
        </w:rPr>
        <w:t>in</w:t>
      </w:r>
      <w:r>
        <w:rPr>
          <w:color w:val="231F20"/>
          <w:spacing w:val="-1"/>
        </w:rPr>
        <w:t xml:space="preserve"> </w:t>
      </w:r>
      <w:r>
        <w:rPr>
          <w:color w:val="231F20"/>
        </w:rPr>
        <w:t>or administering</w:t>
      </w:r>
      <w:r>
        <w:rPr>
          <w:color w:val="231F20"/>
          <w:spacing w:val="-1"/>
        </w:rPr>
        <w:t xml:space="preserve"> </w:t>
      </w:r>
      <w:r>
        <w:rPr>
          <w:color w:val="231F20"/>
        </w:rPr>
        <w:t>USDA</w:t>
      </w:r>
      <w:r>
        <w:rPr>
          <w:color w:val="231F20"/>
          <w:spacing w:val="-1"/>
        </w:rPr>
        <w:t xml:space="preserve"> </w:t>
      </w:r>
      <w:r>
        <w:rPr>
          <w:color w:val="231F20"/>
        </w:rPr>
        <w:t>programs</w:t>
      </w:r>
      <w:r>
        <w:rPr>
          <w:color w:val="231F20"/>
          <w:spacing w:val="-5"/>
        </w:rPr>
        <w:t xml:space="preserve"> </w:t>
      </w:r>
      <w:r>
        <w:rPr>
          <w:color w:val="231F20"/>
        </w:rPr>
        <w:t>are</w:t>
      </w:r>
      <w:r>
        <w:rPr>
          <w:color w:val="231F20"/>
          <w:spacing w:val="-5"/>
        </w:rPr>
        <w:t xml:space="preserve"> </w:t>
      </w:r>
      <w:r>
        <w:rPr>
          <w:color w:val="231F20"/>
        </w:rPr>
        <w:t>prohibited</w:t>
      </w:r>
      <w:r>
        <w:rPr>
          <w:color w:val="231F20"/>
          <w:spacing w:val="-5"/>
        </w:rPr>
        <w:t xml:space="preserve"> </w:t>
      </w:r>
      <w:r>
        <w:rPr>
          <w:color w:val="231F20"/>
        </w:rPr>
        <w:t>from</w:t>
      </w:r>
      <w:r>
        <w:rPr>
          <w:color w:val="231F20"/>
          <w:spacing w:val="-5"/>
        </w:rPr>
        <w:t xml:space="preserve"> </w:t>
      </w:r>
      <w:r>
        <w:rPr>
          <w:color w:val="231F20"/>
        </w:rPr>
        <w:t>discriminating</w:t>
      </w:r>
      <w:r>
        <w:rPr>
          <w:color w:val="231F20"/>
          <w:spacing w:val="-5"/>
        </w:rPr>
        <w:t xml:space="preserve"> </w:t>
      </w:r>
      <w:r>
        <w:rPr>
          <w:color w:val="231F20"/>
        </w:rPr>
        <w:t>based</w:t>
      </w:r>
      <w:r>
        <w:rPr>
          <w:color w:val="231F20"/>
          <w:spacing w:val="-5"/>
        </w:rPr>
        <w:t xml:space="preserve"> </w:t>
      </w:r>
      <w:r>
        <w:rPr>
          <w:color w:val="231F20"/>
        </w:rPr>
        <w:t>on</w:t>
      </w:r>
      <w:r>
        <w:rPr>
          <w:color w:val="231F20"/>
          <w:spacing w:val="-5"/>
        </w:rPr>
        <w:t xml:space="preserve"> </w:t>
      </w:r>
      <w:r>
        <w:rPr>
          <w:color w:val="231F20"/>
        </w:rPr>
        <w:t>race,</w:t>
      </w:r>
      <w:r>
        <w:rPr>
          <w:color w:val="231F20"/>
          <w:spacing w:val="-8"/>
        </w:rPr>
        <w:t xml:space="preserve"> </w:t>
      </w:r>
      <w:r>
        <w:rPr>
          <w:color w:val="231F20"/>
        </w:rPr>
        <w:t>color,</w:t>
      </w:r>
      <w:r>
        <w:rPr>
          <w:color w:val="231F20"/>
          <w:spacing w:val="-8"/>
        </w:rPr>
        <w:t xml:space="preserve"> </w:t>
      </w:r>
      <w:r>
        <w:rPr>
          <w:color w:val="231F20"/>
        </w:rPr>
        <w:t>national</w:t>
      </w:r>
      <w:r>
        <w:rPr>
          <w:color w:val="231F20"/>
          <w:spacing w:val="-5"/>
        </w:rPr>
        <w:t xml:space="preserve"> </w:t>
      </w:r>
      <w:r>
        <w:rPr>
          <w:color w:val="231F20"/>
        </w:rPr>
        <w:t>origin,</w:t>
      </w:r>
      <w:r>
        <w:rPr>
          <w:color w:val="231F20"/>
          <w:spacing w:val="-8"/>
        </w:rPr>
        <w:t xml:space="preserve"> </w:t>
      </w:r>
      <w:r w:rsidR="0088618A">
        <w:rPr>
          <w:color w:val="231F20"/>
        </w:rPr>
        <w:t>sex</w:t>
      </w:r>
      <w:r>
        <w:rPr>
          <w:color w:val="231F20"/>
        </w:rPr>
        <w:t>,</w:t>
      </w:r>
      <w:r>
        <w:rPr>
          <w:color w:val="231F20"/>
          <w:spacing w:val="-8"/>
        </w:rPr>
        <w:t xml:space="preserve"> </w:t>
      </w:r>
      <w:r>
        <w:rPr>
          <w:color w:val="231F20"/>
        </w:rPr>
        <w:t>disability,</w:t>
      </w:r>
      <w:r>
        <w:rPr>
          <w:color w:val="231F20"/>
          <w:spacing w:val="-8"/>
        </w:rPr>
        <w:t xml:space="preserve"> </w:t>
      </w:r>
      <w:r w:rsidR="0088618A">
        <w:rPr>
          <w:color w:val="231F20"/>
        </w:rPr>
        <w:t>age</w:t>
      </w:r>
      <w:r>
        <w:rPr>
          <w:color w:val="231F20"/>
        </w:rPr>
        <w:t>, or</w:t>
      </w:r>
      <w:r>
        <w:rPr>
          <w:color w:val="231F20"/>
          <w:spacing w:val="3"/>
        </w:rPr>
        <w:t xml:space="preserve"> </w:t>
      </w:r>
      <w:r>
        <w:rPr>
          <w:color w:val="231F20"/>
        </w:rPr>
        <w:t>reprisal</w:t>
      </w:r>
      <w:r>
        <w:rPr>
          <w:color w:val="231F20"/>
          <w:spacing w:val="3"/>
        </w:rPr>
        <w:t xml:space="preserve"> </w:t>
      </w:r>
      <w:r>
        <w:rPr>
          <w:color w:val="231F20"/>
        </w:rPr>
        <w:t>or</w:t>
      </w:r>
      <w:r>
        <w:rPr>
          <w:color w:val="231F20"/>
          <w:spacing w:val="3"/>
        </w:rPr>
        <w:t xml:space="preserve"> </w:t>
      </w:r>
      <w:r>
        <w:rPr>
          <w:color w:val="231F20"/>
        </w:rPr>
        <w:t>retaliation</w:t>
      </w:r>
      <w:r>
        <w:rPr>
          <w:color w:val="231F20"/>
          <w:spacing w:val="3"/>
        </w:rPr>
        <w:t xml:space="preserve"> </w:t>
      </w:r>
      <w:r>
        <w:rPr>
          <w:color w:val="231F20"/>
        </w:rPr>
        <w:t>for</w:t>
      </w:r>
      <w:r>
        <w:rPr>
          <w:color w:val="231F20"/>
          <w:spacing w:val="3"/>
        </w:rPr>
        <w:t xml:space="preserve"> </w:t>
      </w:r>
      <w:r>
        <w:rPr>
          <w:color w:val="231F20"/>
        </w:rPr>
        <w:t>prior</w:t>
      </w:r>
      <w:r>
        <w:rPr>
          <w:color w:val="231F20"/>
          <w:spacing w:val="3"/>
        </w:rPr>
        <w:t xml:space="preserve"> </w:t>
      </w:r>
      <w:r>
        <w:rPr>
          <w:color w:val="231F20"/>
        </w:rPr>
        <w:t>civil</w:t>
      </w:r>
      <w:r>
        <w:rPr>
          <w:color w:val="231F20"/>
          <w:spacing w:val="3"/>
        </w:rPr>
        <w:t xml:space="preserve"> </w:t>
      </w:r>
      <w:r>
        <w:rPr>
          <w:color w:val="231F20"/>
        </w:rPr>
        <w:t>rights</w:t>
      </w:r>
      <w:r>
        <w:rPr>
          <w:color w:val="231F20"/>
          <w:spacing w:val="3"/>
        </w:rPr>
        <w:t xml:space="preserve"> </w:t>
      </w:r>
      <w:r>
        <w:rPr>
          <w:color w:val="231F20"/>
        </w:rPr>
        <w:t>activity</w:t>
      </w:r>
      <w:r>
        <w:rPr>
          <w:color w:val="231F20"/>
          <w:spacing w:val="3"/>
        </w:rPr>
        <w:t xml:space="preserve"> </w:t>
      </w:r>
      <w:r>
        <w:rPr>
          <w:color w:val="231F20"/>
        </w:rPr>
        <w:t>in</w:t>
      </w:r>
      <w:r>
        <w:rPr>
          <w:color w:val="231F20"/>
          <w:spacing w:val="3"/>
        </w:rPr>
        <w:t xml:space="preserve"> </w:t>
      </w:r>
      <w:r>
        <w:rPr>
          <w:color w:val="231F20"/>
        </w:rPr>
        <w:t>any program</w:t>
      </w:r>
      <w:r>
        <w:rPr>
          <w:color w:val="231F20"/>
          <w:spacing w:val="3"/>
        </w:rPr>
        <w:t xml:space="preserve"> </w:t>
      </w:r>
      <w:r>
        <w:rPr>
          <w:color w:val="231F20"/>
        </w:rPr>
        <w:t>or</w:t>
      </w:r>
      <w:r>
        <w:rPr>
          <w:color w:val="231F20"/>
          <w:spacing w:val="3"/>
        </w:rPr>
        <w:t xml:space="preserve"> </w:t>
      </w:r>
      <w:r>
        <w:rPr>
          <w:color w:val="231F20"/>
        </w:rPr>
        <w:t>activity</w:t>
      </w:r>
      <w:r>
        <w:rPr>
          <w:color w:val="231F20"/>
          <w:spacing w:val="3"/>
        </w:rPr>
        <w:t xml:space="preserve"> </w:t>
      </w:r>
      <w:r>
        <w:rPr>
          <w:color w:val="231F20"/>
        </w:rPr>
        <w:t>conducted</w:t>
      </w:r>
      <w:r>
        <w:rPr>
          <w:color w:val="231F20"/>
          <w:spacing w:val="3"/>
        </w:rPr>
        <w:t xml:space="preserve"> </w:t>
      </w:r>
      <w:r>
        <w:rPr>
          <w:color w:val="231F20"/>
        </w:rPr>
        <w:t>or funded by USDA.</w:t>
      </w:r>
    </w:p>
    <w:p w:rsidR="006A6658" w:rsidRDefault="006A6658">
      <w:pPr>
        <w:pStyle w:val="BodyText"/>
        <w:kinsoku w:val="0"/>
        <w:overflowPunct w:val="0"/>
        <w:spacing w:before="71" w:line="263" w:lineRule="auto"/>
        <w:ind w:right="537"/>
        <w:jc w:val="both"/>
        <w:rPr>
          <w:color w:val="000000"/>
        </w:rPr>
      </w:pPr>
      <w:r>
        <w:rPr>
          <w:rFonts w:ascii="Times New Roman" w:hAnsi="Times New Roman" w:cs="Times New Roman"/>
          <w:sz w:val="24"/>
          <w:szCs w:val="24"/>
        </w:rPr>
        <w:br w:type="column"/>
      </w:r>
      <w:r>
        <w:rPr>
          <w:color w:val="231F20"/>
          <w:spacing w:val="-2"/>
        </w:rPr>
        <w:t>Persons</w:t>
      </w:r>
      <w:r>
        <w:rPr>
          <w:color w:val="231F20"/>
          <w:spacing w:val="1"/>
        </w:rPr>
        <w:t xml:space="preserve"> </w:t>
      </w:r>
      <w:r>
        <w:rPr>
          <w:color w:val="231F20"/>
          <w:spacing w:val="-2"/>
        </w:rPr>
        <w:t>with</w:t>
      </w:r>
      <w:r>
        <w:rPr>
          <w:color w:val="231F20"/>
          <w:spacing w:val="1"/>
        </w:rPr>
        <w:t xml:space="preserve"> </w:t>
      </w:r>
      <w:r>
        <w:rPr>
          <w:color w:val="231F20"/>
          <w:spacing w:val="-2"/>
        </w:rPr>
        <w:t>disabilities</w:t>
      </w:r>
      <w:r>
        <w:rPr>
          <w:color w:val="231F20"/>
          <w:spacing w:val="1"/>
        </w:rPr>
        <w:t xml:space="preserve"> </w:t>
      </w:r>
      <w:r>
        <w:rPr>
          <w:color w:val="231F20"/>
          <w:spacing w:val="-2"/>
        </w:rPr>
        <w:t>who</w:t>
      </w:r>
      <w:r>
        <w:rPr>
          <w:color w:val="231F20"/>
          <w:spacing w:val="1"/>
        </w:rPr>
        <w:t xml:space="preserve"> </w:t>
      </w:r>
      <w:r>
        <w:rPr>
          <w:color w:val="231F20"/>
          <w:spacing w:val="-2"/>
        </w:rPr>
        <w:t>require</w:t>
      </w:r>
      <w:r>
        <w:rPr>
          <w:color w:val="231F20"/>
          <w:spacing w:val="1"/>
        </w:rPr>
        <w:t xml:space="preserve"> </w:t>
      </w:r>
      <w:r>
        <w:rPr>
          <w:color w:val="231F20"/>
          <w:spacing w:val="-2"/>
        </w:rPr>
        <w:t>alternative</w:t>
      </w:r>
      <w:r>
        <w:rPr>
          <w:color w:val="231F20"/>
          <w:spacing w:val="1"/>
        </w:rPr>
        <w:t xml:space="preserve"> </w:t>
      </w:r>
      <w:r>
        <w:rPr>
          <w:color w:val="231F20"/>
          <w:spacing w:val="-2"/>
        </w:rPr>
        <w:t>means</w:t>
      </w:r>
      <w:r>
        <w:rPr>
          <w:color w:val="231F20"/>
          <w:spacing w:val="1"/>
        </w:rPr>
        <w:t xml:space="preserve"> </w:t>
      </w:r>
      <w:r>
        <w:rPr>
          <w:color w:val="231F20"/>
          <w:spacing w:val="-1"/>
        </w:rPr>
        <w:t>of</w:t>
      </w:r>
      <w:r>
        <w:rPr>
          <w:color w:val="231F20"/>
          <w:spacing w:val="1"/>
        </w:rPr>
        <w:t xml:space="preserve"> </w:t>
      </w:r>
      <w:r>
        <w:rPr>
          <w:color w:val="231F20"/>
          <w:spacing w:val="-2"/>
        </w:rPr>
        <w:t>communication</w:t>
      </w:r>
      <w:r>
        <w:rPr>
          <w:color w:val="231F20"/>
          <w:spacing w:val="1"/>
        </w:rPr>
        <w:t xml:space="preserve"> </w:t>
      </w:r>
      <w:r>
        <w:rPr>
          <w:color w:val="231F20"/>
          <w:spacing w:val="-2"/>
        </w:rPr>
        <w:t>for</w:t>
      </w:r>
      <w:r>
        <w:rPr>
          <w:color w:val="231F20"/>
          <w:spacing w:val="1"/>
        </w:rPr>
        <w:t xml:space="preserve"> </w:t>
      </w:r>
      <w:r>
        <w:rPr>
          <w:color w:val="231F20"/>
          <w:spacing w:val="-2"/>
        </w:rPr>
        <w:t>program</w:t>
      </w:r>
      <w:r>
        <w:rPr>
          <w:color w:val="231F20"/>
          <w:spacing w:val="2"/>
        </w:rPr>
        <w:t xml:space="preserve"> </w:t>
      </w:r>
      <w:r>
        <w:rPr>
          <w:color w:val="231F20"/>
          <w:spacing w:val="-2"/>
        </w:rPr>
        <w:t>information</w:t>
      </w:r>
      <w:r>
        <w:rPr>
          <w:color w:val="231F20"/>
          <w:spacing w:val="1"/>
        </w:rPr>
        <w:t xml:space="preserve"> </w:t>
      </w:r>
      <w:r>
        <w:rPr>
          <w:color w:val="231F20"/>
          <w:spacing w:val="-2"/>
        </w:rPr>
        <w:t>(e.g.</w:t>
      </w:r>
      <w:r>
        <w:rPr>
          <w:color w:val="231F20"/>
          <w:spacing w:val="1"/>
        </w:rPr>
        <w:t xml:space="preserve"> </w:t>
      </w:r>
      <w:r>
        <w:rPr>
          <w:color w:val="231F20"/>
          <w:spacing w:val="-2"/>
        </w:rPr>
        <w:t>Braille,</w:t>
      </w:r>
      <w:r>
        <w:rPr>
          <w:color w:val="231F20"/>
          <w:spacing w:val="52"/>
        </w:rPr>
        <w:t xml:space="preserve"> </w:t>
      </w:r>
      <w:r>
        <w:rPr>
          <w:color w:val="231F20"/>
          <w:spacing w:val="-2"/>
        </w:rPr>
        <w:t>large</w:t>
      </w:r>
      <w:r>
        <w:rPr>
          <w:color w:val="231F20"/>
          <w:spacing w:val="7"/>
        </w:rPr>
        <w:t xml:space="preserve"> </w:t>
      </w:r>
      <w:r>
        <w:rPr>
          <w:color w:val="231F20"/>
          <w:spacing w:val="-2"/>
        </w:rPr>
        <w:t>print,</w:t>
      </w:r>
      <w:r>
        <w:rPr>
          <w:color w:val="231F20"/>
          <w:spacing w:val="7"/>
        </w:rPr>
        <w:t xml:space="preserve"> </w:t>
      </w:r>
      <w:r>
        <w:rPr>
          <w:color w:val="231F20"/>
          <w:spacing w:val="-2"/>
        </w:rPr>
        <w:t>audiotape,</w:t>
      </w:r>
      <w:r>
        <w:rPr>
          <w:color w:val="231F20"/>
          <w:spacing w:val="7"/>
        </w:rPr>
        <w:t xml:space="preserve"> </w:t>
      </w:r>
      <w:r>
        <w:rPr>
          <w:color w:val="231F20"/>
          <w:spacing w:val="-2"/>
        </w:rPr>
        <w:t>American</w:t>
      </w:r>
      <w:r>
        <w:rPr>
          <w:color w:val="231F20"/>
          <w:spacing w:val="7"/>
        </w:rPr>
        <w:t xml:space="preserve"> </w:t>
      </w:r>
      <w:r>
        <w:rPr>
          <w:color w:val="231F20"/>
          <w:spacing w:val="-2"/>
        </w:rPr>
        <w:t>Sign</w:t>
      </w:r>
      <w:r>
        <w:rPr>
          <w:color w:val="231F20"/>
          <w:spacing w:val="7"/>
        </w:rPr>
        <w:t xml:space="preserve"> </w:t>
      </w:r>
      <w:r>
        <w:rPr>
          <w:color w:val="231F20"/>
          <w:spacing w:val="-2"/>
        </w:rPr>
        <w:t>Language,</w:t>
      </w:r>
      <w:r>
        <w:rPr>
          <w:color w:val="231F20"/>
          <w:spacing w:val="7"/>
        </w:rPr>
        <w:t xml:space="preserve"> </w:t>
      </w:r>
      <w:r>
        <w:rPr>
          <w:color w:val="231F20"/>
          <w:spacing w:val="-2"/>
        </w:rPr>
        <w:t>etc.),</w:t>
      </w:r>
      <w:r>
        <w:rPr>
          <w:color w:val="231F20"/>
          <w:spacing w:val="7"/>
        </w:rPr>
        <w:t xml:space="preserve"> </w:t>
      </w:r>
      <w:r>
        <w:rPr>
          <w:color w:val="231F20"/>
          <w:spacing w:val="-2"/>
        </w:rPr>
        <w:t>should</w:t>
      </w:r>
      <w:r>
        <w:rPr>
          <w:color w:val="231F20"/>
          <w:spacing w:val="7"/>
        </w:rPr>
        <w:t xml:space="preserve"> </w:t>
      </w:r>
      <w:r>
        <w:rPr>
          <w:color w:val="231F20"/>
          <w:spacing w:val="-2"/>
        </w:rPr>
        <w:t>contact</w:t>
      </w:r>
      <w:r>
        <w:rPr>
          <w:color w:val="231F20"/>
          <w:spacing w:val="7"/>
        </w:rPr>
        <w:t xml:space="preserve"> </w:t>
      </w:r>
      <w:r>
        <w:rPr>
          <w:color w:val="231F20"/>
          <w:spacing w:val="-2"/>
        </w:rPr>
        <w:t>the</w:t>
      </w:r>
      <w:r>
        <w:rPr>
          <w:color w:val="231F20"/>
          <w:spacing w:val="7"/>
        </w:rPr>
        <w:t xml:space="preserve"> </w:t>
      </w:r>
      <w:r>
        <w:rPr>
          <w:color w:val="231F20"/>
          <w:spacing w:val="-2"/>
        </w:rPr>
        <w:t>Agency</w:t>
      </w:r>
      <w:r>
        <w:rPr>
          <w:color w:val="231F20"/>
          <w:spacing w:val="7"/>
        </w:rPr>
        <w:t xml:space="preserve"> </w:t>
      </w:r>
      <w:r>
        <w:rPr>
          <w:color w:val="231F20"/>
          <w:spacing w:val="-2"/>
        </w:rPr>
        <w:t>(State</w:t>
      </w:r>
      <w:r>
        <w:rPr>
          <w:color w:val="231F20"/>
          <w:spacing w:val="7"/>
        </w:rPr>
        <w:t xml:space="preserve"> </w:t>
      </w:r>
      <w:r>
        <w:rPr>
          <w:color w:val="231F20"/>
          <w:spacing w:val="-1"/>
        </w:rPr>
        <w:t>or</w:t>
      </w:r>
      <w:r>
        <w:rPr>
          <w:color w:val="231F20"/>
          <w:spacing w:val="7"/>
        </w:rPr>
        <w:t xml:space="preserve"> </w:t>
      </w:r>
      <w:r>
        <w:rPr>
          <w:color w:val="231F20"/>
          <w:spacing w:val="-2"/>
        </w:rPr>
        <w:t>local)</w:t>
      </w:r>
      <w:r>
        <w:rPr>
          <w:color w:val="231F20"/>
          <w:spacing w:val="7"/>
        </w:rPr>
        <w:t xml:space="preserve"> </w:t>
      </w:r>
      <w:r>
        <w:rPr>
          <w:color w:val="231F20"/>
          <w:spacing w:val="-2"/>
        </w:rPr>
        <w:t>where</w:t>
      </w:r>
      <w:r>
        <w:rPr>
          <w:color w:val="231F20"/>
          <w:spacing w:val="7"/>
        </w:rPr>
        <w:t xml:space="preserve"> </w:t>
      </w:r>
      <w:r>
        <w:rPr>
          <w:color w:val="231F20"/>
          <w:spacing w:val="-2"/>
        </w:rPr>
        <w:t>they</w:t>
      </w:r>
      <w:r>
        <w:rPr>
          <w:color w:val="231F20"/>
          <w:spacing w:val="56"/>
        </w:rPr>
        <w:t xml:space="preserve"> </w:t>
      </w:r>
      <w:r>
        <w:rPr>
          <w:color w:val="231F20"/>
          <w:spacing w:val="-2"/>
        </w:rPr>
        <w:t>applied</w:t>
      </w:r>
      <w:r>
        <w:rPr>
          <w:color w:val="231F20"/>
          <w:spacing w:val="4"/>
        </w:rPr>
        <w:t xml:space="preserve"> </w:t>
      </w:r>
      <w:r>
        <w:rPr>
          <w:color w:val="231F20"/>
          <w:spacing w:val="-2"/>
        </w:rPr>
        <w:t>for</w:t>
      </w:r>
      <w:r>
        <w:rPr>
          <w:color w:val="231F20"/>
          <w:spacing w:val="4"/>
        </w:rPr>
        <w:t xml:space="preserve"> </w:t>
      </w:r>
      <w:r>
        <w:rPr>
          <w:color w:val="231F20"/>
          <w:spacing w:val="-2"/>
        </w:rPr>
        <w:t>beneﬁts.</w:t>
      </w:r>
      <w:r>
        <w:rPr>
          <w:color w:val="231F20"/>
          <w:spacing w:val="11"/>
        </w:rPr>
        <w:t xml:space="preserve"> </w:t>
      </w:r>
      <w:r>
        <w:rPr>
          <w:color w:val="231F20"/>
          <w:spacing w:val="-2"/>
        </w:rPr>
        <w:t>Individuals</w:t>
      </w:r>
      <w:r>
        <w:rPr>
          <w:color w:val="231F20"/>
          <w:spacing w:val="4"/>
        </w:rPr>
        <w:t xml:space="preserve"> </w:t>
      </w:r>
      <w:r>
        <w:rPr>
          <w:color w:val="231F20"/>
          <w:spacing w:val="-2"/>
        </w:rPr>
        <w:t>who</w:t>
      </w:r>
      <w:r>
        <w:rPr>
          <w:color w:val="231F20"/>
          <w:spacing w:val="4"/>
        </w:rPr>
        <w:t xml:space="preserve"> </w:t>
      </w:r>
      <w:r>
        <w:rPr>
          <w:color w:val="231F20"/>
          <w:spacing w:val="-2"/>
        </w:rPr>
        <w:t>are</w:t>
      </w:r>
      <w:r>
        <w:rPr>
          <w:color w:val="231F20"/>
          <w:spacing w:val="4"/>
        </w:rPr>
        <w:t xml:space="preserve"> </w:t>
      </w:r>
      <w:r>
        <w:rPr>
          <w:color w:val="231F20"/>
          <w:spacing w:val="-2"/>
        </w:rPr>
        <w:t>deaf,</w:t>
      </w:r>
      <w:r>
        <w:rPr>
          <w:color w:val="231F20"/>
          <w:spacing w:val="4"/>
        </w:rPr>
        <w:t xml:space="preserve"> </w:t>
      </w:r>
      <w:r>
        <w:rPr>
          <w:color w:val="231F20"/>
          <w:spacing w:val="-2"/>
        </w:rPr>
        <w:t>hard</w:t>
      </w:r>
      <w:r>
        <w:rPr>
          <w:color w:val="231F20"/>
          <w:spacing w:val="4"/>
        </w:rPr>
        <w:t xml:space="preserve"> </w:t>
      </w:r>
      <w:r>
        <w:rPr>
          <w:color w:val="231F20"/>
          <w:spacing w:val="-1"/>
        </w:rPr>
        <w:t>of</w:t>
      </w:r>
      <w:r>
        <w:rPr>
          <w:color w:val="231F20"/>
          <w:spacing w:val="4"/>
        </w:rPr>
        <w:t xml:space="preserve"> </w:t>
      </w:r>
      <w:r>
        <w:rPr>
          <w:color w:val="231F20"/>
          <w:spacing w:val="-2"/>
        </w:rPr>
        <w:t>hearing</w:t>
      </w:r>
      <w:r>
        <w:rPr>
          <w:color w:val="231F20"/>
          <w:spacing w:val="4"/>
        </w:rPr>
        <w:t xml:space="preserve"> </w:t>
      </w:r>
      <w:r>
        <w:rPr>
          <w:color w:val="231F20"/>
          <w:spacing w:val="-1"/>
        </w:rPr>
        <w:t>or</w:t>
      </w:r>
      <w:r>
        <w:rPr>
          <w:color w:val="231F20"/>
          <w:spacing w:val="4"/>
        </w:rPr>
        <w:t xml:space="preserve"> </w:t>
      </w:r>
      <w:r>
        <w:rPr>
          <w:color w:val="231F20"/>
          <w:spacing w:val="-2"/>
        </w:rPr>
        <w:t>have</w:t>
      </w:r>
      <w:r>
        <w:rPr>
          <w:color w:val="231F20"/>
          <w:spacing w:val="4"/>
        </w:rPr>
        <w:t xml:space="preserve"> </w:t>
      </w:r>
      <w:r>
        <w:rPr>
          <w:color w:val="231F20"/>
          <w:spacing w:val="-2"/>
        </w:rPr>
        <w:t>speech</w:t>
      </w:r>
      <w:r>
        <w:rPr>
          <w:color w:val="231F20"/>
          <w:spacing w:val="4"/>
        </w:rPr>
        <w:t xml:space="preserve"> </w:t>
      </w:r>
      <w:r>
        <w:rPr>
          <w:color w:val="231F20"/>
          <w:spacing w:val="-2"/>
        </w:rPr>
        <w:t>disabilities</w:t>
      </w:r>
      <w:r>
        <w:rPr>
          <w:color w:val="231F20"/>
          <w:spacing w:val="4"/>
        </w:rPr>
        <w:t xml:space="preserve"> </w:t>
      </w:r>
      <w:r>
        <w:rPr>
          <w:color w:val="231F20"/>
          <w:spacing w:val="-2"/>
        </w:rPr>
        <w:t>may</w:t>
      </w:r>
      <w:r>
        <w:rPr>
          <w:color w:val="231F20"/>
          <w:spacing w:val="4"/>
        </w:rPr>
        <w:t xml:space="preserve"> </w:t>
      </w:r>
      <w:r>
        <w:rPr>
          <w:color w:val="231F20"/>
          <w:spacing w:val="-2"/>
        </w:rPr>
        <w:t>contact</w:t>
      </w:r>
      <w:r>
        <w:rPr>
          <w:color w:val="231F20"/>
          <w:spacing w:val="4"/>
        </w:rPr>
        <w:t xml:space="preserve"> </w:t>
      </w:r>
      <w:r>
        <w:rPr>
          <w:color w:val="231F20"/>
          <w:spacing w:val="-2"/>
        </w:rPr>
        <w:t>USDA</w:t>
      </w:r>
      <w:r>
        <w:rPr>
          <w:color w:val="231F20"/>
          <w:spacing w:val="56"/>
        </w:rPr>
        <w:t xml:space="preserve"> </w:t>
      </w:r>
      <w:r>
        <w:rPr>
          <w:color w:val="231F20"/>
          <w:spacing w:val="-2"/>
        </w:rPr>
        <w:t>through</w:t>
      </w:r>
      <w:r>
        <w:rPr>
          <w:color w:val="231F20"/>
          <w:spacing w:val="33"/>
        </w:rPr>
        <w:t xml:space="preserve"> </w:t>
      </w:r>
      <w:r>
        <w:rPr>
          <w:color w:val="231F20"/>
          <w:spacing w:val="-2"/>
        </w:rPr>
        <w:t>the</w:t>
      </w:r>
      <w:r>
        <w:rPr>
          <w:color w:val="231F20"/>
          <w:spacing w:val="34"/>
        </w:rPr>
        <w:t xml:space="preserve"> </w:t>
      </w:r>
      <w:r>
        <w:rPr>
          <w:color w:val="231F20"/>
          <w:spacing w:val="-2"/>
        </w:rPr>
        <w:t>Federal</w:t>
      </w:r>
      <w:r>
        <w:rPr>
          <w:color w:val="231F20"/>
          <w:spacing w:val="34"/>
        </w:rPr>
        <w:t xml:space="preserve"> </w:t>
      </w:r>
      <w:r>
        <w:rPr>
          <w:color w:val="231F20"/>
          <w:spacing w:val="-2"/>
        </w:rPr>
        <w:t>Relay</w:t>
      </w:r>
      <w:r>
        <w:rPr>
          <w:color w:val="231F20"/>
          <w:spacing w:val="34"/>
        </w:rPr>
        <w:t xml:space="preserve"> </w:t>
      </w:r>
      <w:r>
        <w:rPr>
          <w:color w:val="231F20"/>
          <w:spacing w:val="-2"/>
        </w:rPr>
        <w:t>Service</w:t>
      </w:r>
      <w:r>
        <w:rPr>
          <w:color w:val="231F20"/>
          <w:spacing w:val="34"/>
        </w:rPr>
        <w:t xml:space="preserve"> </w:t>
      </w:r>
      <w:r>
        <w:rPr>
          <w:color w:val="231F20"/>
          <w:spacing w:val="-1"/>
        </w:rPr>
        <w:t>at</w:t>
      </w:r>
      <w:r>
        <w:rPr>
          <w:color w:val="231F20"/>
          <w:spacing w:val="34"/>
        </w:rPr>
        <w:t xml:space="preserve"> </w:t>
      </w:r>
      <w:r>
        <w:rPr>
          <w:color w:val="231F20"/>
          <w:spacing w:val="-2"/>
        </w:rPr>
        <w:t>(800)</w:t>
      </w:r>
      <w:r>
        <w:rPr>
          <w:color w:val="231F20"/>
          <w:spacing w:val="34"/>
        </w:rPr>
        <w:t xml:space="preserve"> </w:t>
      </w:r>
      <w:r>
        <w:rPr>
          <w:color w:val="231F20"/>
          <w:spacing w:val="-2"/>
        </w:rPr>
        <w:t>877-8339.</w:t>
      </w:r>
      <w:r>
        <w:rPr>
          <w:color w:val="231F20"/>
          <w:spacing w:val="31"/>
        </w:rPr>
        <w:t xml:space="preserve"> </w:t>
      </w:r>
      <w:r>
        <w:rPr>
          <w:color w:val="231F20"/>
          <w:spacing w:val="-2"/>
        </w:rPr>
        <w:t>Additionally,</w:t>
      </w:r>
      <w:r>
        <w:rPr>
          <w:color w:val="231F20"/>
          <w:spacing w:val="34"/>
        </w:rPr>
        <w:t xml:space="preserve"> </w:t>
      </w:r>
      <w:r>
        <w:rPr>
          <w:color w:val="231F20"/>
          <w:spacing w:val="-2"/>
        </w:rPr>
        <w:t>program</w:t>
      </w:r>
      <w:r>
        <w:rPr>
          <w:color w:val="231F20"/>
          <w:spacing w:val="34"/>
        </w:rPr>
        <w:t xml:space="preserve"> </w:t>
      </w:r>
      <w:r>
        <w:rPr>
          <w:color w:val="231F20"/>
          <w:spacing w:val="-2"/>
        </w:rPr>
        <w:t>information</w:t>
      </w:r>
      <w:r>
        <w:rPr>
          <w:color w:val="231F20"/>
          <w:spacing w:val="34"/>
        </w:rPr>
        <w:t xml:space="preserve"> </w:t>
      </w:r>
      <w:r>
        <w:rPr>
          <w:color w:val="231F20"/>
          <w:spacing w:val="-2"/>
        </w:rPr>
        <w:t>may</w:t>
      </w:r>
      <w:r>
        <w:rPr>
          <w:color w:val="231F20"/>
          <w:spacing w:val="34"/>
        </w:rPr>
        <w:t xml:space="preserve"> </w:t>
      </w:r>
      <w:r>
        <w:rPr>
          <w:color w:val="231F20"/>
          <w:spacing w:val="-1"/>
        </w:rPr>
        <w:t>be</w:t>
      </w:r>
      <w:r>
        <w:rPr>
          <w:color w:val="231F20"/>
          <w:spacing w:val="33"/>
        </w:rPr>
        <w:t xml:space="preserve"> </w:t>
      </w:r>
      <w:r>
        <w:rPr>
          <w:color w:val="231F20"/>
          <w:spacing w:val="-2"/>
        </w:rPr>
        <w:t>made</w:t>
      </w:r>
      <w:r>
        <w:rPr>
          <w:color w:val="231F20"/>
          <w:spacing w:val="44"/>
        </w:rPr>
        <w:t xml:space="preserve"> </w:t>
      </w:r>
      <w:r>
        <w:rPr>
          <w:color w:val="231F20"/>
          <w:spacing w:val="-2"/>
        </w:rPr>
        <w:t>available</w:t>
      </w:r>
      <w:r>
        <w:rPr>
          <w:color w:val="231F20"/>
          <w:spacing w:val="-4"/>
        </w:rPr>
        <w:t xml:space="preserve"> </w:t>
      </w:r>
      <w:r>
        <w:rPr>
          <w:color w:val="231F20"/>
          <w:spacing w:val="-1"/>
        </w:rPr>
        <w:t>in</w:t>
      </w:r>
      <w:r>
        <w:rPr>
          <w:color w:val="231F20"/>
          <w:spacing w:val="-4"/>
        </w:rPr>
        <w:t xml:space="preserve"> </w:t>
      </w:r>
      <w:r>
        <w:rPr>
          <w:color w:val="231F20"/>
          <w:spacing w:val="-2"/>
        </w:rPr>
        <w:t>languages</w:t>
      </w:r>
      <w:r>
        <w:rPr>
          <w:color w:val="231F20"/>
          <w:spacing w:val="-4"/>
        </w:rPr>
        <w:t xml:space="preserve"> </w:t>
      </w:r>
      <w:r>
        <w:rPr>
          <w:color w:val="231F20"/>
          <w:spacing w:val="-2"/>
        </w:rPr>
        <w:t>other</w:t>
      </w:r>
      <w:r>
        <w:rPr>
          <w:color w:val="231F20"/>
          <w:spacing w:val="-4"/>
        </w:rPr>
        <w:t xml:space="preserve"> </w:t>
      </w:r>
      <w:r>
        <w:rPr>
          <w:color w:val="231F20"/>
          <w:spacing w:val="-2"/>
        </w:rPr>
        <w:t>than</w:t>
      </w:r>
      <w:r>
        <w:rPr>
          <w:color w:val="231F20"/>
          <w:spacing w:val="-4"/>
        </w:rPr>
        <w:t xml:space="preserve"> </w:t>
      </w:r>
      <w:r>
        <w:rPr>
          <w:color w:val="231F20"/>
          <w:spacing w:val="-2"/>
        </w:rPr>
        <w:t>English.</w:t>
      </w:r>
    </w:p>
    <w:p w:rsidR="006A6658" w:rsidRDefault="006A6658">
      <w:pPr>
        <w:pStyle w:val="BodyText"/>
        <w:kinsoku w:val="0"/>
        <w:overflowPunct w:val="0"/>
        <w:spacing w:before="40" w:line="263" w:lineRule="auto"/>
        <w:ind w:right="677" w:hanging="1"/>
        <w:rPr>
          <w:color w:val="000000"/>
        </w:rPr>
      </w:pPr>
      <w:r>
        <w:rPr>
          <w:color w:val="231F20"/>
          <w:spacing w:val="-1"/>
        </w:rPr>
        <w:t>To</w:t>
      </w:r>
      <w:r>
        <w:rPr>
          <w:color w:val="231F20"/>
          <w:spacing w:val="-4"/>
        </w:rPr>
        <w:t xml:space="preserve"> </w:t>
      </w:r>
      <w:r>
        <w:rPr>
          <w:color w:val="231F20"/>
          <w:spacing w:val="-2"/>
        </w:rPr>
        <w:t>ﬁle</w:t>
      </w:r>
      <w:r>
        <w:rPr>
          <w:color w:val="231F20"/>
          <w:spacing w:val="-4"/>
        </w:rPr>
        <w:t xml:space="preserve"> </w:t>
      </w:r>
      <w:r>
        <w:rPr>
          <w:color w:val="231F20"/>
        </w:rPr>
        <w:t>a</w:t>
      </w:r>
      <w:r>
        <w:rPr>
          <w:color w:val="231F20"/>
          <w:spacing w:val="-4"/>
        </w:rPr>
        <w:t xml:space="preserve"> </w:t>
      </w:r>
      <w:r>
        <w:rPr>
          <w:color w:val="231F20"/>
          <w:spacing w:val="-2"/>
        </w:rPr>
        <w:t>program</w:t>
      </w:r>
      <w:r>
        <w:rPr>
          <w:color w:val="231F20"/>
          <w:spacing w:val="-4"/>
        </w:rPr>
        <w:t xml:space="preserve"> </w:t>
      </w:r>
      <w:r>
        <w:rPr>
          <w:color w:val="231F20"/>
          <w:spacing w:val="-2"/>
        </w:rPr>
        <w:t>complaint</w:t>
      </w:r>
      <w:r>
        <w:rPr>
          <w:color w:val="231F20"/>
          <w:spacing w:val="-4"/>
        </w:rPr>
        <w:t xml:space="preserve"> </w:t>
      </w:r>
      <w:r>
        <w:rPr>
          <w:color w:val="231F20"/>
          <w:spacing w:val="-1"/>
        </w:rPr>
        <w:t>of</w:t>
      </w:r>
      <w:r>
        <w:rPr>
          <w:color w:val="231F20"/>
          <w:spacing w:val="-4"/>
        </w:rPr>
        <w:t xml:space="preserve"> </w:t>
      </w:r>
      <w:r>
        <w:rPr>
          <w:color w:val="231F20"/>
          <w:spacing w:val="-2"/>
        </w:rPr>
        <w:t>discrimination,</w:t>
      </w:r>
      <w:r>
        <w:rPr>
          <w:color w:val="231F20"/>
          <w:spacing w:val="-4"/>
        </w:rPr>
        <w:t xml:space="preserve"> </w:t>
      </w:r>
      <w:r>
        <w:rPr>
          <w:color w:val="231F20"/>
          <w:spacing w:val="-2"/>
        </w:rPr>
        <w:t>complete</w:t>
      </w:r>
      <w:r>
        <w:rPr>
          <w:color w:val="231F20"/>
          <w:spacing w:val="-4"/>
        </w:rPr>
        <w:t xml:space="preserve"> </w:t>
      </w:r>
      <w:r>
        <w:rPr>
          <w:color w:val="231F20"/>
          <w:spacing w:val="-2"/>
        </w:rPr>
        <w:t>the</w:t>
      </w:r>
      <w:r>
        <w:rPr>
          <w:color w:val="231F20"/>
          <w:spacing w:val="-4"/>
        </w:rPr>
        <w:t xml:space="preserve"> </w:t>
      </w:r>
      <w:r>
        <w:rPr>
          <w:color w:val="231F20"/>
          <w:spacing w:val="-2"/>
        </w:rPr>
        <w:t>USDA</w:t>
      </w:r>
      <w:r>
        <w:rPr>
          <w:color w:val="231F20"/>
          <w:spacing w:val="-4"/>
        </w:rPr>
        <w:t xml:space="preserve"> </w:t>
      </w:r>
      <w:r>
        <w:rPr>
          <w:color w:val="231F20"/>
          <w:spacing w:val="-2"/>
        </w:rPr>
        <w:t>Program</w:t>
      </w:r>
      <w:r>
        <w:rPr>
          <w:color w:val="231F20"/>
          <w:spacing w:val="-4"/>
        </w:rPr>
        <w:t xml:space="preserve"> </w:t>
      </w:r>
      <w:r>
        <w:rPr>
          <w:color w:val="231F20"/>
          <w:spacing w:val="-2"/>
        </w:rPr>
        <w:t>Discrimination</w:t>
      </w:r>
      <w:r>
        <w:rPr>
          <w:color w:val="231F20"/>
          <w:spacing w:val="-4"/>
        </w:rPr>
        <w:t xml:space="preserve"> </w:t>
      </w:r>
      <w:r>
        <w:rPr>
          <w:color w:val="231F20"/>
          <w:spacing w:val="-2"/>
        </w:rPr>
        <w:t>Complaint</w:t>
      </w:r>
      <w:r>
        <w:rPr>
          <w:color w:val="231F20"/>
          <w:spacing w:val="-4"/>
        </w:rPr>
        <w:t xml:space="preserve"> </w:t>
      </w:r>
      <w:r>
        <w:rPr>
          <w:color w:val="231F20"/>
          <w:spacing w:val="-2"/>
        </w:rPr>
        <w:t>Form,</w:t>
      </w:r>
      <w:r>
        <w:rPr>
          <w:color w:val="231F20"/>
          <w:spacing w:val="40"/>
        </w:rPr>
        <w:t xml:space="preserve"> </w:t>
      </w:r>
      <w:r>
        <w:rPr>
          <w:color w:val="231F20"/>
          <w:spacing w:val="-2"/>
        </w:rPr>
        <w:t>(AD-3027)</w:t>
      </w:r>
      <w:r>
        <w:rPr>
          <w:color w:val="231F20"/>
          <w:spacing w:val="-12"/>
        </w:rPr>
        <w:t xml:space="preserve"> </w:t>
      </w:r>
      <w:r>
        <w:rPr>
          <w:color w:val="231F20"/>
          <w:spacing w:val="-2"/>
        </w:rPr>
        <w:t>found</w:t>
      </w:r>
      <w:r>
        <w:rPr>
          <w:color w:val="231F20"/>
          <w:spacing w:val="-11"/>
        </w:rPr>
        <w:t xml:space="preserve"> </w:t>
      </w:r>
      <w:r>
        <w:rPr>
          <w:color w:val="231F20"/>
          <w:spacing w:val="-2"/>
        </w:rPr>
        <w:t>online</w:t>
      </w:r>
      <w:r>
        <w:rPr>
          <w:color w:val="231F20"/>
          <w:spacing w:val="-11"/>
        </w:rPr>
        <w:t xml:space="preserve"> </w:t>
      </w:r>
      <w:r>
        <w:rPr>
          <w:color w:val="231F20"/>
          <w:spacing w:val="-2"/>
        </w:rPr>
        <w:t>at:</w:t>
      </w:r>
      <w:r>
        <w:rPr>
          <w:color w:val="231F20"/>
          <w:spacing w:val="-11"/>
        </w:rPr>
        <w:t xml:space="preserve"> </w:t>
      </w:r>
      <w:hyperlink r:id="rId8" w:history="1">
        <w:r>
          <w:rPr>
            <w:color w:val="231F20"/>
            <w:spacing w:val="-2"/>
          </w:rPr>
          <w:t>http://www.ascr.usda.gov/complaint_ﬁling_cust.html,</w:t>
        </w:r>
      </w:hyperlink>
      <w:r>
        <w:rPr>
          <w:color w:val="231F20"/>
          <w:spacing w:val="-12"/>
        </w:rPr>
        <w:t xml:space="preserve"> </w:t>
      </w:r>
      <w:r>
        <w:rPr>
          <w:color w:val="231F20"/>
          <w:spacing w:val="-2"/>
        </w:rPr>
        <w:t>and</w:t>
      </w:r>
      <w:r>
        <w:rPr>
          <w:color w:val="231F20"/>
          <w:spacing w:val="-11"/>
        </w:rPr>
        <w:t xml:space="preserve"> </w:t>
      </w:r>
      <w:r>
        <w:rPr>
          <w:color w:val="231F20"/>
          <w:spacing w:val="-1"/>
        </w:rPr>
        <w:t>at</w:t>
      </w:r>
      <w:r>
        <w:rPr>
          <w:color w:val="231F20"/>
          <w:spacing w:val="-11"/>
        </w:rPr>
        <w:t xml:space="preserve"> </w:t>
      </w:r>
      <w:r>
        <w:rPr>
          <w:color w:val="231F20"/>
          <w:spacing w:val="-2"/>
        </w:rPr>
        <w:t>any</w:t>
      </w:r>
      <w:r>
        <w:rPr>
          <w:color w:val="231F20"/>
          <w:spacing w:val="-11"/>
        </w:rPr>
        <w:t xml:space="preserve"> </w:t>
      </w:r>
      <w:r>
        <w:rPr>
          <w:color w:val="231F20"/>
          <w:spacing w:val="-2"/>
        </w:rPr>
        <w:t>USDA</w:t>
      </w:r>
      <w:r>
        <w:rPr>
          <w:color w:val="231F20"/>
          <w:spacing w:val="-12"/>
        </w:rPr>
        <w:t xml:space="preserve"> </w:t>
      </w:r>
      <w:r>
        <w:rPr>
          <w:color w:val="231F20"/>
          <w:spacing w:val="-2"/>
        </w:rPr>
        <w:t>office,</w:t>
      </w:r>
      <w:r>
        <w:rPr>
          <w:color w:val="231F20"/>
          <w:spacing w:val="-11"/>
        </w:rPr>
        <w:t xml:space="preserve"> </w:t>
      </w:r>
      <w:r>
        <w:rPr>
          <w:color w:val="231F20"/>
          <w:spacing w:val="-1"/>
        </w:rPr>
        <w:t>or</w:t>
      </w:r>
      <w:r>
        <w:rPr>
          <w:color w:val="231F20"/>
          <w:spacing w:val="38"/>
          <w:w w:val="99"/>
        </w:rPr>
        <w:t xml:space="preserve"> </w:t>
      </w:r>
      <w:r>
        <w:rPr>
          <w:color w:val="231F20"/>
          <w:spacing w:val="-2"/>
        </w:rPr>
        <w:t>write</w:t>
      </w:r>
      <w:r>
        <w:rPr>
          <w:color w:val="231F20"/>
          <w:spacing w:val="-6"/>
        </w:rPr>
        <w:t xml:space="preserve"> </w:t>
      </w:r>
      <w:r>
        <w:rPr>
          <w:color w:val="231F20"/>
        </w:rPr>
        <w:t>a</w:t>
      </w:r>
      <w:r>
        <w:rPr>
          <w:color w:val="231F20"/>
          <w:spacing w:val="-4"/>
        </w:rPr>
        <w:t xml:space="preserve"> </w:t>
      </w:r>
      <w:r>
        <w:rPr>
          <w:color w:val="231F20"/>
          <w:spacing w:val="-2"/>
        </w:rPr>
        <w:t>letter</w:t>
      </w:r>
      <w:r>
        <w:rPr>
          <w:color w:val="231F20"/>
          <w:spacing w:val="-4"/>
        </w:rPr>
        <w:t xml:space="preserve"> </w:t>
      </w:r>
      <w:r>
        <w:rPr>
          <w:color w:val="231F20"/>
          <w:spacing w:val="-2"/>
        </w:rPr>
        <w:t>addressed</w:t>
      </w:r>
      <w:r>
        <w:rPr>
          <w:color w:val="231F20"/>
          <w:spacing w:val="-4"/>
        </w:rPr>
        <w:t xml:space="preserve"> </w:t>
      </w:r>
      <w:r>
        <w:rPr>
          <w:color w:val="231F20"/>
          <w:spacing w:val="-1"/>
        </w:rPr>
        <w:t>to</w:t>
      </w:r>
      <w:r>
        <w:rPr>
          <w:color w:val="231F20"/>
          <w:spacing w:val="-4"/>
        </w:rPr>
        <w:t xml:space="preserve"> </w:t>
      </w:r>
      <w:r>
        <w:rPr>
          <w:color w:val="231F20"/>
          <w:spacing w:val="-2"/>
        </w:rPr>
        <w:t>USDA</w:t>
      </w:r>
      <w:r>
        <w:rPr>
          <w:color w:val="231F20"/>
          <w:spacing w:val="-4"/>
        </w:rPr>
        <w:t xml:space="preserve"> </w:t>
      </w:r>
      <w:r>
        <w:rPr>
          <w:color w:val="231F20"/>
          <w:spacing w:val="-2"/>
        </w:rPr>
        <w:t>and</w:t>
      </w:r>
      <w:r>
        <w:rPr>
          <w:color w:val="231F20"/>
          <w:spacing w:val="-5"/>
        </w:rPr>
        <w:t xml:space="preserve"> </w:t>
      </w:r>
      <w:r>
        <w:rPr>
          <w:color w:val="231F20"/>
          <w:spacing w:val="-2"/>
        </w:rPr>
        <w:t>provide</w:t>
      </w:r>
      <w:r>
        <w:rPr>
          <w:color w:val="231F20"/>
          <w:spacing w:val="-4"/>
        </w:rPr>
        <w:t xml:space="preserve"> </w:t>
      </w:r>
      <w:r>
        <w:rPr>
          <w:color w:val="231F20"/>
          <w:spacing w:val="-1"/>
        </w:rPr>
        <w:t>in</w:t>
      </w:r>
      <w:r>
        <w:rPr>
          <w:color w:val="231F20"/>
          <w:spacing w:val="-4"/>
        </w:rPr>
        <w:t xml:space="preserve"> </w:t>
      </w:r>
      <w:r>
        <w:rPr>
          <w:color w:val="231F20"/>
          <w:spacing w:val="-2"/>
        </w:rPr>
        <w:t>the</w:t>
      </w:r>
      <w:r>
        <w:rPr>
          <w:color w:val="231F20"/>
          <w:spacing w:val="-4"/>
        </w:rPr>
        <w:t xml:space="preserve"> </w:t>
      </w:r>
      <w:r>
        <w:rPr>
          <w:color w:val="231F20"/>
          <w:spacing w:val="-2"/>
        </w:rPr>
        <w:t>letter</w:t>
      </w:r>
      <w:r>
        <w:rPr>
          <w:color w:val="231F20"/>
          <w:spacing w:val="-4"/>
        </w:rPr>
        <w:t xml:space="preserve"> </w:t>
      </w:r>
      <w:r>
        <w:rPr>
          <w:color w:val="231F20"/>
          <w:spacing w:val="-2"/>
        </w:rPr>
        <w:t>all</w:t>
      </w:r>
      <w:r>
        <w:rPr>
          <w:color w:val="231F20"/>
          <w:spacing w:val="-4"/>
        </w:rPr>
        <w:t xml:space="preserve"> </w:t>
      </w:r>
      <w:r>
        <w:rPr>
          <w:color w:val="231F20"/>
          <w:spacing w:val="-1"/>
        </w:rPr>
        <w:t>of</w:t>
      </w:r>
      <w:r>
        <w:rPr>
          <w:color w:val="231F20"/>
          <w:spacing w:val="-5"/>
        </w:rPr>
        <w:t xml:space="preserve"> </w:t>
      </w:r>
      <w:r>
        <w:rPr>
          <w:color w:val="231F20"/>
          <w:spacing w:val="-2"/>
        </w:rPr>
        <w:t>the</w:t>
      </w:r>
      <w:r>
        <w:rPr>
          <w:color w:val="231F20"/>
          <w:spacing w:val="-4"/>
        </w:rPr>
        <w:t xml:space="preserve"> </w:t>
      </w:r>
      <w:r>
        <w:rPr>
          <w:color w:val="231F20"/>
          <w:spacing w:val="-2"/>
        </w:rPr>
        <w:t>information</w:t>
      </w:r>
      <w:r>
        <w:rPr>
          <w:color w:val="231F20"/>
          <w:spacing w:val="-4"/>
        </w:rPr>
        <w:t xml:space="preserve"> </w:t>
      </w:r>
      <w:r>
        <w:rPr>
          <w:color w:val="231F20"/>
          <w:spacing w:val="-2"/>
        </w:rPr>
        <w:t>requested</w:t>
      </w:r>
      <w:r>
        <w:rPr>
          <w:color w:val="231F20"/>
          <w:spacing w:val="-4"/>
        </w:rPr>
        <w:t xml:space="preserve"> </w:t>
      </w:r>
      <w:r>
        <w:rPr>
          <w:color w:val="231F20"/>
          <w:spacing w:val="-1"/>
        </w:rPr>
        <w:t>in</w:t>
      </w:r>
      <w:r>
        <w:rPr>
          <w:color w:val="231F20"/>
          <w:spacing w:val="-4"/>
        </w:rPr>
        <w:t xml:space="preserve"> </w:t>
      </w:r>
      <w:r>
        <w:rPr>
          <w:color w:val="231F20"/>
          <w:spacing w:val="-2"/>
        </w:rPr>
        <w:t>the</w:t>
      </w:r>
      <w:r>
        <w:rPr>
          <w:color w:val="231F20"/>
          <w:spacing w:val="-4"/>
        </w:rPr>
        <w:t xml:space="preserve"> </w:t>
      </w:r>
      <w:r>
        <w:rPr>
          <w:color w:val="231F20"/>
          <w:spacing w:val="-2"/>
        </w:rPr>
        <w:t>form.</w:t>
      </w:r>
      <w:r>
        <w:rPr>
          <w:color w:val="231F20"/>
          <w:spacing w:val="-4"/>
        </w:rPr>
        <w:t xml:space="preserve"> </w:t>
      </w:r>
      <w:r>
        <w:rPr>
          <w:color w:val="231F20"/>
          <w:spacing w:val="-1"/>
        </w:rPr>
        <w:t>To</w:t>
      </w:r>
      <w:r>
        <w:rPr>
          <w:color w:val="231F20"/>
          <w:spacing w:val="58"/>
        </w:rPr>
        <w:t xml:space="preserve"> </w:t>
      </w:r>
      <w:r>
        <w:rPr>
          <w:color w:val="231F20"/>
          <w:spacing w:val="-2"/>
        </w:rPr>
        <w:t>request</w:t>
      </w:r>
      <w:r>
        <w:rPr>
          <w:color w:val="231F20"/>
          <w:spacing w:val="-4"/>
        </w:rPr>
        <w:t xml:space="preserve"> </w:t>
      </w:r>
      <w:r>
        <w:rPr>
          <w:color w:val="231F20"/>
        </w:rPr>
        <w:t>a</w:t>
      </w:r>
      <w:r>
        <w:rPr>
          <w:color w:val="231F20"/>
          <w:spacing w:val="-4"/>
        </w:rPr>
        <w:t xml:space="preserve"> </w:t>
      </w:r>
      <w:r>
        <w:rPr>
          <w:color w:val="231F20"/>
          <w:spacing w:val="-2"/>
        </w:rPr>
        <w:t>copy</w:t>
      </w:r>
      <w:r>
        <w:rPr>
          <w:color w:val="231F20"/>
          <w:spacing w:val="-4"/>
        </w:rPr>
        <w:t xml:space="preserve"> </w:t>
      </w:r>
      <w:r>
        <w:rPr>
          <w:color w:val="231F20"/>
          <w:spacing w:val="-1"/>
        </w:rPr>
        <w:t>of</w:t>
      </w:r>
      <w:r>
        <w:rPr>
          <w:color w:val="231F20"/>
          <w:spacing w:val="-4"/>
        </w:rPr>
        <w:t xml:space="preserve"> </w:t>
      </w:r>
      <w:r>
        <w:rPr>
          <w:color w:val="231F20"/>
          <w:spacing w:val="-2"/>
        </w:rPr>
        <w:t>the</w:t>
      </w:r>
      <w:r>
        <w:rPr>
          <w:color w:val="231F20"/>
          <w:spacing w:val="-4"/>
        </w:rPr>
        <w:t xml:space="preserve"> </w:t>
      </w:r>
      <w:r>
        <w:rPr>
          <w:color w:val="231F20"/>
          <w:spacing w:val="-2"/>
        </w:rPr>
        <w:t>complaint</w:t>
      </w:r>
      <w:r>
        <w:rPr>
          <w:color w:val="231F20"/>
          <w:spacing w:val="-4"/>
        </w:rPr>
        <w:t xml:space="preserve"> </w:t>
      </w:r>
      <w:r>
        <w:rPr>
          <w:color w:val="231F20"/>
          <w:spacing w:val="-2"/>
        </w:rPr>
        <w:t>form,</w:t>
      </w:r>
      <w:r>
        <w:rPr>
          <w:color w:val="231F20"/>
          <w:spacing w:val="-4"/>
        </w:rPr>
        <w:t xml:space="preserve"> </w:t>
      </w:r>
      <w:r>
        <w:rPr>
          <w:color w:val="231F20"/>
          <w:spacing w:val="-2"/>
        </w:rPr>
        <w:t>call</w:t>
      </w:r>
      <w:r>
        <w:rPr>
          <w:color w:val="231F20"/>
          <w:spacing w:val="-4"/>
        </w:rPr>
        <w:t xml:space="preserve"> </w:t>
      </w:r>
      <w:r>
        <w:rPr>
          <w:color w:val="231F20"/>
          <w:spacing w:val="-2"/>
        </w:rPr>
        <w:t>(866)</w:t>
      </w:r>
      <w:r>
        <w:rPr>
          <w:color w:val="231F20"/>
          <w:spacing w:val="-4"/>
        </w:rPr>
        <w:t xml:space="preserve"> </w:t>
      </w:r>
      <w:r>
        <w:rPr>
          <w:color w:val="231F20"/>
          <w:spacing w:val="-2"/>
        </w:rPr>
        <w:t>632-9992.</w:t>
      </w:r>
      <w:r>
        <w:rPr>
          <w:color w:val="231F20"/>
          <w:spacing w:val="32"/>
        </w:rPr>
        <w:t xml:space="preserve"> </w:t>
      </w:r>
      <w:r>
        <w:rPr>
          <w:color w:val="231F20"/>
          <w:spacing w:val="-2"/>
        </w:rPr>
        <w:t>Submit</w:t>
      </w:r>
      <w:r>
        <w:rPr>
          <w:color w:val="231F20"/>
          <w:spacing w:val="-4"/>
        </w:rPr>
        <w:t xml:space="preserve"> </w:t>
      </w:r>
      <w:r>
        <w:rPr>
          <w:color w:val="231F20"/>
          <w:spacing w:val="-2"/>
        </w:rPr>
        <w:t>your</w:t>
      </w:r>
      <w:r>
        <w:rPr>
          <w:color w:val="231F20"/>
          <w:spacing w:val="-4"/>
        </w:rPr>
        <w:t xml:space="preserve"> </w:t>
      </w:r>
      <w:r>
        <w:rPr>
          <w:color w:val="231F20"/>
          <w:spacing w:val="-2"/>
        </w:rPr>
        <w:t>completed</w:t>
      </w:r>
      <w:r>
        <w:rPr>
          <w:color w:val="231F20"/>
          <w:spacing w:val="-4"/>
        </w:rPr>
        <w:t xml:space="preserve"> </w:t>
      </w:r>
      <w:r>
        <w:rPr>
          <w:color w:val="231F20"/>
          <w:spacing w:val="-2"/>
        </w:rPr>
        <w:t>form</w:t>
      </w:r>
      <w:r>
        <w:rPr>
          <w:color w:val="231F20"/>
          <w:spacing w:val="-4"/>
        </w:rPr>
        <w:t xml:space="preserve"> </w:t>
      </w:r>
      <w:r>
        <w:rPr>
          <w:color w:val="231F20"/>
          <w:spacing w:val="-1"/>
        </w:rPr>
        <w:t>or</w:t>
      </w:r>
      <w:r>
        <w:rPr>
          <w:color w:val="231F20"/>
          <w:spacing w:val="-4"/>
        </w:rPr>
        <w:t xml:space="preserve"> </w:t>
      </w:r>
      <w:r>
        <w:rPr>
          <w:color w:val="231F20"/>
          <w:spacing w:val="-2"/>
        </w:rPr>
        <w:t>letter</w:t>
      </w:r>
      <w:r>
        <w:rPr>
          <w:color w:val="231F20"/>
          <w:spacing w:val="-4"/>
        </w:rPr>
        <w:t xml:space="preserve"> </w:t>
      </w:r>
      <w:r>
        <w:rPr>
          <w:color w:val="231F20"/>
          <w:spacing w:val="-1"/>
        </w:rPr>
        <w:t>to</w:t>
      </w:r>
      <w:r>
        <w:rPr>
          <w:color w:val="231F20"/>
          <w:spacing w:val="-4"/>
        </w:rPr>
        <w:t xml:space="preserve"> </w:t>
      </w:r>
      <w:r>
        <w:rPr>
          <w:color w:val="231F20"/>
          <w:spacing w:val="-2"/>
        </w:rPr>
        <w:t>USDA</w:t>
      </w:r>
      <w:r>
        <w:rPr>
          <w:color w:val="231F20"/>
          <w:spacing w:val="-4"/>
        </w:rPr>
        <w:t xml:space="preserve"> </w:t>
      </w:r>
      <w:r>
        <w:rPr>
          <w:color w:val="231F20"/>
          <w:spacing w:val="-2"/>
        </w:rPr>
        <w:t>by:</w:t>
      </w:r>
    </w:p>
    <w:p w:rsidR="006A6658" w:rsidRDefault="006A6658">
      <w:pPr>
        <w:pStyle w:val="BodyText"/>
        <w:tabs>
          <w:tab w:val="left" w:pos="1039"/>
        </w:tabs>
        <w:kinsoku w:val="0"/>
        <w:overflowPunct w:val="0"/>
        <w:spacing w:before="55"/>
        <w:ind w:left="325"/>
        <w:rPr>
          <w:color w:val="000000"/>
        </w:rPr>
      </w:pPr>
      <w:r>
        <w:rPr>
          <w:color w:val="231F20"/>
          <w:w w:val="95"/>
        </w:rPr>
        <w:t>mail:</w:t>
      </w:r>
      <w:r>
        <w:rPr>
          <w:color w:val="231F20"/>
          <w:w w:val="95"/>
        </w:rPr>
        <w:tab/>
      </w:r>
      <w:r>
        <w:rPr>
          <w:color w:val="231F20"/>
          <w:position w:val="2"/>
        </w:rPr>
        <w:t>U.S.</w:t>
      </w:r>
      <w:r>
        <w:rPr>
          <w:color w:val="231F20"/>
          <w:spacing w:val="-3"/>
          <w:position w:val="2"/>
        </w:rPr>
        <w:t xml:space="preserve"> </w:t>
      </w:r>
      <w:r>
        <w:rPr>
          <w:color w:val="231F20"/>
          <w:position w:val="2"/>
        </w:rPr>
        <w:t>Department</w:t>
      </w:r>
      <w:r>
        <w:rPr>
          <w:color w:val="231F20"/>
          <w:spacing w:val="-3"/>
          <w:position w:val="2"/>
        </w:rPr>
        <w:t xml:space="preserve"> </w:t>
      </w:r>
      <w:r>
        <w:rPr>
          <w:color w:val="231F20"/>
          <w:position w:val="2"/>
        </w:rPr>
        <w:t>of</w:t>
      </w:r>
      <w:r>
        <w:rPr>
          <w:color w:val="231F20"/>
          <w:spacing w:val="-3"/>
          <w:position w:val="2"/>
        </w:rPr>
        <w:t xml:space="preserve"> </w:t>
      </w:r>
      <w:r>
        <w:rPr>
          <w:color w:val="231F20"/>
          <w:position w:val="2"/>
        </w:rPr>
        <w:t>Agriculture</w:t>
      </w:r>
    </w:p>
    <w:p w:rsidR="00B54BB9" w:rsidRDefault="006A6658" w:rsidP="00B54BB9">
      <w:pPr>
        <w:pStyle w:val="BodyText"/>
        <w:kinsoku w:val="0"/>
        <w:overflowPunct w:val="0"/>
        <w:spacing w:before="25" w:line="302" w:lineRule="auto"/>
        <w:ind w:left="1039" w:right="3473"/>
        <w:jc w:val="both"/>
        <w:rPr>
          <w:color w:val="231F20"/>
        </w:rPr>
      </w:pPr>
      <w:r>
        <w:rPr>
          <w:color w:val="231F20"/>
        </w:rPr>
        <w:t>Office</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Assistant</w:t>
      </w:r>
      <w:r>
        <w:rPr>
          <w:color w:val="231F20"/>
          <w:spacing w:val="-3"/>
        </w:rPr>
        <w:t xml:space="preserve"> </w:t>
      </w:r>
      <w:r>
        <w:rPr>
          <w:color w:val="231F20"/>
        </w:rPr>
        <w:t>Secretary</w:t>
      </w:r>
      <w:r>
        <w:rPr>
          <w:color w:val="231F20"/>
          <w:spacing w:val="-3"/>
        </w:rPr>
        <w:t xml:space="preserve"> </w:t>
      </w:r>
      <w:r>
        <w:rPr>
          <w:color w:val="231F20"/>
        </w:rPr>
        <w:t>for</w:t>
      </w:r>
      <w:r>
        <w:rPr>
          <w:color w:val="231F20"/>
          <w:spacing w:val="-3"/>
        </w:rPr>
        <w:t xml:space="preserve"> </w:t>
      </w:r>
      <w:r>
        <w:rPr>
          <w:color w:val="231F20"/>
        </w:rPr>
        <w:t xml:space="preserve">Civil </w:t>
      </w:r>
      <w:r w:rsidR="00B54BB9">
        <w:rPr>
          <w:color w:val="231F20"/>
        </w:rPr>
        <w:t>R</w:t>
      </w:r>
      <w:r>
        <w:rPr>
          <w:color w:val="231F20"/>
        </w:rPr>
        <w:t>ights</w:t>
      </w:r>
      <w:r>
        <w:rPr>
          <w:color w:val="231F20"/>
          <w:spacing w:val="-3"/>
        </w:rPr>
        <w:t xml:space="preserve"> </w:t>
      </w:r>
      <w:r w:rsidR="00350144">
        <w:rPr>
          <w:color w:val="231F20"/>
          <w:spacing w:val="-3"/>
        </w:rPr>
        <w:t xml:space="preserve">    </w:t>
      </w:r>
      <w:r>
        <w:rPr>
          <w:color w:val="231F20"/>
        </w:rPr>
        <w:t>1400</w:t>
      </w:r>
      <w:r>
        <w:rPr>
          <w:color w:val="231F20"/>
          <w:spacing w:val="-3"/>
        </w:rPr>
        <w:t xml:space="preserve"> </w:t>
      </w:r>
      <w:r>
        <w:rPr>
          <w:color w:val="231F20"/>
        </w:rPr>
        <w:t>Independence</w:t>
      </w:r>
      <w:r>
        <w:rPr>
          <w:color w:val="231F20"/>
          <w:spacing w:val="-3"/>
        </w:rPr>
        <w:t xml:space="preserve"> </w:t>
      </w:r>
      <w:r>
        <w:rPr>
          <w:color w:val="231F20"/>
        </w:rPr>
        <w:t>Avenue,</w:t>
      </w:r>
      <w:r>
        <w:rPr>
          <w:color w:val="231F20"/>
          <w:spacing w:val="-3"/>
        </w:rPr>
        <w:t xml:space="preserve"> </w:t>
      </w:r>
      <w:r>
        <w:rPr>
          <w:color w:val="231F20"/>
        </w:rPr>
        <w:t xml:space="preserve">SW </w:t>
      </w:r>
    </w:p>
    <w:p w:rsidR="006A6658" w:rsidRDefault="006A6658" w:rsidP="00B54BB9">
      <w:pPr>
        <w:pStyle w:val="BodyText"/>
        <w:kinsoku w:val="0"/>
        <w:overflowPunct w:val="0"/>
        <w:spacing w:before="25" w:line="302" w:lineRule="auto"/>
        <w:ind w:left="1039" w:right="3473"/>
        <w:jc w:val="both"/>
        <w:rPr>
          <w:color w:val="000000"/>
        </w:rPr>
      </w:pPr>
      <w:r>
        <w:rPr>
          <w:color w:val="231F20"/>
        </w:rPr>
        <w:t>Washington,</w:t>
      </w:r>
      <w:r>
        <w:rPr>
          <w:color w:val="231F20"/>
          <w:spacing w:val="-3"/>
        </w:rPr>
        <w:t xml:space="preserve"> </w:t>
      </w:r>
      <w:r>
        <w:rPr>
          <w:color w:val="231F20"/>
        </w:rPr>
        <w:t>D.C.</w:t>
      </w:r>
      <w:r>
        <w:rPr>
          <w:color w:val="231F20"/>
          <w:spacing w:val="-3"/>
        </w:rPr>
        <w:t xml:space="preserve"> </w:t>
      </w:r>
      <w:r>
        <w:rPr>
          <w:color w:val="231F20"/>
        </w:rPr>
        <w:t>20250-9410</w:t>
      </w:r>
    </w:p>
    <w:p w:rsidR="006A6658" w:rsidRPr="00350144" w:rsidRDefault="006A6658">
      <w:pPr>
        <w:pStyle w:val="BodyText"/>
        <w:tabs>
          <w:tab w:val="left" w:pos="977"/>
        </w:tabs>
        <w:kinsoku w:val="0"/>
        <w:overflowPunct w:val="0"/>
        <w:spacing w:before="62"/>
        <w:ind w:left="323"/>
        <w:rPr>
          <w:b/>
          <w:color w:val="000000"/>
        </w:rPr>
      </w:pPr>
      <w:r>
        <w:rPr>
          <w:color w:val="231F20"/>
        </w:rPr>
        <w:t>fax:</w:t>
      </w:r>
      <w:r>
        <w:rPr>
          <w:color w:val="231F20"/>
        </w:rPr>
        <w:tab/>
        <w:t>(202) 690-7442; or</w:t>
      </w:r>
      <w:r w:rsidR="00350144">
        <w:rPr>
          <w:color w:val="231F20"/>
        </w:rPr>
        <w:tab/>
      </w:r>
      <w:r w:rsidR="00350144">
        <w:rPr>
          <w:color w:val="231F20"/>
        </w:rPr>
        <w:tab/>
      </w:r>
      <w:r w:rsidR="00350144">
        <w:rPr>
          <w:color w:val="231F20"/>
        </w:rPr>
        <w:tab/>
      </w:r>
      <w:r w:rsidR="00350144" w:rsidRPr="00350144">
        <w:rPr>
          <w:b/>
          <w:color w:val="231F20"/>
          <w:highlight w:val="yellow"/>
        </w:rPr>
        <w:t>*Only use this address if you are filing a complaint of</w:t>
      </w:r>
    </w:p>
    <w:p w:rsidR="006A6658" w:rsidRDefault="006A6658">
      <w:pPr>
        <w:pStyle w:val="BodyText"/>
        <w:tabs>
          <w:tab w:val="left" w:pos="969"/>
        </w:tabs>
        <w:kinsoku w:val="0"/>
        <w:overflowPunct w:val="0"/>
        <w:ind w:left="323"/>
        <w:rPr>
          <w:color w:val="000000"/>
        </w:rPr>
      </w:pPr>
      <w:r>
        <w:rPr>
          <w:color w:val="231F20"/>
          <w:w w:val="95"/>
        </w:rPr>
        <w:t>email:</w:t>
      </w:r>
      <w:r>
        <w:rPr>
          <w:color w:val="231F20"/>
          <w:w w:val="95"/>
        </w:rPr>
        <w:tab/>
      </w:r>
      <w:hyperlink r:id="rId9" w:history="1">
        <w:r>
          <w:rPr>
            <w:color w:val="231F20"/>
          </w:rPr>
          <w:t>program.intake@usda.gov.</w:t>
        </w:r>
      </w:hyperlink>
      <w:r w:rsidR="00350144">
        <w:rPr>
          <w:color w:val="231F20"/>
        </w:rPr>
        <w:tab/>
      </w:r>
      <w:r w:rsidR="00350144">
        <w:rPr>
          <w:color w:val="231F20"/>
        </w:rPr>
        <w:tab/>
      </w:r>
      <w:r w:rsidR="00350144" w:rsidRPr="00350144">
        <w:rPr>
          <w:b/>
          <w:color w:val="231F20"/>
          <w:highlight w:val="yellow"/>
        </w:rPr>
        <w:t>discrimination.</w:t>
      </w:r>
      <w:r w:rsidR="00350144">
        <w:rPr>
          <w:color w:val="231F20"/>
        </w:rPr>
        <w:t xml:space="preserve"> </w:t>
      </w:r>
      <w:r w:rsidR="00350144">
        <w:rPr>
          <w:color w:val="231F20"/>
        </w:rPr>
        <w:tab/>
      </w:r>
    </w:p>
    <w:p w:rsidR="006A6658" w:rsidRDefault="006A6658">
      <w:pPr>
        <w:pStyle w:val="BodyText"/>
        <w:kinsoku w:val="0"/>
        <w:overflowPunct w:val="0"/>
        <w:ind w:left="323"/>
        <w:rPr>
          <w:color w:val="000000"/>
        </w:rPr>
      </w:pPr>
      <w:r>
        <w:rPr>
          <w:color w:val="231F20"/>
        </w:rPr>
        <w:t>This institution is an equal opportunity provider.</w:t>
      </w:r>
    </w:p>
    <w:p w:rsidR="006A6658" w:rsidRDefault="006A6658">
      <w:pPr>
        <w:pStyle w:val="BodyText"/>
        <w:kinsoku w:val="0"/>
        <w:overflowPunct w:val="0"/>
        <w:ind w:left="323"/>
        <w:rPr>
          <w:color w:val="000000"/>
        </w:rPr>
        <w:sectPr w:rsidR="006A6658">
          <w:type w:val="continuous"/>
          <w:pgSz w:w="15840" w:h="12240" w:orient="landscape"/>
          <w:pgMar w:top="280" w:right="360" w:bottom="0" w:left="580" w:header="720" w:footer="720" w:gutter="0"/>
          <w:cols w:num="2" w:space="720" w:equalWidth="0">
            <w:col w:w="6926" w:space="451"/>
            <w:col w:w="7523"/>
          </w:cols>
          <w:noEndnote/>
        </w:sectPr>
      </w:pPr>
    </w:p>
    <w:p w:rsidR="006A6658" w:rsidRDefault="006A6658">
      <w:pPr>
        <w:pStyle w:val="BodyText"/>
        <w:kinsoku w:val="0"/>
        <w:overflowPunct w:val="0"/>
        <w:spacing w:before="2"/>
        <w:ind w:left="0"/>
        <w:rPr>
          <w:sz w:val="10"/>
          <w:szCs w:val="10"/>
        </w:rPr>
      </w:pPr>
    </w:p>
    <w:p w:rsidR="006A6658" w:rsidRDefault="00543B60">
      <w:pPr>
        <w:pStyle w:val="BodyText"/>
        <w:kinsoku w:val="0"/>
        <w:overflowPunct w:val="0"/>
        <w:spacing w:before="0" w:line="200" w:lineRule="atLeast"/>
        <w:ind w:left="237"/>
        <w:rPr>
          <w:sz w:val="20"/>
          <w:szCs w:val="20"/>
        </w:rPr>
      </w:pPr>
      <w:r>
        <w:rPr>
          <w:noProof/>
          <w:sz w:val="20"/>
          <w:szCs w:val="20"/>
        </w:rPr>
        <mc:AlternateContent>
          <mc:Choice Requires="wpg">
            <w:drawing>
              <wp:inline distT="0" distB="0" distL="0" distR="0">
                <wp:extent cx="9220835" cy="262890"/>
                <wp:effectExtent l="4445" t="635" r="4445" b="3175"/>
                <wp:docPr id="59" name="Group 5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835" cy="262890"/>
                          <a:chOff x="0" y="0"/>
                          <a:chExt cx="14521" cy="414"/>
                        </a:xfrm>
                      </wpg:grpSpPr>
                      <wps:wsp>
                        <wps:cNvPr id="60" name="Freeform 554"/>
                        <wps:cNvSpPr>
                          <a:spLocks/>
                        </wps:cNvSpPr>
                        <wps:spPr bwMode="auto">
                          <a:xfrm>
                            <a:off x="1425" y="0"/>
                            <a:ext cx="13095" cy="414"/>
                          </a:xfrm>
                          <a:custGeom>
                            <a:avLst/>
                            <a:gdLst>
                              <a:gd name="T0" fmla="*/ 0 w 13095"/>
                              <a:gd name="T1" fmla="*/ 413 h 414"/>
                              <a:gd name="T2" fmla="*/ 13094 w 13095"/>
                              <a:gd name="T3" fmla="*/ 413 h 414"/>
                              <a:gd name="T4" fmla="*/ 13094 w 13095"/>
                              <a:gd name="T5" fmla="*/ 0 h 414"/>
                              <a:gd name="T6" fmla="*/ 0 w 13095"/>
                              <a:gd name="T7" fmla="*/ 0 h 414"/>
                              <a:gd name="T8" fmla="*/ 0 w 13095"/>
                              <a:gd name="T9" fmla="*/ 413 h 414"/>
                            </a:gdLst>
                            <a:ahLst/>
                            <a:cxnLst>
                              <a:cxn ang="0">
                                <a:pos x="T0" y="T1"/>
                              </a:cxn>
                              <a:cxn ang="0">
                                <a:pos x="T2" y="T3"/>
                              </a:cxn>
                              <a:cxn ang="0">
                                <a:pos x="T4" y="T5"/>
                              </a:cxn>
                              <a:cxn ang="0">
                                <a:pos x="T6" y="T7"/>
                              </a:cxn>
                              <a:cxn ang="0">
                                <a:pos x="T8" y="T9"/>
                              </a:cxn>
                            </a:cxnLst>
                            <a:rect l="0" t="0" r="r" b="b"/>
                            <a:pathLst>
                              <a:path w="13095" h="414">
                                <a:moveTo>
                                  <a:pt x="0" y="413"/>
                                </a:moveTo>
                                <a:lnTo>
                                  <a:pt x="13094" y="413"/>
                                </a:lnTo>
                                <a:lnTo>
                                  <a:pt x="13094"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555"/>
                        <wps:cNvSpPr>
                          <a:spLocks/>
                        </wps:cNvSpPr>
                        <wps:spPr bwMode="auto">
                          <a:xfrm>
                            <a:off x="0" y="0"/>
                            <a:ext cx="1426" cy="414"/>
                          </a:xfrm>
                          <a:custGeom>
                            <a:avLst/>
                            <a:gdLst>
                              <a:gd name="T0" fmla="*/ 0 w 1426"/>
                              <a:gd name="T1" fmla="*/ 414 h 414"/>
                              <a:gd name="T2" fmla="*/ 1425 w 1426"/>
                              <a:gd name="T3" fmla="*/ 414 h 414"/>
                              <a:gd name="T4" fmla="*/ 1425 w 1426"/>
                              <a:gd name="T5" fmla="*/ 0 h 414"/>
                              <a:gd name="T6" fmla="*/ 0 w 1426"/>
                              <a:gd name="T7" fmla="*/ 0 h 414"/>
                              <a:gd name="T8" fmla="*/ 0 w 1426"/>
                              <a:gd name="T9" fmla="*/ 414 h 414"/>
                            </a:gdLst>
                            <a:ahLst/>
                            <a:cxnLst>
                              <a:cxn ang="0">
                                <a:pos x="T0" y="T1"/>
                              </a:cxn>
                              <a:cxn ang="0">
                                <a:pos x="T2" y="T3"/>
                              </a:cxn>
                              <a:cxn ang="0">
                                <a:pos x="T4" y="T5"/>
                              </a:cxn>
                              <a:cxn ang="0">
                                <a:pos x="T6" y="T7"/>
                              </a:cxn>
                              <a:cxn ang="0">
                                <a:pos x="T8" y="T9"/>
                              </a:cxn>
                            </a:cxnLst>
                            <a:rect l="0" t="0" r="r" b="b"/>
                            <a:pathLst>
                              <a:path w="1426" h="414">
                                <a:moveTo>
                                  <a:pt x="0" y="414"/>
                                </a:moveTo>
                                <a:lnTo>
                                  <a:pt x="1425" y="414"/>
                                </a:lnTo>
                                <a:lnTo>
                                  <a:pt x="1425"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Text Box 556"/>
                        <wps:cNvSpPr txBox="1">
                          <a:spLocks noChangeArrowheads="1"/>
                        </wps:cNvSpPr>
                        <wps:spPr bwMode="auto">
                          <a:xfrm>
                            <a:off x="0" y="0"/>
                            <a:ext cx="14521"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658" w:rsidRDefault="006A6658">
                              <w:pPr>
                                <w:pStyle w:val="BodyText"/>
                                <w:tabs>
                                  <w:tab w:val="left" w:pos="1657"/>
                                </w:tabs>
                                <w:kinsoku w:val="0"/>
                                <w:overflowPunct w:val="0"/>
                                <w:spacing w:before="60"/>
                                <w:ind w:left="147"/>
                                <w:rPr>
                                  <w:color w:val="000000"/>
                                  <w:sz w:val="16"/>
                                  <w:szCs w:val="16"/>
                                </w:rPr>
                              </w:pPr>
                              <w:r>
                                <w:rPr>
                                  <w:b/>
                                  <w:bCs/>
                                  <w:color w:val="FFFFFF"/>
                                  <w:position w:val="2"/>
                                  <w:sz w:val="19"/>
                                  <w:szCs w:val="19"/>
                                </w:rPr>
                                <w:t>Do not</w:t>
                              </w:r>
                              <w:r>
                                <w:rPr>
                                  <w:b/>
                                  <w:bCs/>
                                  <w:color w:val="FFFFFF"/>
                                  <w:spacing w:val="-1"/>
                                  <w:position w:val="2"/>
                                  <w:sz w:val="19"/>
                                  <w:szCs w:val="19"/>
                                </w:rPr>
                                <w:t xml:space="preserve"> </w:t>
                              </w:r>
                              <w:r>
                                <w:rPr>
                                  <w:b/>
                                  <w:bCs/>
                                  <w:color w:val="FFFFFF"/>
                                  <w:position w:val="2"/>
                                  <w:sz w:val="19"/>
                                  <w:szCs w:val="19"/>
                                </w:rPr>
                                <w:t>ﬁll out</w:t>
                              </w:r>
                              <w:r>
                                <w:rPr>
                                  <w:b/>
                                  <w:bCs/>
                                  <w:color w:val="FFFFFF"/>
                                  <w:position w:val="2"/>
                                  <w:sz w:val="19"/>
                                  <w:szCs w:val="19"/>
                                </w:rPr>
                                <w:tab/>
                              </w:r>
                              <w:r>
                                <w:rPr>
                                  <w:b/>
                                  <w:bCs/>
                                  <w:color w:val="FFFFFF"/>
                                  <w:spacing w:val="-3"/>
                                  <w:sz w:val="16"/>
                                  <w:szCs w:val="16"/>
                                </w:rPr>
                                <w:t>For</w:t>
                              </w:r>
                              <w:r>
                                <w:rPr>
                                  <w:b/>
                                  <w:bCs/>
                                  <w:color w:val="FFFFFF"/>
                                  <w:spacing w:val="-7"/>
                                  <w:sz w:val="16"/>
                                  <w:szCs w:val="16"/>
                                </w:rPr>
                                <w:t xml:space="preserve"> </w:t>
                              </w:r>
                              <w:r>
                                <w:rPr>
                                  <w:b/>
                                  <w:bCs/>
                                  <w:color w:val="FFFFFF"/>
                                  <w:spacing w:val="-4"/>
                                  <w:sz w:val="16"/>
                                  <w:szCs w:val="16"/>
                                </w:rPr>
                                <w:t>School</w:t>
                              </w:r>
                              <w:r>
                                <w:rPr>
                                  <w:b/>
                                  <w:bCs/>
                                  <w:color w:val="FFFFFF"/>
                                  <w:spacing w:val="-7"/>
                                  <w:sz w:val="16"/>
                                  <w:szCs w:val="16"/>
                                </w:rPr>
                                <w:t xml:space="preserve"> </w:t>
                              </w:r>
                              <w:r>
                                <w:rPr>
                                  <w:b/>
                                  <w:bCs/>
                                  <w:color w:val="FFFFFF"/>
                                  <w:spacing w:val="-3"/>
                                  <w:sz w:val="16"/>
                                  <w:szCs w:val="16"/>
                                </w:rPr>
                                <w:t>Use</w:t>
                              </w:r>
                              <w:r>
                                <w:rPr>
                                  <w:b/>
                                  <w:bCs/>
                                  <w:color w:val="FFFFFF"/>
                                  <w:spacing w:val="-7"/>
                                  <w:sz w:val="16"/>
                                  <w:szCs w:val="16"/>
                                </w:rPr>
                                <w:t xml:space="preserve"> </w:t>
                              </w:r>
                              <w:r>
                                <w:rPr>
                                  <w:b/>
                                  <w:bCs/>
                                  <w:color w:val="FFFFFF"/>
                                  <w:spacing w:val="-4"/>
                                  <w:sz w:val="16"/>
                                  <w:szCs w:val="16"/>
                                </w:rPr>
                                <w:t>Only</w:t>
                              </w:r>
                            </w:p>
                          </w:txbxContent>
                        </wps:txbx>
                        <wps:bodyPr rot="0" vert="horz" wrap="square" lIns="0" tIns="0" rIns="0" bIns="0" anchor="t" anchorCtr="0" upright="1">
                          <a:noAutofit/>
                        </wps:bodyPr>
                      </wps:wsp>
                    </wpg:wgp>
                  </a:graphicData>
                </a:graphic>
              </wp:inline>
            </w:drawing>
          </mc:Choice>
          <mc:Fallback>
            <w:pict>
              <v:group id="Group 553" o:spid="_x0000_s1073" style="width:726.05pt;height:20.7pt;mso-position-horizontal-relative:char;mso-position-vertical-relative:line" coordsize="1452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">
                <v:shape id="Freeform 554" o:spid="_x0000_s1074" style="position:absolute;left:1425;width:13095;height:414;visibility:visible;mso-wrap-style:square;v-text-anchor:top" coordsize="13095,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lPMEA&#10;AADbAAAADwAAAGRycy9kb3ducmV2LnhtbERPy2rCQBTdF/yH4Ra6KTpRMNbUUaRSaJeJbrq7Zq5J&#10;MHNnyEzz+PvOQujycN67w2ha0VPnG8sKlosEBHFpdcOVgsv5c/4Gwgdkja1lUjCRh8N+9rTDTNuB&#10;c+qLUIkYwj5DBXUILpPSlzUZ9AvriCN3s53BEGFXSd3hEMNNK1dJkkqDDceGGh191FTei1+jYJN+&#10;byp9L6V7Pbmf4/Y6rZO8UOrleTy+gwg0hn/xw/2lFaRxffwSf4D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6pTzBAAAA2wAAAA8AAAAAAAAAAAAAAAAAmAIAAGRycy9kb3du&#10;cmV2LnhtbFBLBQYAAAAABAAEAPUAAACGAwAAAAA=&#10;" path="m,413r13094,l13094,,,,,413xe" fillcolor="#33ae6f" stroked="f">
                  <v:path arrowok="t" o:connecttype="custom" o:connectlocs="0,413;13094,413;13094,0;0,0;0,413" o:connectangles="0,0,0,0,0"/>
                </v:shape>
                <v:shape id="Freeform 555" o:spid="_x0000_s1075" style="position:absolute;width:1426;height:414;visibility:visible;mso-wrap-style:square;v-text-anchor:top" coordsize="1426,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Jg2MIA&#10;AADbAAAADwAAAGRycy9kb3ducmV2LnhtbESPT4vCMBTE78J+h/AW9mZTPYh0jSIFwT1a/+Dx2bxt&#10;i81LSbK27qc3guBxmJnfMIvVYFpxI+cbywomSQqCuLS64UrBYb8Zz0H4gKyxtUwK7uRhtfwYLTDT&#10;tucd3YpQiQhhn6GCOoQuk9KXNRn0ie2Io/drncEQpaukdthHuGnlNE1n0mDDcaHGjvKaymvxZxSs&#10;zXnrLz+Xos+P07Lzp710+b9SX5/D+htEoCG8w6/2ViuYTeD5Jf4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AmDYwgAAANsAAAAPAAAAAAAAAAAAAAAAAJgCAABkcnMvZG93&#10;bnJldi54bWxQSwUGAAAAAAQABAD1AAAAhwMAAAAA&#10;" path="m,414r1425,l1425,,,,,414xe" fillcolor="#1f823f" stroked="f">
                  <v:path arrowok="t" o:connecttype="custom" o:connectlocs="0,414;1425,414;1425,0;0,0;0,414" o:connectangles="0,0,0,0,0"/>
                </v:shape>
                <v:shape id="Text Box 556" o:spid="_x0000_s1076" type="#_x0000_t202" style="position:absolute;width:14521;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rsidR="006A6658" w:rsidRDefault="006A6658">
                        <w:pPr>
                          <w:pStyle w:val="BodyText"/>
                          <w:tabs>
                            <w:tab w:val="left" w:pos="1657"/>
                          </w:tabs>
                          <w:kinsoku w:val="0"/>
                          <w:overflowPunct w:val="0"/>
                          <w:spacing w:before="60"/>
                          <w:ind w:left="147"/>
                          <w:rPr>
                            <w:color w:val="000000"/>
                            <w:sz w:val="16"/>
                            <w:szCs w:val="16"/>
                          </w:rPr>
                        </w:pPr>
                        <w:r>
                          <w:rPr>
                            <w:b/>
                            <w:bCs/>
                            <w:color w:val="FFFFFF"/>
                            <w:position w:val="2"/>
                            <w:sz w:val="19"/>
                            <w:szCs w:val="19"/>
                          </w:rPr>
                          <w:t>Do not</w:t>
                        </w:r>
                        <w:r>
                          <w:rPr>
                            <w:b/>
                            <w:bCs/>
                            <w:color w:val="FFFFFF"/>
                            <w:spacing w:val="-1"/>
                            <w:position w:val="2"/>
                            <w:sz w:val="19"/>
                            <w:szCs w:val="19"/>
                          </w:rPr>
                          <w:t xml:space="preserve"> </w:t>
                        </w:r>
                        <w:r>
                          <w:rPr>
                            <w:b/>
                            <w:bCs/>
                            <w:color w:val="FFFFFF"/>
                            <w:position w:val="2"/>
                            <w:sz w:val="19"/>
                            <w:szCs w:val="19"/>
                          </w:rPr>
                          <w:t>ﬁll out</w:t>
                        </w:r>
                        <w:r>
                          <w:rPr>
                            <w:b/>
                            <w:bCs/>
                            <w:color w:val="FFFFFF"/>
                            <w:position w:val="2"/>
                            <w:sz w:val="19"/>
                            <w:szCs w:val="19"/>
                          </w:rPr>
                          <w:tab/>
                        </w:r>
                        <w:r>
                          <w:rPr>
                            <w:b/>
                            <w:bCs/>
                            <w:color w:val="FFFFFF"/>
                            <w:spacing w:val="-3"/>
                            <w:sz w:val="16"/>
                            <w:szCs w:val="16"/>
                          </w:rPr>
                          <w:t>For</w:t>
                        </w:r>
                        <w:r>
                          <w:rPr>
                            <w:b/>
                            <w:bCs/>
                            <w:color w:val="FFFFFF"/>
                            <w:spacing w:val="-7"/>
                            <w:sz w:val="16"/>
                            <w:szCs w:val="16"/>
                          </w:rPr>
                          <w:t xml:space="preserve"> </w:t>
                        </w:r>
                        <w:r>
                          <w:rPr>
                            <w:b/>
                            <w:bCs/>
                            <w:color w:val="FFFFFF"/>
                            <w:spacing w:val="-4"/>
                            <w:sz w:val="16"/>
                            <w:szCs w:val="16"/>
                          </w:rPr>
                          <w:t>School</w:t>
                        </w:r>
                        <w:r>
                          <w:rPr>
                            <w:b/>
                            <w:bCs/>
                            <w:color w:val="FFFFFF"/>
                            <w:spacing w:val="-7"/>
                            <w:sz w:val="16"/>
                            <w:szCs w:val="16"/>
                          </w:rPr>
                          <w:t xml:space="preserve"> </w:t>
                        </w:r>
                        <w:r>
                          <w:rPr>
                            <w:b/>
                            <w:bCs/>
                            <w:color w:val="FFFFFF"/>
                            <w:spacing w:val="-3"/>
                            <w:sz w:val="16"/>
                            <w:szCs w:val="16"/>
                          </w:rPr>
                          <w:t>Use</w:t>
                        </w:r>
                        <w:r>
                          <w:rPr>
                            <w:b/>
                            <w:bCs/>
                            <w:color w:val="FFFFFF"/>
                            <w:spacing w:val="-7"/>
                            <w:sz w:val="16"/>
                            <w:szCs w:val="16"/>
                          </w:rPr>
                          <w:t xml:space="preserve"> </w:t>
                        </w:r>
                        <w:r>
                          <w:rPr>
                            <w:b/>
                            <w:bCs/>
                            <w:color w:val="FFFFFF"/>
                            <w:spacing w:val="-4"/>
                            <w:sz w:val="16"/>
                            <w:szCs w:val="16"/>
                          </w:rPr>
                          <w:t>Only</w:t>
                        </w:r>
                      </w:p>
                    </w:txbxContent>
                  </v:textbox>
                </v:shape>
                <w10:anchorlock/>
              </v:group>
            </w:pict>
          </mc:Fallback>
        </mc:AlternateContent>
      </w:r>
    </w:p>
    <w:p w:rsidR="006A6658" w:rsidRDefault="006A6658">
      <w:pPr>
        <w:pStyle w:val="BodyText"/>
        <w:kinsoku w:val="0"/>
        <w:overflowPunct w:val="0"/>
        <w:spacing w:before="0" w:line="200" w:lineRule="atLeast"/>
        <w:ind w:left="237"/>
        <w:rPr>
          <w:sz w:val="20"/>
          <w:szCs w:val="20"/>
        </w:rPr>
        <w:sectPr w:rsidR="006A6658">
          <w:type w:val="continuous"/>
          <w:pgSz w:w="15840" w:h="12240" w:orient="landscape"/>
          <w:pgMar w:top="280" w:right="360" w:bottom="0" w:left="580" w:header="720" w:footer="720" w:gutter="0"/>
          <w:cols w:space="720" w:equalWidth="0">
            <w:col w:w="14900"/>
          </w:cols>
          <w:noEndnote/>
        </w:sectPr>
      </w:pPr>
    </w:p>
    <w:p w:rsidR="006A6658" w:rsidRDefault="006A6658">
      <w:pPr>
        <w:pStyle w:val="Heading2"/>
        <w:kinsoku w:val="0"/>
        <w:overflowPunct w:val="0"/>
        <w:spacing w:before="94"/>
        <w:ind w:left="287"/>
        <w:rPr>
          <w:color w:val="000000"/>
        </w:rPr>
      </w:pPr>
      <w:r>
        <w:rPr>
          <w:color w:val="231F20"/>
        </w:rPr>
        <w:t>Annual Income Conversion: Weekly x 52, Every 2 Weeks x 26, Twice a Month x 24 Monthly x 12</w:t>
      </w:r>
    </w:p>
    <w:p w:rsidR="006A6658" w:rsidRDefault="00543B60">
      <w:pPr>
        <w:pStyle w:val="BodyText"/>
        <w:kinsoku w:val="0"/>
        <w:overflowPunct w:val="0"/>
        <w:spacing w:before="30"/>
        <w:ind w:left="701"/>
        <w:jc w:val="center"/>
        <w:rPr>
          <w:color w:val="000000"/>
          <w:sz w:val="12"/>
          <w:szCs w:val="12"/>
        </w:rPr>
      </w:pPr>
      <w:r>
        <w:rPr>
          <w:noProof/>
        </w:rPr>
        <mc:AlternateContent>
          <mc:Choice Requires="wps">
            <w:drawing>
              <wp:anchor distT="0" distB="0" distL="114300" distR="114300" simplePos="0" relativeHeight="251623424" behindDoc="0" locked="0" layoutInCell="0" allowOverlap="1">
                <wp:simplePos x="0" y="0"/>
                <wp:positionH relativeFrom="page">
                  <wp:posOffset>2519680</wp:posOffset>
                </wp:positionH>
                <wp:positionV relativeFrom="paragraph">
                  <wp:posOffset>119380</wp:posOffset>
                </wp:positionV>
                <wp:extent cx="1188085" cy="398780"/>
                <wp:effectExtent l="0" t="0" r="0" b="0"/>
                <wp:wrapNone/>
                <wp:docPr id="58"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gridCol w:w="455"/>
                            </w:tblGrid>
                            <w:tr w:rsidR="006A6658" w:rsidRPr="005B4C3E"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rsidR="006A6658" w:rsidRPr="005B4C3E" w:rsidRDefault="006A6658">
                                  <w:pPr>
                                    <w:pStyle w:val="TableParagraph"/>
                                    <w:kinsoku w:val="0"/>
                                    <w:overflowPunct w:val="0"/>
                                    <w:spacing w:before="51"/>
                                    <w:ind w:left="62"/>
                                  </w:pPr>
                                  <w:r w:rsidRPr="005B4C3E">
                                    <w:rPr>
                                      <w:rFonts w:ascii="Arial Narrow" w:hAnsi="Arial Narrow" w:cs="Arial Narrow"/>
                                      <w:color w:val="231F20"/>
                                      <w:spacing w:val="-2"/>
                                      <w:sz w:val="11"/>
                                      <w:szCs w:val="11"/>
                                    </w:rPr>
                                    <w:t>Weekly</w:t>
                                  </w:r>
                                </w:p>
                              </w:tc>
                              <w:tc>
                                <w:tcPr>
                                  <w:tcW w:w="482"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TableParagraph"/>
                                    <w:kinsoku w:val="0"/>
                                    <w:overflowPunct w:val="0"/>
                                    <w:spacing w:before="51"/>
                                    <w:ind w:left="20"/>
                                  </w:pPr>
                                  <w:r w:rsidRPr="005B4C3E">
                                    <w:rPr>
                                      <w:rFonts w:ascii="Arial Narrow" w:hAnsi="Arial Narrow" w:cs="Arial Narrow"/>
                                      <w:color w:val="231F20"/>
                                      <w:spacing w:val="-2"/>
                                      <w:sz w:val="11"/>
                                      <w:szCs w:val="11"/>
                                    </w:rPr>
                                    <w:t>Bi-Weekly</w:t>
                                  </w:r>
                                </w:p>
                              </w:tc>
                              <w:tc>
                                <w:tcPr>
                                  <w:tcW w:w="468"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TableParagraph"/>
                                    <w:kinsoku w:val="0"/>
                                    <w:overflowPunct w:val="0"/>
                                    <w:spacing w:before="51"/>
                                    <w:ind w:left="54"/>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55"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TableParagraph"/>
                                    <w:kinsoku w:val="0"/>
                                    <w:overflowPunct w:val="0"/>
                                    <w:spacing w:before="51"/>
                                    <w:ind w:left="80"/>
                                  </w:pPr>
                                  <w:r w:rsidRPr="005B4C3E">
                                    <w:rPr>
                                      <w:rFonts w:ascii="Arial Narrow" w:hAnsi="Arial Narrow" w:cs="Arial Narrow"/>
                                      <w:color w:val="231F20"/>
                                      <w:spacing w:val="-2"/>
                                      <w:sz w:val="11"/>
                                      <w:szCs w:val="11"/>
                                    </w:rPr>
                                    <w:t>Monthly</w:t>
                                  </w:r>
                                </w:p>
                              </w:tc>
                            </w:tr>
                            <w:tr w:rsidR="006A6658" w:rsidRPr="005B4C3E" w:rsidTr="006D58B1">
                              <w:trPr>
                                <w:trHeight w:hRule="exact" w:val="382"/>
                              </w:trPr>
                              <w:tc>
                                <w:tcPr>
                                  <w:tcW w:w="1863" w:type="dxa"/>
                                  <w:gridSpan w:val="4"/>
                                  <w:tcBorders>
                                    <w:top w:val="single" w:sz="2" w:space="0" w:color="808285"/>
                                    <w:left w:val="single" w:sz="4" w:space="0" w:color="auto"/>
                                    <w:bottom w:val="single" w:sz="2" w:space="0" w:color="808285"/>
                                    <w:right w:val="single" w:sz="2" w:space="0" w:color="808285"/>
                                  </w:tcBorders>
                                </w:tcPr>
                                <w:p w:rsidR="006A6658" w:rsidRPr="005B4C3E" w:rsidRDefault="006A6658"/>
                              </w:tc>
                            </w:tr>
                          </w:tbl>
                          <w:p w:rsidR="006A6658" w:rsidRDefault="006A6658">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7" o:spid="_x0000_s1077" type="#_x0000_t202" style="position:absolute;left:0;text-align:left;margin-left:198.4pt;margin-top:9.4pt;width:93.55pt;height:31.4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AQitQ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gridCol w:w="455"/>
                      </w:tblGrid>
                      <w:tr w:rsidR="006A6658" w:rsidRPr="005B4C3E"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rsidR="006A6658" w:rsidRPr="005B4C3E" w:rsidRDefault="006A6658">
                            <w:pPr>
                              <w:pStyle w:val="TableParagraph"/>
                              <w:kinsoku w:val="0"/>
                              <w:overflowPunct w:val="0"/>
                              <w:spacing w:before="51"/>
                              <w:ind w:left="62"/>
                            </w:pPr>
                            <w:r w:rsidRPr="005B4C3E">
                              <w:rPr>
                                <w:rFonts w:ascii="Arial Narrow" w:hAnsi="Arial Narrow" w:cs="Arial Narrow"/>
                                <w:color w:val="231F20"/>
                                <w:spacing w:val="-2"/>
                                <w:sz w:val="11"/>
                                <w:szCs w:val="11"/>
                              </w:rPr>
                              <w:t>Weekly</w:t>
                            </w:r>
                          </w:p>
                        </w:tc>
                        <w:tc>
                          <w:tcPr>
                            <w:tcW w:w="482"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TableParagraph"/>
                              <w:kinsoku w:val="0"/>
                              <w:overflowPunct w:val="0"/>
                              <w:spacing w:before="51"/>
                              <w:ind w:left="20"/>
                            </w:pPr>
                            <w:r w:rsidRPr="005B4C3E">
                              <w:rPr>
                                <w:rFonts w:ascii="Arial Narrow" w:hAnsi="Arial Narrow" w:cs="Arial Narrow"/>
                                <w:color w:val="231F20"/>
                                <w:spacing w:val="-2"/>
                                <w:sz w:val="11"/>
                                <w:szCs w:val="11"/>
                              </w:rPr>
                              <w:t>Bi-Weekly</w:t>
                            </w:r>
                          </w:p>
                        </w:tc>
                        <w:tc>
                          <w:tcPr>
                            <w:tcW w:w="468"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TableParagraph"/>
                              <w:kinsoku w:val="0"/>
                              <w:overflowPunct w:val="0"/>
                              <w:spacing w:before="51"/>
                              <w:ind w:left="54"/>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55"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TableParagraph"/>
                              <w:kinsoku w:val="0"/>
                              <w:overflowPunct w:val="0"/>
                              <w:spacing w:before="51"/>
                              <w:ind w:left="80"/>
                            </w:pPr>
                            <w:r w:rsidRPr="005B4C3E">
                              <w:rPr>
                                <w:rFonts w:ascii="Arial Narrow" w:hAnsi="Arial Narrow" w:cs="Arial Narrow"/>
                                <w:color w:val="231F20"/>
                                <w:spacing w:val="-2"/>
                                <w:sz w:val="11"/>
                                <w:szCs w:val="11"/>
                              </w:rPr>
                              <w:t>Monthly</w:t>
                            </w:r>
                          </w:p>
                        </w:tc>
                      </w:tr>
                      <w:tr w:rsidR="006A6658" w:rsidRPr="005B4C3E" w:rsidTr="006D58B1">
                        <w:trPr>
                          <w:trHeight w:hRule="exact" w:val="382"/>
                        </w:trPr>
                        <w:tc>
                          <w:tcPr>
                            <w:tcW w:w="1863" w:type="dxa"/>
                            <w:gridSpan w:val="4"/>
                            <w:tcBorders>
                              <w:top w:val="single" w:sz="2" w:space="0" w:color="808285"/>
                              <w:left w:val="single" w:sz="4" w:space="0" w:color="auto"/>
                              <w:bottom w:val="single" w:sz="2" w:space="0" w:color="808285"/>
                              <w:right w:val="single" w:sz="2" w:space="0" w:color="808285"/>
                            </w:tcBorders>
                          </w:tcPr>
                          <w:p w:rsidR="006A6658" w:rsidRPr="005B4C3E" w:rsidRDefault="006A6658"/>
                        </w:tc>
                      </w:tr>
                    </w:tbl>
                    <w:p w:rsidR="006A6658" w:rsidRDefault="006A6658">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sz w:val="12"/>
          <w:szCs w:val="12"/>
        </w:rPr>
        <w:t>How</w:t>
      </w:r>
      <w:r w:rsidR="006A6658">
        <w:rPr>
          <w:color w:val="231F20"/>
          <w:spacing w:val="11"/>
          <w:sz w:val="12"/>
          <w:szCs w:val="12"/>
        </w:rPr>
        <w:t xml:space="preserve"> </w:t>
      </w:r>
      <w:r w:rsidR="006A6658">
        <w:rPr>
          <w:color w:val="231F20"/>
          <w:sz w:val="12"/>
          <w:szCs w:val="12"/>
        </w:rPr>
        <w:t>often?</w:t>
      </w:r>
    </w:p>
    <w:p w:rsidR="006A6658" w:rsidRDefault="006A6658">
      <w:pPr>
        <w:pStyle w:val="BodyText"/>
        <w:kinsoku w:val="0"/>
        <w:overflowPunct w:val="0"/>
        <w:spacing w:before="0"/>
        <w:ind w:left="0"/>
      </w:pPr>
      <w:r>
        <w:rPr>
          <w:rFonts w:ascii="Times New Roman" w:hAnsi="Times New Roman" w:cs="Times New Roman"/>
          <w:sz w:val="24"/>
          <w:szCs w:val="24"/>
        </w:rPr>
        <w:br w:type="column"/>
      </w:r>
    </w:p>
    <w:p w:rsidR="006A6658" w:rsidRDefault="006A6658">
      <w:pPr>
        <w:pStyle w:val="BodyText"/>
        <w:kinsoku w:val="0"/>
        <w:overflowPunct w:val="0"/>
        <w:spacing w:before="91"/>
        <w:ind w:left="287"/>
        <w:rPr>
          <w:color w:val="000000"/>
        </w:rPr>
      </w:pPr>
      <w:r>
        <w:rPr>
          <w:color w:val="231F20"/>
        </w:rPr>
        <w:t>Eligibility:</w:t>
      </w:r>
    </w:p>
    <w:p w:rsidR="006A6658" w:rsidRDefault="006A6658">
      <w:pPr>
        <w:pStyle w:val="BodyText"/>
        <w:kinsoku w:val="0"/>
        <w:overflowPunct w:val="0"/>
        <w:spacing w:before="91"/>
        <w:ind w:left="287"/>
        <w:rPr>
          <w:color w:val="000000"/>
        </w:rPr>
        <w:sectPr w:rsidR="006A6658">
          <w:type w:val="continuous"/>
          <w:pgSz w:w="15840" w:h="12240" w:orient="landscape"/>
          <w:pgMar w:top="280" w:right="360" w:bottom="0" w:left="580" w:header="720" w:footer="720" w:gutter="0"/>
          <w:cols w:num="2" w:space="720" w:equalWidth="0">
            <w:col w:w="7961" w:space="2096"/>
            <w:col w:w="4843"/>
          </w:cols>
          <w:noEndnote/>
        </w:sectPr>
      </w:pPr>
    </w:p>
    <w:p w:rsidR="006A6658" w:rsidRPr="00A75D2E" w:rsidRDefault="00543B60" w:rsidP="00A75D2E">
      <w:pPr>
        <w:pStyle w:val="Heading2"/>
        <w:rPr>
          <w:b/>
          <w:color w:val="000000"/>
          <w:sz w:val="15"/>
          <w:szCs w:val="15"/>
        </w:rPr>
      </w:pPr>
      <w:r>
        <w:rPr>
          <w:b/>
          <w:noProof/>
          <w:sz w:val="15"/>
          <w:szCs w:val="15"/>
        </w:rPr>
        <mc:AlternateContent>
          <mc:Choice Requires="wpg">
            <w:drawing>
              <wp:anchor distT="0" distB="0" distL="114300" distR="114300" simplePos="0" relativeHeight="251659264" behindDoc="1" locked="0" layoutInCell="0" allowOverlap="1">
                <wp:simplePos x="0" y="0"/>
                <wp:positionH relativeFrom="page">
                  <wp:posOffset>2609850</wp:posOffset>
                </wp:positionH>
                <wp:positionV relativeFrom="paragraph">
                  <wp:posOffset>219075</wp:posOffset>
                </wp:positionV>
                <wp:extent cx="133350" cy="133350"/>
                <wp:effectExtent l="0" t="0" r="0" b="0"/>
                <wp:wrapNone/>
                <wp:docPr id="53" name="Group 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4110" y="345"/>
                          <a:chExt cx="210" cy="210"/>
                        </a:xfrm>
                      </wpg:grpSpPr>
                      <wps:wsp>
                        <wps:cNvPr id="54" name="Freeform 559"/>
                        <wps:cNvSpPr>
                          <a:spLocks/>
                        </wps:cNvSpPr>
                        <wps:spPr bwMode="auto">
                          <a:xfrm>
                            <a:off x="4121"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5" name="Group 560"/>
                        <wpg:cNvGrpSpPr>
                          <a:grpSpLocks/>
                        </wpg:cNvGrpSpPr>
                        <wpg:grpSpPr bwMode="auto">
                          <a:xfrm>
                            <a:off x="4110" y="345"/>
                            <a:ext cx="210" cy="210"/>
                            <a:chOff x="4110" y="345"/>
                            <a:chExt cx="210" cy="210"/>
                          </a:xfrm>
                        </wpg:grpSpPr>
                        <wps:wsp>
                          <wps:cNvPr id="56" name="Freeform 561"/>
                          <wps:cNvSpPr>
                            <a:spLocks/>
                          </wps:cNvSpPr>
                          <wps:spPr bwMode="auto">
                            <a:xfrm>
                              <a:off x="4110"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62"/>
                          <wps:cNvSpPr>
                            <a:spLocks/>
                          </wps:cNvSpPr>
                          <wps:spPr bwMode="auto">
                            <a:xfrm>
                              <a:off x="4110"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11A5573" id="Group 558" o:spid="_x0000_s1026" style="position:absolute;margin-left:205.5pt;margin-top:17.25pt;width:10.5pt;height:10.5pt;z-index:-251657216;mso-position-horizontal-relative:page" coordorigin="4110,34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" o:allowincell="f">
                <v:shape id="Freeform 559" o:spid="_x0000_s1027" style="position:absolute;left:4121;top:355;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teHsYA&#10;AADbAAAADwAAAGRycy9kb3ducmV2LnhtbESPQUsDMRSE70L/Q3gFbzbbRavdNl1KUfHgQass9PbY&#10;vG623bysSWzXf28KgsdhZr5hluVgO3EiH1rHCqaTDARx7XTLjYLPj6ebBxAhImvsHJOCHwpQrkZX&#10;Syy0O/M7nbaxEQnCoUAFJsa+kDLUhiyGieuJk7d33mJM0jdSezwnuO1knmUzabHltGCwp42h+rj9&#10;tgqes7yaP/r5667a3VeHqW3Ml3tT6no8rBcgIg3xP/zXftEK7m7h8iX9AL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teHsYAAADbAAAADwAAAAAAAAAAAAAAAACYAgAAZHJz&#10;L2Rvd25yZXYueG1sUEsFBgAAAAAEAAQA9QAAAIsD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60" o:spid="_x0000_s1028" style="position:absolute;left:4110;top:345;width:210;height:210" coordorigin="4110,345"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561" o:spid="_x0000_s1029" style="position:absolute;left:4110;top:34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T9TcYA&#10;AADbAAAADwAAAGRycy9kb3ducmV2LnhtbESPQWvCQBSE74L/YXmF3nSjEJHUTSgF0QpWalra4yP7&#10;mgSzb2N21dhf7wqFHoeZ+YZZZL1pxJk6V1tWMBlHIIgLq2suFXzky9EchPPIGhvLpOBKDrJ0OFhg&#10;ou2F3+m896UIEHYJKqi8bxMpXVGRQTe2LXHwfmxn0AfZlVJ3eAlw08hpFM2kwZrDQoUtvVRUHPYn&#10;o+Dwesx79/W5O64mv9vvTR1P30ys1OND//wEwlPv/8N/7bVWEM/g/iX8AJ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T9TcYAAADbAAAADwAAAAAAAAAAAAAAAACYAgAAZHJz&#10;L2Rvd25yZXYueG1sUEsFBgAAAAAEAAQA9QAAAIsD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562" o:spid="_x0000_s1030" style="position:absolute;left:4110;top:34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hY1sYA&#10;AADbAAAADwAAAGRycy9kb3ducmV2LnhtbESP3WrCQBSE7wXfYTkF73SjECvRVYpQqkIV/7CXh+xp&#10;EsyejdlV0z59Vyh4OczMN8xk1phS3Kh2hWUF/V4Egji1uuBMwWH/3h2BcB5ZY2mZFPyQg9m03Zpg&#10;ou2dt3Tb+UwECLsEFeTeV4mULs3JoOvZijh437Y26IOsM6lrvAe4KeUgiobSYMFhIceK5jml593V&#10;KDgvL/vGnY6by0f/9/NrVcSDtYmV6rw0b2MQnhr/DP+3F1pB/AqPL+EH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hY1sYAAADbAAAADwAAAAAAAAAAAAAAAACYAgAAZHJz&#10;L2Rvd25yZXYueG1sUEsFBgAAAAAEAAQA9QAAAIsD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Pr>
          <w:b/>
          <w:noProof/>
          <w:sz w:val="15"/>
          <w:szCs w:val="15"/>
        </w:rPr>
        <mc:AlternateContent>
          <mc:Choice Requires="wpg">
            <w:drawing>
              <wp:anchor distT="0" distB="0" distL="114300" distR="114300" simplePos="0" relativeHeight="251660288" behindDoc="1" locked="0" layoutInCell="0" allowOverlap="1">
                <wp:simplePos x="0" y="0"/>
                <wp:positionH relativeFrom="page">
                  <wp:posOffset>2904490</wp:posOffset>
                </wp:positionH>
                <wp:positionV relativeFrom="paragraph">
                  <wp:posOffset>219075</wp:posOffset>
                </wp:positionV>
                <wp:extent cx="133350" cy="133350"/>
                <wp:effectExtent l="0" t="0" r="0" b="0"/>
                <wp:wrapNone/>
                <wp:docPr id="48" name="Group 5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4574" y="345"/>
                          <a:chExt cx="210" cy="210"/>
                        </a:xfrm>
                      </wpg:grpSpPr>
                      <wps:wsp>
                        <wps:cNvPr id="49" name="Freeform 564"/>
                        <wps:cNvSpPr>
                          <a:spLocks/>
                        </wps:cNvSpPr>
                        <wps:spPr bwMode="auto">
                          <a:xfrm>
                            <a:off x="4585"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0" name="Group 565"/>
                        <wpg:cNvGrpSpPr>
                          <a:grpSpLocks/>
                        </wpg:cNvGrpSpPr>
                        <wpg:grpSpPr bwMode="auto">
                          <a:xfrm>
                            <a:off x="4574" y="345"/>
                            <a:ext cx="210" cy="210"/>
                            <a:chOff x="4574" y="345"/>
                            <a:chExt cx="210" cy="210"/>
                          </a:xfrm>
                        </wpg:grpSpPr>
                        <wps:wsp>
                          <wps:cNvPr id="51" name="Freeform 566"/>
                          <wps:cNvSpPr>
                            <a:spLocks/>
                          </wps:cNvSpPr>
                          <wps:spPr bwMode="auto">
                            <a:xfrm>
                              <a:off x="4574"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67"/>
                          <wps:cNvSpPr>
                            <a:spLocks/>
                          </wps:cNvSpPr>
                          <wps:spPr bwMode="auto">
                            <a:xfrm>
                              <a:off x="4574"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6B6249" id="Group 563" o:spid="_x0000_s1026" style="position:absolute;margin-left:228.7pt;margin-top:17.25pt;width:10.5pt;height:10.5pt;z-index:-251656192;mso-position-horizontal-relative:page" coordorigin="4574,34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" o:allowincell="f">
                <v:shape id="Freeform 564" o:spid="_x0000_s1027" style="position:absolute;left:4585;top:355;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NnXcUA&#10;AADbAAAADwAAAGRycy9kb3ducmV2LnhtbESPQWsCMRSE74X+h/AK3mpWKdXdGkXElh56UFsWvD02&#10;r5ttNy9rEnX77xtB8DjMzDfMbNHbVpzIh8axgtEwA0FcOd1wreDr8/VxCiJEZI2tY1LwRwEW8/u7&#10;GRbanXlLp12sRYJwKFCBibErpAyVIYth6Dri5H07bzEm6WupPZ4T3LZynGXP0mLDacFgRytD1e/u&#10;aBW8ZeMyX/v8Y1/uJ+XPyNbm4DZKDR765QuISH28ha/td63gKYfLl/Q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w2ddxQAAANsAAAAPAAAAAAAAAAAAAAAAAJgCAABkcnMv&#10;ZG93bnJldi54bWxQSwUGAAAAAAQABAD1AAAAigM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65" o:spid="_x0000_s1028" style="position:absolute;left:4574;top:345;width:210;height:210" coordorigin="4574,345"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566" o:spid="_x0000_s1029" style="position:absolute;left:4574;top:34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1lOcUA&#10;AADbAAAADwAAAGRycy9kb3ducmV2LnhtbESPQWvCQBSE7wX/w/KE3uomQkRSVxFB1EIVtWKPj+xr&#10;Esy+jdmtRn99tyB4HGbmG2Y0aU0lLtS40rKCuBeBIM6sLjlX8LWfvw1BOI+ssbJMCm7kYDLuvIww&#10;1fbKW7rsfC4ChF2KCgrv61RKlxVk0PVsTRy8H9sY9EE2udQNXgPcVLIfRQNpsOSwUGBNs4Ky0+7X&#10;KDitzvvWHQ+b8yK+f35/lEl/bRKlXrvt9B2Ep9Y/w4/2UitIYvj/En6AH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vWU5xQAAANsAAAAPAAAAAAAAAAAAAAAAAJgCAABkcnMv&#10;ZG93bnJldi54bWxQSwUGAAAAAAQABAD1AAAAigM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567" o:spid="_x0000_s1030" style="position:absolute;left:4574;top:34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7TsYA&#10;AADbAAAADwAAAGRycy9kb3ducmV2LnhtbESPQWvCQBSE7wX/w/IEb3VjICKpaxChtBWsqBV7fGRf&#10;k5Ds25hdNfbXdwuFHoeZ+YaZZ71pxJU6V1lWMBlHIIhzqysuFHwcnh9nIJxH1thYJgV3cpAtBg9z&#10;TLW98Y6ue1+IAGGXooLS+zaV0uUlGXRj2xIH78t2Bn2QXSF1h7cAN42Mo2gqDVYcFkpsaVVSXu8v&#10;RkH9dj707nTcnl8m35vPdZXE7yZRajTsl08gPPX+P/zXftUKkhh+v4Qf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7TsYAAADbAAAADwAAAAAAAAAAAAAAAACYAgAAZHJz&#10;L2Rvd25yZXYueG1sUEsFBgAAAAAEAAQA9QAAAIsD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Pr>
          <w:b/>
          <w:noProof/>
          <w:sz w:val="15"/>
          <w:szCs w:val="15"/>
        </w:rPr>
        <mc:AlternateContent>
          <mc:Choice Requires="wpg">
            <w:drawing>
              <wp:anchor distT="0" distB="0" distL="114300" distR="114300" simplePos="0" relativeHeight="251661312" behindDoc="1" locked="0" layoutInCell="0" allowOverlap="1">
                <wp:simplePos x="0" y="0"/>
                <wp:positionH relativeFrom="page">
                  <wp:posOffset>3198495</wp:posOffset>
                </wp:positionH>
                <wp:positionV relativeFrom="paragraph">
                  <wp:posOffset>219075</wp:posOffset>
                </wp:positionV>
                <wp:extent cx="133350" cy="133350"/>
                <wp:effectExtent l="0" t="0" r="0" b="0"/>
                <wp:wrapNone/>
                <wp:docPr id="43" name="Group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5037" y="345"/>
                          <a:chExt cx="210" cy="210"/>
                        </a:xfrm>
                      </wpg:grpSpPr>
                      <wps:wsp>
                        <wps:cNvPr id="44" name="Freeform 569"/>
                        <wps:cNvSpPr>
                          <a:spLocks/>
                        </wps:cNvSpPr>
                        <wps:spPr bwMode="auto">
                          <a:xfrm>
                            <a:off x="5048"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 name="Group 570"/>
                        <wpg:cNvGrpSpPr>
                          <a:grpSpLocks/>
                        </wpg:cNvGrpSpPr>
                        <wpg:grpSpPr bwMode="auto">
                          <a:xfrm>
                            <a:off x="5037" y="345"/>
                            <a:ext cx="210" cy="210"/>
                            <a:chOff x="5037" y="345"/>
                            <a:chExt cx="210" cy="210"/>
                          </a:xfrm>
                        </wpg:grpSpPr>
                        <wps:wsp>
                          <wps:cNvPr id="46" name="Freeform 571"/>
                          <wps:cNvSpPr>
                            <a:spLocks/>
                          </wps:cNvSpPr>
                          <wps:spPr bwMode="auto">
                            <a:xfrm>
                              <a:off x="5037"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572"/>
                          <wps:cNvSpPr>
                            <a:spLocks/>
                          </wps:cNvSpPr>
                          <wps:spPr bwMode="auto">
                            <a:xfrm>
                              <a:off x="5037"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B37EF7" id="Group 568" o:spid="_x0000_s1026" style="position:absolute;margin-left:251.85pt;margin-top:17.25pt;width:10.5pt;height:10.5pt;z-index:-251655168;mso-position-horizontal-relative:page" coordorigin="5037,34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" o:allowincell="f">
                <v:shape id="Freeform 569" o:spid="_x0000_s1027" style="position:absolute;left:5048;top:355;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LIw8UA&#10;AADbAAAADwAAAGRycy9kb3ducmV2LnhtbESPQWsCMRSE7wX/Q3hCbzWrSKurUaSoeOihVVnw9tg8&#10;N6ubl22S6vbfN4VCj8PMfMPMl51txI18qB0rGA4yEMSl0zVXCo6HzdMERIjIGhvHpOCbAiwXvYc5&#10;5trd+YNu+1iJBOGQowITY5tLGUpDFsPAtcTJOztvMSbpK6k93hPcNnKUZc/SYs1pwWBLr4bK6/7L&#10;Kthmo2K69tO3U3F6KS5DW5lP967UY79bzUBE6uJ/+K+90wrGY/j9kn6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wsjDxQAAANsAAAAPAAAAAAAAAAAAAAAAAJgCAABkcnMv&#10;ZG93bnJldi54bWxQSwUGAAAAAAQABAD1AAAAigM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70" o:spid="_x0000_s1028" style="position:absolute;left:5037;top:345;width:210;height:210" coordorigin="5037,345"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571" o:spid="_x0000_s1029" style="position:absolute;left:5037;top:34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1rkMYA&#10;AADbAAAADwAAAGRycy9kb3ducmV2LnhtbESP3WrCQBSE7wt9h+UUelc3SpWSuooI4g+oVFv08pA9&#10;JsHs2Zhdk9indwtCL4eZ+YYZjltTiJoql1tW0O1EIIgTq3NOFXzvZ28fIJxH1lhYJgU3cjAePT8N&#10;Mda24S+qdz4VAcIuRgWZ92UspUsyMug6tiQO3slWBn2QVSp1hU2Am0L2omggDeYcFjIsaZpRct5d&#10;jYLz8rJv3eFne5l3f9fHVd7vbUxfqdeXdvIJwlPr/8OP9kIreB/A35fwA+To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1rkMYAAADbAAAADwAAAAAAAAAAAAAAAACYAgAAZHJz&#10;L2Rvd25yZXYueG1sUEsFBgAAAAAEAAQA9QAAAIsD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572" o:spid="_x0000_s1030" style="position:absolute;left:5037;top:34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HOC8YA&#10;AADbAAAADwAAAGRycy9kb3ducmV2LnhtbESPQWvCQBSE74X+h+UJ3upG0SrRVUqhqIUqVUs9PrLP&#10;JJh9G7Nrkvrr3UKhx2FmvmFmi9YUoqbK5ZYV9HsRCOLE6pxTBYf929MEhPPIGgvLpOCHHCzmjw8z&#10;jLVt+JPqnU9FgLCLUUHmfRlL6ZKMDLqeLYmDd7KVQR9klUpdYRPgppCDKHqWBnMOCxmW9JpRct5d&#10;jYLz+rJv3ffX9rLs3z6O7/losDEjpbqd9mUKwlPr/8N/7ZVWMBzD75fwA+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8HOC8YAAADbAAAADwAAAAAAAAAAAAAAAACYAgAAZHJz&#10;L2Rvd25yZXYueG1sUEsFBgAAAAAEAAQA9QAAAIsD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Pr>
          <w:b/>
          <w:noProof/>
          <w:sz w:val="15"/>
          <w:szCs w:val="15"/>
        </w:rPr>
        <mc:AlternateContent>
          <mc:Choice Requires="wps">
            <w:drawing>
              <wp:anchor distT="0" distB="0" distL="114300" distR="114300" simplePos="0" relativeHeight="251662336" behindDoc="1" locked="0" layoutInCell="0" allowOverlap="1">
                <wp:simplePos x="0" y="0"/>
                <wp:positionH relativeFrom="page">
                  <wp:posOffset>534035</wp:posOffset>
                </wp:positionH>
                <wp:positionV relativeFrom="paragraph">
                  <wp:posOffset>163830</wp:posOffset>
                </wp:positionV>
                <wp:extent cx="1905000" cy="245745"/>
                <wp:effectExtent l="0" t="0" r="0" b="0"/>
                <wp:wrapNone/>
                <wp:docPr id="42" name="Freeform 5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245745"/>
                        </a:xfrm>
                        <a:custGeom>
                          <a:avLst/>
                          <a:gdLst>
                            <a:gd name="T0" fmla="*/ 0 w 3000"/>
                            <a:gd name="T1" fmla="*/ 386 h 387"/>
                            <a:gd name="T2" fmla="*/ 3000 w 3000"/>
                            <a:gd name="T3" fmla="*/ 386 h 387"/>
                            <a:gd name="T4" fmla="*/ 3000 w 3000"/>
                            <a:gd name="T5" fmla="*/ 0 h 387"/>
                            <a:gd name="T6" fmla="*/ 0 w 3000"/>
                            <a:gd name="T7" fmla="*/ 0 h 387"/>
                            <a:gd name="T8" fmla="*/ 0 w 3000"/>
                            <a:gd name="T9" fmla="*/ 386 h 387"/>
                          </a:gdLst>
                          <a:ahLst/>
                          <a:cxnLst>
                            <a:cxn ang="0">
                              <a:pos x="T0" y="T1"/>
                            </a:cxn>
                            <a:cxn ang="0">
                              <a:pos x="T2" y="T3"/>
                            </a:cxn>
                            <a:cxn ang="0">
                              <a:pos x="T4" y="T5"/>
                            </a:cxn>
                            <a:cxn ang="0">
                              <a:pos x="T6" y="T7"/>
                            </a:cxn>
                            <a:cxn ang="0">
                              <a:pos x="T8" y="T9"/>
                            </a:cxn>
                          </a:cxnLst>
                          <a:rect l="0" t="0" r="r" b="b"/>
                          <a:pathLst>
                            <a:path w="3000" h="387">
                              <a:moveTo>
                                <a:pt x="0" y="386"/>
                              </a:moveTo>
                              <a:lnTo>
                                <a:pt x="3000" y="386"/>
                              </a:lnTo>
                              <a:lnTo>
                                <a:pt x="3000" y="0"/>
                              </a:lnTo>
                              <a:lnTo>
                                <a:pt x="0" y="0"/>
                              </a:lnTo>
                              <a:lnTo>
                                <a:pt x="0" y="386"/>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F6683" id="Freeform 573" o:spid="_x0000_s1026" style="position:absolute;margin-left:42.05pt;margin-top:12.9pt;width:150pt;height:19.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00,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" o:allowincell="f" path="m,386r3000,l3000,,,,,386xe" filled="f" strokecolor="#808285" strokeweight=".25pt">
                <v:path arrowok="t" o:connecttype="custom" o:connectlocs="0,245110;1905000,245110;1905000,0;0,0;0,245110" o:connectangles="0,0,0,0,0"/>
                <w10:wrap anchorx="page"/>
              </v:shape>
            </w:pict>
          </mc:Fallback>
        </mc:AlternateContent>
      </w:r>
      <w:r w:rsidR="00A75D2E" w:rsidRPr="00A75D2E">
        <w:rPr>
          <w:b/>
          <w:color w:val="231F20"/>
          <w:sz w:val="15"/>
          <w:szCs w:val="15"/>
        </w:rPr>
        <w:t>Total Income</w:t>
      </w:r>
      <w:r w:rsidR="00A75D2E" w:rsidRPr="00A75D2E">
        <w:rPr>
          <w:b/>
          <w:w w:val="95"/>
          <w:sz w:val="15"/>
          <w:szCs w:val="15"/>
        </w:rPr>
        <w:tab/>
      </w:r>
    </w:p>
    <w:p w:rsidR="006A6658" w:rsidRPr="00A75D2E" w:rsidRDefault="006A6658">
      <w:pPr>
        <w:pStyle w:val="BodyText"/>
        <w:kinsoku w:val="0"/>
        <w:overflowPunct w:val="0"/>
        <w:spacing w:before="46"/>
        <w:ind w:left="261"/>
        <w:rPr>
          <w:b/>
          <w:color w:val="000000"/>
          <w:sz w:val="15"/>
          <w:szCs w:val="15"/>
        </w:rPr>
      </w:pPr>
      <w:r>
        <w:rPr>
          <w:rFonts w:ascii="Times New Roman" w:hAnsi="Times New Roman" w:cs="Times New Roman"/>
          <w:w w:val="95"/>
          <w:sz w:val="24"/>
          <w:szCs w:val="24"/>
        </w:rPr>
        <w:br w:type="column"/>
      </w:r>
      <w:r w:rsidR="00A75D2E" w:rsidRPr="00A75D2E">
        <w:rPr>
          <w:b/>
          <w:color w:val="231F20"/>
          <w:sz w:val="15"/>
          <w:szCs w:val="15"/>
        </w:rPr>
        <w:t>Household Size</w:t>
      </w:r>
    </w:p>
    <w:p w:rsidR="006A6658" w:rsidRDefault="006A6658">
      <w:pPr>
        <w:pStyle w:val="BodyText"/>
        <w:kinsoku w:val="0"/>
        <w:overflowPunct w:val="0"/>
        <w:spacing w:before="0"/>
        <w:ind w:left="0"/>
        <w:rPr>
          <w:sz w:val="18"/>
          <w:szCs w:val="18"/>
        </w:rPr>
      </w:pPr>
      <w:r>
        <w:rPr>
          <w:rFonts w:ascii="Times New Roman" w:hAnsi="Times New Roman" w:cs="Times New Roman"/>
          <w:sz w:val="24"/>
          <w:szCs w:val="24"/>
        </w:rPr>
        <w:br w:type="column"/>
      </w:r>
    </w:p>
    <w:p w:rsidR="006A6658" w:rsidRDefault="00543B60">
      <w:pPr>
        <w:pStyle w:val="BodyText"/>
        <w:kinsoku w:val="0"/>
        <w:overflowPunct w:val="0"/>
        <w:spacing w:before="118"/>
        <w:ind w:left="261"/>
        <w:rPr>
          <w:color w:val="000000"/>
          <w:sz w:val="18"/>
          <w:szCs w:val="18"/>
        </w:rPr>
      </w:pPr>
      <w:r>
        <w:rPr>
          <w:noProof/>
        </w:rPr>
        <mc:AlternateContent>
          <mc:Choice Requires="wps">
            <w:drawing>
              <wp:anchor distT="0" distB="0" distL="114300" distR="114300" simplePos="0" relativeHeight="251663360" behindDoc="1" locked="0" layoutInCell="0" allowOverlap="1">
                <wp:simplePos x="0" y="0"/>
                <wp:positionH relativeFrom="page">
                  <wp:posOffset>6073140</wp:posOffset>
                </wp:positionH>
                <wp:positionV relativeFrom="paragraph">
                  <wp:posOffset>54610</wp:posOffset>
                </wp:positionV>
                <wp:extent cx="155575" cy="155575"/>
                <wp:effectExtent l="0" t="0" r="0" b="0"/>
                <wp:wrapNone/>
                <wp:docPr id="41" name="Freeform 5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575" cy="155575"/>
                        </a:xfrm>
                        <a:custGeom>
                          <a:avLst/>
                          <a:gdLst>
                            <a:gd name="T0" fmla="*/ 244 w 245"/>
                            <a:gd name="T1" fmla="*/ 244 h 245"/>
                            <a:gd name="T2" fmla="*/ 0 w 245"/>
                            <a:gd name="T3" fmla="*/ 244 h 245"/>
                            <a:gd name="T4" fmla="*/ 0 w 245"/>
                            <a:gd name="T5" fmla="*/ 0 h 245"/>
                            <a:gd name="T6" fmla="*/ 244 w 245"/>
                            <a:gd name="T7" fmla="*/ 0 h 245"/>
                            <a:gd name="T8" fmla="*/ 244 w 245"/>
                            <a:gd name="T9" fmla="*/ 244 h 245"/>
                          </a:gdLst>
                          <a:ahLst/>
                          <a:cxnLst>
                            <a:cxn ang="0">
                              <a:pos x="T0" y="T1"/>
                            </a:cxn>
                            <a:cxn ang="0">
                              <a:pos x="T2" y="T3"/>
                            </a:cxn>
                            <a:cxn ang="0">
                              <a:pos x="T4" y="T5"/>
                            </a:cxn>
                            <a:cxn ang="0">
                              <a:pos x="T6" y="T7"/>
                            </a:cxn>
                            <a:cxn ang="0">
                              <a:pos x="T8" y="T9"/>
                            </a:cxn>
                          </a:cxnLst>
                          <a:rect l="0" t="0" r="r" b="b"/>
                          <a:pathLst>
                            <a:path w="245" h="245">
                              <a:moveTo>
                                <a:pt x="244" y="244"/>
                              </a:moveTo>
                              <a:lnTo>
                                <a:pt x="0" y="244"/>
                              </a:lnTo>
                              <a:lnTo>
                                <a:pt x="0" y="0"/>
                              </a:lnTo>
                              <a:lnTo>
                                <a:pt x="244" y="0"/>
                              </a:lnTo>
                              <a:lnTo>
                                <a:pt x="244" y="244"/>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59602" id="Freeform 574" o:spid="_x0000_s1026" style="position:absolute;margin-left:478.2pt;margin-top:4.3pt;width:12.25pt;height:12.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" o:allowincell="f" path="m244,244l,244,,,244,r,244xe" filled="f" strokecolor="#999998" strokeweight="1pt">
                <v:path arrowok="t" o:connecttype="custom" o:connectlocs="154940,154940;0,154940;0,0;154940,0;154940,154940" o:connectangles="0,0,0,0,0"/>
                <w10:wrap anchorx="page"/>
              </v:shape>
            </w:pict>
          </mc:Fallback>
        </mc:AlternateContent>
      </w:r>
      <w:r>
        <w:rPr>
          <w:noProof/>
        </w:rPr>
        <mc:AlternateContent>
          <mc:Choice Requires="wpg">
            <w:drawing>
              <wp:anchor distT="0" distB="0" distL="114300" distR="114300" simplePos="0" relativeHeight="251664384" behindDoc="1" locked="0" layoutInCell="0" allowOverlap="1">
                <wp:simplePos x="0" y="0"/>
                <wp:positionH relativeFrom="page">
                  <wp:posOffset>6754495</wp:posOffset>
                </wp:positionH>
                <wp:positionV relativeFrom="paragraph">
                  <wp:posOffset>69850</wp:posOffset>
                </wp:positionV>
                <wp:extent cx="137160" cy="137795"/>
                <wp:effectExtent l="0" t="0" r="0" b="0"/>
                <wp:wrapNone/>
                <wp:docPr id="34" name="Group 5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795"/>
                          <a:chOff x="10637" y="110"/>
                          <a:chExt cx="216" cy="217"/>
                        </a:xfrm>
                      </wpg:grpSpPr>
                      <wps:wsp>
                        <wps:cNvPr id="35" name="Freeform 576"/>
                        <wps:cNvSpPr>
                          <a:spLocks/>
                        </wps:cNvSpPr>
                        <wps:spPr bwMode="auto">
                          <a:xfrm>
                            <a:off x="10652" y="120"/>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 name="Group 577"/>
                        <wpg:cNvGrpSpPr>
                          <a:grpSpLocks/>
                        </wpg:cNvGrpSpPr>
                        <wpg:grpSpPr bwMode="auto">
                          <a:xfrm>
                            <a:off x="10641" y="110"/>
                            <a:ext cx="210" cy="210"/>
                            <a:chOff x="10641" y="110"/>
                            <a:chExt cx="210" cy="210"/>
                          </a:xfrm>
                        </wpg:grpSpPr>
                        <wps:wsp>
                          <wps:cNvPr id="37" name="Freeform 578"/>
                          <wps:cNvSpPr>
                            <a:spLocks/>
                          </wps:cNvSpPr>
                          <wps:spPr bwMode="auto">
                            <a:xfrm>
                              <a:off x="10641" y="110"/>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579"/>
                          <wps:cNvSpPr>
                            <a:spLocks/>
                          </wps:cNvSpPr>
                          <wps:spPr bwMode="auto">
                            <a:xfrm>
                              <a:off x="10641" y="110"/>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 name="Freeform 580"/>
                        <wps:cNvSpPr>
                          <a:spLocks/>
                        </wps:cNvSpPr>
                        <wps:spPr bwMode="auto">
                          <a:xfrm>
                            <a:off x="10637"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581"/>
                        <wps:cNvSpPr>
                          <a:spLocks/>
                        </wps:cNvSpPr>
                        <wps:spPr bwMode="auto">
                          <a:xfrm>
                            <a:off x="10648"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D2546E" id="Group 575" o:spid="_x0000_s1026" style="position:absolute;margin-left:531.85pt;margin-top:5.5pt;width:10.8pt;height:10.85pt;z-index:-251652096;mso-position-horizontal-relative:page" coordorigin="10637,110" coordsize="216,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" o:allowincell="f">
                <v:shape id="Freeform 576" o:spid="_x0000_s1027" style="position:absolute;left:10652;top:120;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geJcYA&#10;AADbAAAADwAAAGRycy9kb3ducmV2LnhtbESPQUsDMRSE70L/Q3gFbzbbFavdNl1KUfHgQass9PbY&#10;vG623bysSWzXf28KgsdhZr5hluVgO3EiH1rHCqaTDARx7XTLjYLPj6ebBxAhImvsHJOCHwpQrkZX&#10;Syy0O/M7nbaxEQnCoUAFJsa+kDLUhiyGieuJk7d33mJM0jdSezwnuO1knmUzabHltGCwp42h+rj9&#10;tgqes7yaP/r5667a3VeHqW3Ml3tT6no8rBcgIg3xP/zXftEKbu/g8iX9AL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geJcYAAADbAAAADwAAAAAAAAAAAAAAAACYAgAAZHJz&#10;L2Rvd25yZXYueG1sUEsFBgAAAAAEAAQA9QAAAIsD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77" o:spid="_x0000_s1028" style="position:absolute;left:10641;top:110;width:210;height:210" coordorigin="10641,110"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578" o:spid="_x0000_s1029" style="position:absolute;left:10641;top:110;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e9dsYA&#10;AADbAAAADwAAAGRycy9kb3ducmV2LnhtbESPQWvCQBSE74X+h+UJ3upGxSrRVUqhqIUqVUs9PrLP&#10;JJh9G7Nrkvrr3UKhx2FmvmFmi9YUoqbK5ZYV9HsRCOLE6pxTBYf929MEhPPIGgvLpOCHHCzmjw8z&#10;jLVt+JPqnU9FgLCLUUHmfRlL6ZKMDLqeLYmDd7KVQR9klUpdYRPgppCDKHqWBnMOCxmW9JpRct5d&#10;jYLz+rJv3ffX9rLs3z6O7/losDEjpbqd9mUKwlPr/8N/7ZVWMBzD75fwA+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8e9dsYAAADbAAAADwAAAAAAAAAAAAAAAACYAgAAZHJz&#10;L2Rvd25yZXYueG1sUEsFBgAAAAAEAAQA9QAAAIsDA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579" o:spid="_x0000_s1030" style="position:absolute;left:10641;top:110;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gpBMIA&#10;AADbAAAADwAAAGRycy9kb3ducmV2LnhtbERPy4rCMBTdC/MP4Q6401RFGapRBkF8gMroiC4vzZ22&#10;2NzUJmr1681CmOXhvEeT2hTiRpXLLSvotCMQxInVOacKfvez1hcI55E1FpZJwYMcTMYfjRHG2t75&#10;h247n4oQwi5GBZn3ZSylSzIy6Nq2JA7cn60M+gCrVOoK7yHcFLIbRQNpMOfQkGFJ04yS8+5qFJyX&#10;l33tjoftZd55rk+rvN/dmL5Szc/6ewjCU+3/xW/3QivohbHhS/gBc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WCkEwgAAANsAAAAPAAAAAAAAAAAAAAAAAJgCAABkcnMvZG93&#10;bnJldi54bWxQSwUGAAAAAAQABAD1AAAAhwM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580" o:spid="_x0000_s1031" style="position:absolute;left:10637;top:112;width:216;height:214;visibility:visible;mso-wrap-style:square;v-text-anchor:top" coordsize="216,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bsq8EA&#10;AADbAAAADwAAAGRycy9kb3ducmV2LnhtbESPQYvCMBSE74L/ITzBm6YqLFqNIoIg6GVdQY/P5tlU&#10;m5fSRFv/vVlY2OMwM98wi1VrS/Gi2heOFYyGCQjizOmCcwWnn+1gCsIHZI2lY1LwJg+rZbezwFS7&#10;hr/pdQy5iBD2KSowIVSplD4zZNEPXUUcvZurLYYo61zqGpsIt6UcJ8mXtFhwXDBY0cZQ9jg+rYJt&#10;k939/aDd1POl1Ha2N+dwVarfa9dzEIHa8B/+a++0gskMfr/EHyC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W7KvBAAAA2wAAAA8AAAAAAAAAAAAAAAAAmAIAAGRycy9kb3du&#10;cmV2LnhtbFBLBQYAAAAABAAEAPUAAACGAw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581" o:spid="_x0000_s1032" style="position:absolute;left:10648;top:123;width:195;height:193;visibility:visible;mso-wrap-style:square;v-text-anchor:top" coordsize="195,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G947sA&#10;AADbAAAADwAAAGRycy9kb3ducmV2LnhtbERPyQrCMBC9C/5DGMGbpoqKVKNIcbu6fMDQTBdsJrWJ&#10;Wv16cxA8Pt6+XLemEk9qXGlZwWgYgSBOrS45V3C97AZzEM4ja6wsk4I3OVivup0lxtq++ETPs89F&#10;CGEXo4LC+zqW0qUFGXRDWxMHLrONQR9gk0vd4CuEm0qOo2gmDZYcGgqsKSkovZ0fRkH62CT3XZYd&#10;Pp/kvd1PNSYjeVeq32s3CxCeWv8X/9xHrWAS1ocv4QfI1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VhveO7AAAA2wAAAA8AAAAAAAAAAAAAAAAAmAIAAGRycy9kb3ducmV2Lnht&#10;bFBLBQYAAAAABAAEAPUAAACAAw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w10:wrap anchorx="page"/>
              </v:group>
            </w:pict>
          </mc:Fallback>
        </mc:AlternateContent>
      </w:r>
      <w:r>
        <w:rPr>
          <w:noProof/>
        </w:rPr>
        <mc:AlternateContent>
          <mc:Choice Requires="wpg">
            <w:drawing>
              <wp:anchor distT="0" distB="0" distL="114300" distR="114300" simplePos="0" relativeHeight="251665408" behindDoc="1" locked="0" layoutInCell="0" allowOverlap="1">
                <wp:simplePos x="0" y="0"/>
                <wp:positionH relativeFrom="page">
                  <wp:posOffset>7039610</wp:posOffset>
                </wp:positionH>
                <wp:positionV relativeFrom="paragraph">
                  <wp:posOffset>69850</wp:posOffset>
                </wp:positionV>
                <wp:extent cx="137160" cy="137795"/>
                <wp:effectExtent l="0" t="0" r="0" b="0"/>
                <wp:wrapNone/>
                <wp:docPr id="27" name="Group 5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795"/>
                          <a:chOff x="11086" y="110"/>
                          <a:chExt cx="216" cy="217"/>
                        </a:xfrm>
                      </wpg:grpSpPr>
                      <wps:wsp>
                        <wps:cNvPr id="28" name="Freeform 583"/>
                        <wps:cNvSpPr>
                          <a:spLocks/>
                        </wps:cNvSpPr>
                        <wps:spPr bwMode="auto">
                          <a:xfrm>
                            <a:off x="11099" y="120"/>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 name="Group 584"/>
                        <wpg:cNvGrpSpPr>
                          <a:grpSpLocks/>
                        </wpg:cNvGrpSpPr>
                        <wpg:grpSpPr bwMode="auto">
                          <a:xfrm>
                            <a:off x="11088" y="110"/>
                            <a:ext cx="210" cy="210"/>
                            <a:chOff x="11088" y="110"/>
                            <a:chExt cx="210" cy="210"/>
                          </a:xfrm>
                        </wpg:grpSpPr>
                        <wps:wsp>
                          <wps:cNvPr id="30" name="Freeform 585"/>
                          <wps:cNvSpPr>
                            <a:spLocks/>
                          </wps:cNvSpPr>
                          <wps:spPr bwMode="auto">
                            <a:xfrm>
                              <a:off x="11088" y="110"/>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586"/>
                          <wps:cNvSpPr>
                            <a:spLocks/>
                          </wps:cNvSpPr>
                          <wps:spPr bwMode="auto">
                            <a:xfrm>
                              <a:off x="11088" y="110"/>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 name="Freeform 587"/>
                        <wps:cNvSpPr>
                          <a:spLocks/>
                        </wps:cNvSpPr>
                        <wps:spPr bwMode="auto">
                          <a:xfrm>
                            <a:off x="11086"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588"/>
                        <wps:cNvSpPr>
                          <a:spLocks/>
                        </wps:cNvSpPr>
                        <wps:spPr bwMode="auto">
                          <a:xfrm>
                            <a:off x="11097"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1EB8C0" id="Group 582" o:spid="_x0000_s1026" style="position:absolute;margin-left:554.3pt;margin-top:5.5pt;width:10.8pt;height:10.85pt;z-index:-251651072;mso-position-horizontal-relative:page" coordorigin="11086,110" coordsize="216,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" o:allowincell="f">
                <v:shape id="Freeform 583" o:spid="_x0000_s1027" style="position:absolute;left:11099;top:120;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AnZsIA&#10;AADbAAAADwAAAGRycy9kb3ducmV2LnhtbERPPW/CMBDdK/EfrEPqVhwytCVgEEIFdejQAorEdoqP&#10;OBCfU9uF8O/xUInx6X3PFr1txYV8aBwrGI8yEMSV0w3XCva79cs7iBCRNbaOScGNAizmg6cZFtpd&#10;+Ycu21iLFMKhQAUmxq6QMlSGLIaR64gTd3TeYkzQ11J7vKZw28o8y16lxYZTg8GOVoaq8/bPKthk&#10;eTn58JOvQ3l4K09jW5tf963U87BfTkFE6uND/O/+1AryNDZ9ST9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UCdmwgAAANsAAAAPAAAAAAAAAAAAAAAAAJgCAABkcnMvZG93&#10;bnJldi54bWxQSwUGAAAAAAQABAD1AAAAhwM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84" o:spid="_x0000_s1028" style="position:absolute;left:11088;top:110;width:210;height:210" coordorigin="11088,110"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585" o:spid="_x0000_s1029" style="position:absolute;left:11088;top:110;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4lAsIA&#10;AADbAAAADwAAAGRycy9kb3ducmV2LnhtbERPy4rCMBTdC/MP4Q6401RFGapRBkF8gMroiC4vzZ22&#10;2NzUJmr1681CmOXhvEeT2hTiRpXLLSvotCMQxInVOacKfvez1hcI55E1FpZJwYMcTMYfjRHG2t75&#10;h247n4oQwi5GBZn3ZSylSzIy6Nq2JA7cn60M+gCrVOoK7yHcFLIbRQNpMOfQkGFJ04yS8+5qFJyX&#10;l33tjoftZd55rk+rvN/dmL5Szc/6ewjCU+3/xW/3QivohfXhS/gBc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LiUCwgAAANsAAAAPAAAAAAAAAAAAAAAAAJgCAABkcnMvZG93&#10;bnJldi54bWxQSwUGAAAAAAQABAD1AAAAhwM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586" o:spid="_x0000_s1030" style="position:absolute;left:11088;top:110;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KAmcYA&#10;AADbAAAADwAAAGRycy9kb3ducmV2LnhtbESPQWvCQBSE70L/w/KE3nQTiyKpq0ihtBVqqbbU4yP7&#10;TILZtzG7JtFf3xUEj8PMfMPMFp0pRUO1KywriIcRCOLU6oIzBT/b18EUhPPIGkvLpOBMDhbzh94M&#10;E21b/qZm4zMRIOwSVJB7XyVSujQng25oK+Lg7W1t0AdZZ1LX2Aa4KeUoiibSYMFhIceKXnJKD5uT&#10;UXD4OG479/f7dXyLL5+7VTEerc1Yqcd+t3wG4anz9/Ct/a4VPMVw/RJ+g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2KAmcYAAADbAAAADwAAAAAAAAAAAAAAAACYAgAAZHJz&#10;L2Rvd25yZXYueG1sUEsFBgAAAAAEAAQA9QAAAIsDA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587" o:spid="_x0000_s1031" style="position:absolute;left:11086;top:112;width:216;height:214;visibility:visible;mso-wrap-style:square;v-text-anchor:top" coordsize="216,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J+2sEA&#10;AADbAAAADwAAAGRycy9kb3ducmV2LnhtbESPT4vCMBTE74LfITxhb5qqIFqNIoKw4F78A3p8Ns+m&#10;2ryUJmu7334jCB6HmfkNs1i1thRPqn3hWMFwkIAgzpwuOFdwOm77UxA+IGssHZOCP/KwWnY7C0y1&#10;a3hPz0PIRYSwT1GBCaFKpfSZIYt+4Cri6N1cbTFEWedS19hEuC3lKEkm0mLBccFgRRtD2ePwaxVs&#10;m+zu7z/aTT1fSm1nO3MOV6W+eu16DiJQGz7hd/tbKxiP4PUl/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1yftrBAAAA2wAAAA8AAAAAAAAAAAAAAAAAmAIAAGRycy9kb3du&#10;cmV2LnhtbFBLBQYAAAAABAAEAPUAAACGAw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588" o:spid="_x0000_s1032" style="position:absolute;left:11097;top:123;width:195;height:193;visibility:visible;mso-wrap-style:square;v-text-anchor:top" coordsize="195,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VQ6cIA&#10;AADbAAAADwAAAGRycy9kb3ducmV2LnhtbESPW4vCMBSE3wX/QzgLvmmq4iLVtEjxsq9efsChOb2w&#10;zUltolZ//UYQ9nGYmW+YddqbRtypc7VlBdNJBII4t7rmUsHlvBsvQTiPrLGxTAqe5CBNhoM1xto+&#10;+Ej3ky9FgLCLUUHlfRtL6fKKDLqJbYmDV9jOoA+yK6Xu8BHgppGzKPqWBmsOCxW2lFWU/55uRkF+&#10;22TXXVEcXq/sud0vNGZTeVVq9NVvViA89f4//Gn/aAXzOby/hB8gk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tVDpwgAAANsAAAAPAAAAAAAAAAAAAAAAAJgCAABkcnMvZG93&#10;bnJldi54bWxQSwUGAAAAAAQABAD1AAAAhwM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w10:wrap anchorx="page"/>
              </v:group>
            </w:pict>
          </mc:Fallback>
        </mc:AlternateContent>
      </w:r>
      <w:r>
        <w:rPr>
          <w:noProof/>
        </w:rPr>
        <mc:AlternateContent>
          <mc:Choice Requires="wpg">
            <w:drawing>
              <wp:anchor distT="0" distB="0" distL="114300" distR="114300" simplePos="0" relativeHeight="251666432" behindDoc="1" locked="0" layoutInCell="0" allowOverlap="1">
                <wp:simplePos x="0" y="0"/>
                <wp:positionH relativeFrom="page">
                  <wp:posOffset>7338060</wp:posOffset>
                </wp:positionH>
                <wp:positionV relativeFrom="paragraph">
                  <wp:posOffset>71120</wp:posOffset>
                </wp:positionV>
                <wp:extent cx="137160" cy="136525"/>
                <wp:effectExtent l="0" t="0" r="0" b="0"/>
                <wp:wrapNone/>
                <wp:docPr id="20" name="Group 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6525"/>
                          <a:chOff x="11556" y="112"/>
                          <a:chExt cx="216" cy="215"/>
                        </a:xfrm>
                      </wpg:grpSpPr>
                      <wps:wsp>
                        <wps:cNvPr id="21" name="Freeform 590"/>
                        <wps:cNvSpPr>
                          <a:spLocks/>
                        </wps:cNvSpPr>
                        <wps:spPr bwMode="auto">
                          <a:xfrm>
                            <a:off x="11570" y="123"/>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 name="Group 591"/>
                        <wpg:cNvGrpSpPr>
                          <a:grpSpLocks/>
                        </wpg:cNvGrpSpPr>
                        <wpg:grpSpPr bwMode="auto">
                          <a:xfrm>
                            <a:off x="11559" y="113"/>
                            <a:ext cx="210" cy="210"/>
                            <a:chOff x="11559" y="113"/>
                            <a:chExt cx="210" cy="210"/>
                          </a:xfrm>
                        </wpg:grpSpPr>
                        <wps:wsp>
                          <wps:cNvPr id="23" name="Freeform 592"/>
                          <wps:cNvSpPr>
                            <a:spLocks/>
                          </wps:cNvSpPr>
                          <wps:spPr bwMode="auto">
                            <a:xfrm>
                              <a:off x="11559" y="113"/>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593"/>
                          <wps:cNvSpPr>
                            <a:spLocks/>
                          </wps:cNvSpPr>
                          <wps:spPr bwMode="auto">
                            <a:xfrm>
                              <a:off x="11559" y="113"/>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5" name="Freeform 594"/>
                        <wps:cNvSpPr>
                          <a:spLocks/>
                        </wps:cNvSpPr>
                        <wps:spPr bwMode="auto">
                          <a:xfrm>
                            <a:off x="11556"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595"/>
                        <wps:cNvSpPr>
                          <a:spLocks/>
                        </wps:cNvSpPr>
                        <wps:spPr bwMode="auto">
                          <a:xfrm>
                            <a:off x="11567"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B4F961" id="Group 589" o:spid="_x0000_s1026" style="position:absolute;margin-left:577.8pt;margin-top:5.6pt;width:10.8pt;height:10.75pt;z-index:-251650048;mso-position-horizontal-relative:page" coordorigin="11556,112" coordsize="216,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" o:allowincell="f">
                <v:shape id="Freeform 590" o:spid="_x0000_s1027" style="position:absolute;left:11570;top:123;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qO+8UA&#10;AADbAAAADwAAAGRycy9kb3ducmV2LnhtbESPQWsCMRSE7wX/Q3hCbzW7e7B1axQRlR56sLYseHts&#10;XjdbNy9rkur235tCocdhZr5h5svBduJCPrSOFeSTDARx7XTLjYKP9+3DE4gQkTV2jknBDwVYLkZ3&#10;cyy1u/IbXQ6xEQnCoUQFJsa+lDLUhiyGieuJk/fpvMWYpG+k9nhNcNvJIsum0mLLacFgT2tD9enw&#10;bRXssqKabfzs9VgdH6uv3Dbm7PZK3Y+H1TOISEP8D/+1X7SCIoffL+k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o77xQAAANsAAAAPAAAAAAAAAAAAAAAAAJgCAABkcnMv&#10;ZG93bnJldi54bWxQSwUGAAAAAAQABAD1AAAAigM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91" o:spid="_x0000_s1028" style="position:absolute;left:11559;top:113;width:210;height:210" coordorigin="11559,113"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592" o:spid="_x0000_s1029" style="position:absolute;left:11559;top:113;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UtqMYA&#10;AADbAAAADwAAAGRycy9kb3ducmV2LnhtbESP3WrCQBSE7wu+w3IE7+rGiEWiq4hQqoIt9Qe9PGSP&#10;STB7NmZXTfv0bqHg5TAz3zDjaWNKcaPaFZYV9LoRCOLU6oIzBbvt++sQhPPIGkvLpOCHHEwnrZcx&#10;Jtre+ZtuG5+JAGGXoILc+yqR0qU5GXRdWxEH72Rrgz7IOpO6xnuAm1LGUfQmDRYcFnKsaJ5Tet5c&#10;jYLz8rJt3GH/dfno/a6Pq2IQf5qBUp12MxuB8NT4Z/i/vdAK4j78fQk/QE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UtqMYAAADbAAAADwAAAAAAAAAAAAAAAACYAgAAZHJz&#10;L2Rvd25yZXYueG1sUEsFBgAAAAAEAAQA9QAAAIsDA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593" o:spid="_x0000_s1030" style="position:absolute;left:11559;top:113;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y13MYA&#10;AADbAAAADwAAAGRycy9kb3ducmV2LnhtbESP3WrCQBSE7wu+w3IE7+rGoEWiq4hQqoIt9Qe9PGSP&#10;STB7NmZXTfv0bqHg5TAz3zDjaWNKcaPaFZYV9LoRCOLU6oIzBbvt++sQhPPIGkvLpOCHHEwnrZcx&#10;Jtre+ZtuG5+JAGGXoILc+yqR0qU5GXRdWxEH72Rrgz7IOpO6xnuAm1LGUfQmDRYcFnKsaJ5Tet5c&#10;jYLz8rJt3GH/dfno/a6Pq2IQf5qBUp12MxuB8NT4Z/i/vdAK4j78fQk/QE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y13MYAAADbAAAADwAAAAAAAAAAAAAAAACYAgAAZHJz&#10;L2Rvd25yZXYueG1sUEsFBgAAAAAEAAQA9QAAAIsDA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594" o:spid="_x0000_s1031" style="position:absolute;left:11556;top:112;width:216;height:214;visibility:visible;mso-wrap-style:square;v-text-anchor:top" coordsize="216,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Jwc8EA&#10;AADbAAAADwAAAGRycy9kb3ducmV2LnhtbESPT4vCMBTE74LfITxhb5oqKFqNIoKw4F78A3p8Ns+m&#10;2ryUJmu7334jCB6HmfkNs1i1thRPqn3hWMFwkIAgzpwuOFdwOm77UxA+IGssHZOCP/KwWnY7C0y1&#10;a3hPz0PIRYSwT1GBCaFKpfSZIYt+4Cri6N1cbTFEWedS19hEuC3lKEkm0mLBccFgRRtD2ePwaxVs&#10;m+zu7z/aTT1fSm1nO3MOV6W+eu16DiJQGz7hd/tbKxiN4fUl/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CcHPBAAAA2wAAAA8AAAAAAAAAAAAAAAAAmAIAAGRycy9kb3du&#10;cmV2LnhtbFBLBQYAAAAABAAEAPUAAACGAw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595" o:spid="_x0000_s1032" style="position:absolute;left:11567;top:123;width:195;height:193;visibility:visible;mso-wrap-style:square;v-text-anchor:top" coordsize="195,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tlrL4A&#10;AADbAAAADwAAAGRycy9kb3ducmV2LnhtbESP2wrCMBBE3wX/Iazgm6YKilSjSPH26uUDlmZ7wWZT&#10;m6jVrzeC4OMwM2eYxao1lXhQ40rLCkbDCARxanXJuYLLeTuYgXAeWWNlmRS8yMFq2e0sMNb2yUd6&#10;nHwuAoRdjAoK7+tYSpcWZNANbU0cvMw2Bn2QTS51g88AN5UcR9FUGiw5LBRYU1JQej3djYL0vk5u&#10;2yzbv9/Ja7ObaExG8qZUv9eu5yA8tf4f/rUPWsF4Ct8v4Qf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gbZay+AAAA2wAAAA8AAAAAAAAAAAAAAAAAmAIAAGRycy9kb3ducmV2&#10;LnhtbFBLBQYAAAAABAAEAPUAAACDAw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w10:wrap anchorx="page"/>
              </v:group>
            </w:pict>
          </mc:Fallback>
        </mc:AlternateContent>
      </w:r>
      <w:r>
        <w:rPr>
          <w:noProof/>
        </w:rPr>
        <mc:AlternateContent>
          <mc:Choice Requires="wps">
            <w:drawing>
              <wp:anchor distT="0" distB="0" distL="114300" distR="114300" simplePos="0" relativeHeight="251624448" behindDoc="0" locked="0" layoutInCell="0" allowOverlap="1">
                <wp:simplePos x="0" y="0"/>
                <wp:positionH relativeFrom="page">
                  <wp:posOffset>6659245</wp:posOffset>
                </wp:positionH>
                <wp:positionV relativeFrom="paragraph">
                  <wp:posOffset>-125730</wp:posOffset>
                </wp:positionV>
                <wp:extent cx="899160" cy="398780"/>
                <wp:effectExtent l="0" t="0" r="0" b="0"/>
                <wp:wrapNone/>
                <wp:docPr id="19"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tblGrid>
                            <w:tr w:rsidR="006A6658" w:rsidRPr="005B4C3E"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rsidR="006A6658" w:rsidRPr="005B4C3E" w:rsidRDefault="006A6658">
                                  <w:pPr>
                                    <w:pStyle w:val="TableParagraph"/>
                                    <w:kinsoku w:val="0"/>
                                    <w:overflowPunct w:val="0"/>
                                    <w:spacing w:before="51"/>
                                    <w:ind w:left="142"/>
                                  </w:pPr>
                                  <w:r w:rsidRPr="005B4C3E">
                                    <w:rPr>
                                      <w:rFonts w:ascii="Arial Narrow" w:hAnsi="Arial Narrow" w:cs="Arial Narrow"/>
                                      <w:color w:val="231F20"/>
                                      <w:spacing w:val="-2"/>
                                      <w:sz w:val="11"/>
                                      <w:szCs w:val="11"/>
                                    </w:rPr>
                                    <w:t>Free</w:t>
                                  </w:r>
                                </w:p>
                              </w:tc>
                              <w:tc>
                                <w:tcPr>
                                  <w:tcW w:w="482"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TableParagraph"/>
                                    <w:kinsoku w:val="0"/>
                                    <w:overflowPunct w:val="0"/>
                                    <w:spacing w:before="51"/>
                                    <w:ind w:left="40"/>
                                  </w:pPr>
                                  <w:r w:rsidRPr="005B4C3E">
                                    <w:rPr>
                                      <w:rFonts w:ascii="Arial Narrow" w:hAnsi="Arial Narrow" w:cs="Arial Narrow"/>
                                      <w:color w:val="231F20"/>
                                      <w:spacing w:val="-2"/>
                                      <w:sz w:val="11"/>
                                      <w:szCs w:val="11"/>
                                    </w:rPr>
                                    <w:t>Reduced</w:t>
                                  </w:r>
                                </w:p>
                              </w:tc>
                              <w:tc>
                                <w:tcPr>
                                  <w:tcW w:w="468"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TableParagraph"/>
                                    <w:kinsoku w:val="0"/>
                                    <w:overflowPunct w:val="0"/>
                                    <w:spacing w:before="51"/>
                                    <w:ind w:left="74"/>
                                  </w:pPr>
                                  <w:r w:rsidRPr="005B4C3E">
                                    <w:rPr>
                                      <w:rFonts w:ascii="Arial Narrow" w:hAnsi="Arial Narrow" w:cs="Arial Narrow"/>
                                      <w:color w:val="231F20"/>
                                      <w:spacing w:val="-2"/>
                                      <w:sz w:val="11"/>
                                      <w:szCs w:val="11"/>
                                    </w:rPr>
                                    <w:t>Denied</w:t>
                                  </w:r>
                                </w:p>
                              </w:tc>
                            </w:tr>
                            <w:tr w:rsidR="006A6658" w:rsidRPr="005B4C3E">
                              <w:trPr>
                                <w:trHeight w:hRule="exact" w:val="382"/>
                              </w:trPr>
                              <w:tc>
                                <w:tcPr>
                                  <w:tcW w:w="1408" w:type="dxa"/>
                                  <w:gridSpan w:val="3"/>
                                  <w:tcBorders>
                                    <w:top w:val="single" w:sz="2" w:space="0" w:color="808285"/>
                                    <w:left w:val="single" w:sz="2" w:space="0" w:color="808285"/>
                                    <w:bottom w:val="single" w:sz="2" w:space="0" w:color="808285"/>
                                    <w:right w:val="single" w:sz="2" w:space="0" w:color="808285"/>
                                  </w:tcBorders>
                                </w:tcPr>
                                <w:p w:rsidR="006A6658" w:rsidRPr="005B4C3E" w:rsidRDefault="006A6658"/>
                              </w:tc>
                            </w:tr>
                          </w:tbl>
                          <w:p w:rsidR="006A6658" w:rsidRDefault="006A6658">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6" o:spid="_x0000_s1078" type="#_x0000_t202" style="position:absolute;left:0;text-align:left;margin-left:524.35pt;margin-top:-9.9pt;width:70.8pt;height:31.4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8Nusw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tblGrid>
                      <w:tr w:rsidR="006A6658" w:rsidRPr="005B4C3E"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rsidR="006A6658" w:rsidRPr="005B4C3E" w:rsidRDefault="006A6658">
                            <w:pPr>
                              <w:pStyle w:val="TableParagraph"/>
                              <w:kinsoku w:val="0"/>
                              <w:overflowPunct w:val="0"/>
                              <w:spacing w:before="51"/>
                              <w:ind w:left="142"/>
                            </w:pPr>
                            <w:r w:rsidRPr="005B4C3E">
                              <w:rPr>
                                <w:rFonts w:ascii="Arial Narrow" w:hAnsi="Arial Narrow" w:cs="Arial Narrow"/>
                                <w:color w:val="231F20"/>
                                <w:spacing w:val="-2"/>
                                <w:sz w:val="11"/>
                                <w:szCs w:val="11"/>
                              </w:rPr>
                              <w:t>Free</w:t>
                            </w:r>
                          </w:p>
                        </w:tc>
                        <w:tc>
                          <w:tcPr>
                            <w:tcW w:w="482"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TableParagraph"/>
                              <w:kinsoku w:val="0"/>
                              <w:overflowPunct w:val="0"/>
                              <w:spacing w:before="51"/>
                              <w:ind w:left="40"/>
                            </w:pPr>
                            <w:r w:rsidRPr="005B4C3E">
                              <w:rPr>
                                <w:rFonts w:ascii="Arial Narrow" w:hAnsi="Arial Narrow" w:cs="Arial Narrow"/>
                                <w:color w:val="231F20"/>
                                <w:spacing w:val="-2"/>
                                <w:sz w:val="11"/>
                                <w:szCs w:val="11"/>
                              </w:rPr>
                              <w:t>Reduced</w:t>
                            </w:r>
                          </w:p>
                        </w:tc>
                        <w:tc>
                          <w:tcPr>
                            <w:tcW w:w="468" w:type="dxa"/>
                            <w:tcBorders>
                              <w:top w:val="single" w:sz="2" w:space="0" w:color="808285"/>
                              <w:left w:val="single" w:sz="2" w:space="0" w:color="808285"/>
                              <w:bottom w:val="single" w:sz="2" w:space="0" w:color="808285"/>
                              <w:right w:val="single" w:sz="2" w:space="0" w:color="808285"/>
                            </w:tcBorders>
                          </w:tcPr>
                          <w:p w:rsidR="006A6658" w:rsidRPr="005B4C3E" w:rsidRDefault="006A6658">
                            <w:pPr>
                              <w:pStyle w:val="TableParagraph"/>
                              <w:kinsoku w:val="0"/>
                              <w:overflowPunct w:val="0"/>
                              <w:spacing w:before="51"/>
                              <w:ind w:left="74"/>
                            </w:pPr>
                            <w:r w:rsidRPr="005B4C3E">
                              <w:rPr>
                                <w:rFonts w:ascii="Arial Narrow" w:hAnsi="Arial Narrow" w:cs="Arial Narrow"/>
                                <w:color w:val="231F20"/>
                                <w:spacing w:val="-2"/>
                                <w:sz w:val="11"/>
                                <w:szCs w:val="11"/>
                              </w:rPr>
                              <w:t>Denied</w:t>
                            </w:r>
                          </w:p>
                        </w:tc>
                      </w:tr>
                      <w:tr w:rsidR="006A6658" w:rsidRPr="005B4C3E">
                        <w:trPr>
                          <w:trHeight w:hRule="exact" w:val="382"/>
                        </w:trPr>
                        <w:tc>
                          <w:tcPr>
                            <w:tcW w:w="1408" w:type="dxa"/>
                            <w:gridSpan w:val="3"/>
                            <w:tcBorders>
                              <w:top w:val="single" w:sz="2" w:space="0" w:color="808285"/>
                              <w:left w:val="single" w:sz="2" w:space="0" w:color="808285"/>
                              <w:bottom w:val="single" w:sz="2" w:space="0" w:color="808285"/>
                              <w:right w:val="single" w:sz="2" w:space="0" w:color="808285"/>
                            </w:tcBorders>
                          </w:tcPr>
                          <w:p w:rsidR="006A6658" w:rsidRPr="005B4C3E" w:rsidRDefault="006A6658"/>
                        </w:tc>
                      </w:tr>
                    </w:tbl>
                    <w:p w:rsidR="006A6658" w:rsidRDefault="006A6658">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b/>
          <w:bCs/>
          <w:color w:val="231F20"/>
          <w:sz w:val="18"/>
          <w:szCs w:val="18"/>
        </w:rPr>
        <w:t>Categorical Eligibility</w:t>
      </w:r>
    </w:p>
    <w:p w:rsidR="006A6658" w:rsidRDefault="006A6658">
      <w:pPr>
        <w:pStyle w:val="BodyText"/>
        <w:kinsoku w:val="0"/>
        <w:overflowPunct w:val="0"/>
        <w:spacing w:before="118"/>
        <w:ind w:left="261"/>
        <w:rPr>
          <w:color w:val="000000"/>
          <w:sz w:val="18"/>
          <w:szCs w:val="18"/>
        </w:rPr>
        <w:sectPr w:rsidR="006A6658">
          <w:type w:val="continuous"/>
          <w:pgSz w:w="15840" w:h="12240" w:orient="landscape"/>
          <w:pgMar w:top="280" w:right="360" w:bottom="0" w:left="580" w:header="720" w:footer="720" w:gutter="0"/>
          <w:cols w:num="3" w:space="720" w:equalWidth="0">
            <w:col w:w="1263" w:space="3852"/>
            <w:col w:w="1446" w:space="241"/>
            <w:col w:w="8098"/>
          </w:cols>
          <w:noEndnote/>
        </w:sectPr>
      </w:pPr>
    </w:p>
    <w:p w:rsidR="006A6658" w:rsidRDefault="006A6658">
      <w:pPr>
        <w:pStyle w:val="BodyText"/>
        <w:kinsoku w:val="0"/>
        <w:overflowPunct w:val="0"/>
        <w:spacing w:before="10"/>
        <w:ind w:left="0"/>
        <w:rPr>
          <w:b/>
          <w:bCs/>
          <w:sz w:val="18"/>
          <w:szCs w:val="18"/>
        </w:rPr>
      </w:pPr>
    </w:p>
    <w:p w:rsidR="006A6658" w:rsidRPr="00A75D2E" w:rsidRDefault="006A6658">
      <w:pPr>
        <w:pStyle w:val="Heading2"/>
        <w:kinsoku w:val="0"/>
        <w:overflowPunct w:val="0"/>
        <w:rPr>
          <w:b/>
          <w:color w:val="000000"/>
          <w:sz w:val="15"/>
          <w:szCs w:val="15"/>
        </w:rPr>
      </w:pPr>
      <w:r w:rsidRPr="00A75D2E">
        <w:rPr>
          <w:b/>
          <w:color w:val="231F20"/>
          <w:sz w:val="15"/>
          <w:szCs w:val="15"/>
        </w:rPr>
        <w:t>Determining Official’s Signature</w:t>
      </w:r>
      <w:r w:rsidR="00A75D2E" w:rsidRPr="00A75D2E">
        <w:rPr>
          <w:b/>
          <w:color w:val="231F20"/>
          <w:sz w:val="15"/>
          <w:szCs w:val="15"/>
        </w:rPr>
        <w:t xml:space="preserve"> </w:t>
      </w:r>
    </w:p>
    <w:p w:rsidR="006A6658" w:rsidRDefault="006A6658">
      <w:pPr>
        <w:pStyle w:val="BodyText"/>
        <w:kinsoku w:val="0"/>
        <w:overflowPunct w:val="0"/>
        <w:spacing w:before="10"/>
        <w:ind w:left="0"/>
        <w:rPr>
          <w:sz w:val="15"/>
          <w:szCs w:val="15"/>
        </w:rPr>
      </w:pPr>
      <w:r>
        <w:rPr>
          <w:rFonts w:ascii="Times New Roman" w:hAnsi="Times New Roman" w:cs="Times New Roman"/>
          <w:sz w:val="24"/>
          <w:szCs w:val="24"/>
        </w:rPr>
        <w:br w:type="column"/>
      </w:r>
    </w:p>
    <w:p w:rsidR="006A6658" w:rsidRPr="00A75D2E" w:rsidRDefault="006A6658">
      <w:pPr>
        <w:pStyle w:val="BodyText"/>
        <w:kinsoku w:val="0"/>
        <w:overflowPunct w:val="0"/>
        <w:spacing w:before="0"/>
        <w:ind w:left="259"/>
        <w:rPr>
          <w:b/>
          <w:color w:val="000000"/>
          <w:sz w:val="15"/>
          <w:szCs w:val="15"/>
        </w:rPr>
      </w:pPr>
      <w:r w:rsidRPr="00A75D2E">
        <w:rPr>
          <w:b/>
          <w:color w:val="231F20"/>
          <w:sz w:val="15"/>
          <w:szCs w:val="15"/>
        </w:rPr>
        <w:t>Date</w:t>
      </w:r>
    </w:p>
    <w:p w:rsidR="006A6658" w:rsidRDefault="006A6658">
      <w:pPr>
        <w:pStyle w:val="BodyText"/>
        <w:kinsoku w:val="0"/>
        <w:overflowPunct w:val="0"/>
        <w:spacing w:before="1"/>
        <w:ind w:left="0"/>
        <w:rPr>
          <w:sz w:val="18"/>
          <w:szCs w:val="18"/>
        </w:rPr>
      </w:pPr>
      <w:r>
        <w:rPr>
          <w:rFonts w:ascii="Times New Roman" w:hAnsi="Times New Roman" w:cs="Times New Roman"/>
          <w:sz w:val="24"/>
          <w:szCs w:val="24"/>
        </w:rPr>
        <w:br w:type="column"/>
      </w:r>
    </w:p>
    <w:p w:rsidR="006A6658" w:rsidRPr="00A75D2E" w:rsidRDefault="00543B60">
      <w:pPr>
        <w:pStyle w:val="BodyText"/>
        <w:kinsoku w:val="0"/>
        <w:overflowPunct w:val="0"/>
        <w:spacing w:before="0"/>
        <w:ind w:left="259"/>
        <w:rPr>
          <w:b/>
          <w:color w:val="000000"/>
          <w:sz w:val="15"/>
          <w:szCs w:val="15"/>
        </w:rPr>
      </w:pPr>
      <w:r>
        <w:rPr>
          <w:b/>
          <w:noProof/>
          <w:sz w:val="15"/>
          <w:szCs w:val="15"/>
        </w:rPr>
        <mc:AlternateContent>
          <mc:Choice Requires="wpg">
            <w:drawing>
              <wp:anchor distT="0" distB="0" distL="114300" distR="114300" simplePos="0" relativeHeight="251667456" behindDoc="1" locked="0" layoutInCell="0" allowOverlap="1">
                <wp:simplePos x="0" y="0"/>
                <wp:positionH relativeFrom="page">
                  <wp:posOffset>3493135</wp:posOffset>
                </wp:positionH>
                <wp:positionV relativeFrom="paragraph">
                  <wp:posOffset>-250190</wp:posOffset>
                </wp:positionV>
                <wp:extent cx="133350" cy="133350"/>
                <wp:effectExtent l="0" t="0" r="0" b="0"/>
                <wp:wrapNone/>
                <wp:docPr id="14" name="Group 5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5501" y="-394"/>
                          <a:chExt cx="210" cy="210"/>
                        </a:xfrm>
                      </wpg:grpSpPr>
                      <wps:wsp>
                        <wps:cNvPr id="15" name="Freeform 598"/>
                        <wps:cNvSpPr>
                          <a:spLocks/>
                        </wps:cNvSpPr>
                        <wps:spPr bwMode="auto">
                          <a:xfrm>
                            <a:off x="5512" y="-383"/>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 name="Group 599"/>
                        <wpg:cNvGrpSpPr>
                          <a:grpSpLocks/>
                        </wpg:cNvGrpSpPr>
                        <wpg:grpSpPr bwMode="auto">
                          <a:xfrm>
                            <a:off x="5501" y="-394"/>
                            <a:ext cx="210" cy="210"/>
                            <a:chOff x="5501" y="-394"/>
                            <a:chExt cx="210" cy="210"/>
                          </a:xfrm>
                        </wpg:grpSpPr>
                        <wps:wsp>
                          <wps:cNvPr id="17" name="Freeform 600"/>
                          <wps:cNvSpPr>
                            <a:spLocks/>
                          </wps:cNvSpPr>
                          <wps:spPr bwMode="auto">
                            <a:xfrm>
                              <a:off x="5501" y="-394"/>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01"/>
                          <wps:cNvSpPr>
                            <a:spLocks/>
                          </wps:cNvSpPr>
                          <wps:spPr bwMode="auto">
                            <a:xfrm>
                              <a:off x="5501" y="-394"/>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CA3B6E2" id="Group 597" o:spid="_x0000_s1026" style="position:absolute;margin-left:275.05pt;margin-top:-19.7pt;width:10.5pt;height:10.5pt;z-index:-251649024;mso-position-horizontal-relative:page" coordorigin="5501,-394"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" o:allowincell="f">
                <v:shape id="Freeform 598" o:spid="_x0000_s1027" style="position:absolute;left:5512;top:-383;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1CRcMA&#10;AADbAAAADwAAAGRycy9kb3ducmV2LnhtbERPS2sCMRC+F/wPYYTealbBVlejiNTSQw/1wYK3YTNu&#10;VjeTbZLq9t83hYK3+fieM192thFX8qF2rGA4yEAQl07XXCk47DdPExAhImtsHJOCHwqwXPQe5phr&#10;d+MtXXexEimEQ44KTIxtLmUoDVkMA9cSJ+7kvMWYoK+k9nhL4baRoyx7lhZrTg0GW1obKi+7b6vg&#10;LRsV01c//TgWx5fiPLSV+XKfSj32u9UMRKQu3sX/7ned5o/h75d0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1CRcMAAADbAAAADwAAAAAAAAAAAAAAAACYAgAAZHJzL2Rv&#10;d25yZXYueG1sUEsFBgAAAAAEAAQA9QAAAIgD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99" o:spid="_x0000_s1028" style="position:absolute;left:5501;top:-394;width:210;height:210" coordorigin="5501,-394"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600" o:spid="_x0000_s1029" style="position:absolute;left:5501;top:-394;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LhFsMA&#10;AADbAAAADwAAAGRycy9kb3ducmV2LnhtbERP22rCQBB9F/yHZQq+6UbBC9FVilCqQitGxT4O2WkS&#10;zM7G7Kppv75bEHybw7nObNGYUtyodoVlBf1eBII4tbrgTMFh/9adgHAeWWNpmRT8kIPFvN2aYazt&#10;nXd0S3wmQgi7GBXk3lexlC7NyaDr2Yo4cN+2NugDrDOpa7yHcFPKQRSNpMGCQ0OOFS1zSs/J1Sg4&#10;ry/7xp2O28t7//fja1MMB59mqFTnpXmdgvDU+Kf44V7pMH8M/7+E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LhFsMAAADbAAAADwAAAAAAAAAAAAAAAACYAgAAZHJzL2Rv&#10;d25yZXYueG1sUEsFBgAAAAAEAAQA9QAAAIgD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601" o:spid="_x0000_s1030" style="position:absolute;left:5501;top:-394;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11ZMYA&#10;AADbAAAADwAAAGRycy9kb3ducmV2LnhtbESPQWvCQBCF7wX/wzKCt7pRsJToKqUgaqEWo6U9Dtlp&#10;EszOxuyqqb++cyh4m+G9ee+b2aJztbpQGyrPBkbDBBRx7m3FhYHDfvn4DCpEZIu1ZzLwSwEW897D&#10;DFPrr7yjSxYLJSEcUjRQxtikWoe8JIdh6Bti0X586zDK2hbatniVcFfrcZI8aYcVS0OJDb2WlB+z&#10;szNw3Jz2Xfj6/DitRrf377dqMt66iTGDfvcyBRWpi3fz//XaCr7Ayi8ygJ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11ZMYAAADbAAAADwAAAAAAAAAAAAAAAACYAgAAZHJz&#10;L2Rvd25yZXYueG1sUEsFBgAAAAAEAAQA9QAAAIsD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Pr>
          <w:b/>
          <w:noProof/>
          <w:sz w:val="15"/>
          <w:szCs w:val="15"/>
        </w:rPr>
        <mc:AlternateContent>
          <mc:Choice Requires="wps">
            <w:drawing>
              <wp:anchor distT="0" distB="0" distL="114300" distR="114300" simplePos="0" relativeHeight="251668480" behindDoc="1" locked="0" layoutInCell="0" allowOverlap="1">
                <wp:simplePos x="0" y="0"/>
                <wp:positionH relativeFrom="page">
                  <wp:posOffset>3782695</wp:posOffset>
                </wp:positionH>
                <wp:positionV relativeFrom="paragraph">
                  <wp:posOffset>-294005</wp:posOffset>
                </wp:positionV>
                <wp:extent cx="782320" cy="228600"/>
                <wp:effectExtent l="0" t="0" r="0" b="0"/>
                <wp:wrapNone/>
                <wp:docPr id="13" name="Freeform 6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2320" cy="228600"/>
                        </a:xfrm>
                        <a:custGeom>
                          <a:avLst/>
                          <a:gdLst>
                            <a:gd name="T0" fmla="*/ 0 w 1232"/>
                            <a:gd name="T1" fmla="*/ 359 h 360"/>
                            <a:gd name="T2" fmla="*/ 1231 w 1232"/>
                            <a:gd name="T3" fmla="*/ 359 h 360"/>
                            <a:gd name="T4" fmla="*/ 1231 w 1232"/>
                            <a:gd name="T5" fmla="*/ 0 h 360"/>
                            <a:gd name="T6" fmla="*/ 0 w 1232"/>
                            <a:gd name="T7" fmla="*/ 0 h 360"/>
                            <a:gd name="T8" fmla="*/ 0 w 1232"/>
                            <a:gd name="T9" fmla="*/ 359 h 360"/>
                          </a:gdLst>
                          <a:ahLst/>
                          <a:cxnLst>
                            <a:cxn ang="0">
                              <a:pos x="T0" y="T1"/>
                            </a:cxn>
                            <a:cxn ang="0">
                              <a:pos x="T2" y="T3"/>
                            </a:cxn>
                            <a:cxn ang="0">
                              <a:pos x="T4" y="T5"/>
                            </a:cxn>
                            <a:cxn ang="0">
                              <a:pos x="T6" y="T7"/>
                            </a:cxn>
                            <a:cxn ang="0">
                              <a:pos x="T8" y="T9"/>
                            </a:cxn>
                          </a:cxnLst>
                          <a:rect l="0" t="0" r="r" b="b"/>
                          <a:pathLst>
                            <a:path w="1232" h="360">
                              <a:moveTo>
                                <a:pt x="0" y="359"/>
                              </a:moveTo>
                              <a:lnTo>
                                <a:pt x="1231" y="359"/>
                              </a:lnTo>
                              <a:lnTo>
                                <a:pt x="1231" y="0"/>
                              </a:lnTo>
                              <a:lnTo>
                                <a:pt x="0" y="0"/>
                              </a:lnTo>
                              <a:lnTo>
                                <a:pt x="0" y="359"/>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22CD9" id="Freeform 602" o:spid="_x0000_s1026" style="position:absolute;margin-left:297.85pt;margin-top:-23.15pt;width:61.6pt;height:18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" o:allowincell="f" path="m,359r1231,l1231,,,,,359xe" filled="f" strokecolor="#808285" strokeweight=".25pt">
                <v:path arrowok="t" o:connecttype="custom" o:connectlocs="0,227965;781685,227965;781685,0;0,0;0,227965" o:connectangles="0,0,0,0,0"/>
                <w10:wrap anchorx="page"/>
              </v:shape>
            </w:pict>
          </mc:Fallback>
        </mc:AlternateContent>
      </w:r>
      <w:r w:rsidR="006A6658" w:rsidRPr="00A75D2E">
        <w:rPr>
          <w:b/>
          <w:color w:val="231F20"/>
          <w:sz w:val="15"/>
          <w:szCs w:val="15"/>
        </w:rPr>
        <w:t>Conﬁrming Official’s Signature</w:t>
      </w:r>
    </w:p>
    <w:p w:rsidR="006A6658" w:rsidRDefault="006A6658">
      <w:pPr>
        <w:pStyle w:val="BodyText"/>
        <w:kinsoku w:val="0"/>
        <w:overflowPunct w:val="0"/>
        <w:spacing w:before="11"/>
        <w:ind w:left="0"/>
      </w:pPr>
      <w:r>
        <w:rPr>
          <w:rFonts w:ascii="Times New Roman" w:hAnsi="Times New Roman" w:cs="Times New Roman"/>
          <w:sz w:val="24"/>
          <w:szCs w:val="24"/>
        </w:rPr>
        <w:br w:type="column"/>
      </w:r>
    </w:p>
    <w:p w:rsidR="006A6658" w:rsidRPr="00A75D2E" w:rsidRDefault="006A6658">
      <w:pPr>
        <w:pStyle w:val="BodyText"/>
        <w:kinsoku w:val="0"/>
        <w:overflowPunct w:val="0"/>
        <w:spacing w:before="0"/>
        <w:ind w:left="259"/>
        <w:rPr>
          <w:b/>
          <w:color w:val="000000"/>
          <w:sz w:val="15"/>
          <w:szCs w:val="15"/>
        </w:rPr>
      </w:pPr>
      <w:r w:rsidRPr="00A75D2E">
        <w:rPr>
          <w:b/>
          <w:color w:val="231F20"/>
          <w:sz w:val="15"/>
          <w:szCs w:val="15"/>
        </w:rPr>
        <w:t>Date</w:t>
      </w:r>
    </w:p>
    <w:p w:rsidR="006A6658" w:rsidRDefault="006A6658">
      <w:pPr>
        <w:pStyle w:val="BodyText"/>
        <w:kinsoku w:val="0"/>
        <w:overflowPunct w:val="0"/>
        <w:spacing w:before="1"/>
        <w:ind w:left="0"/>
        <w:rPr>
          <w:sz w:val="18"/>
          <w:szCs w:val="18"/>
        </w:rPr>
      </w:pPr>
      <w:r>
        <w:rPr>
          <w:rFonts w:ascii="Times New Roman" w:hAnsi="Times New Roman" w:cs="Times New Roman"/>
          <w:sz w:val="24"/>
          <w:szCs w:val="24"/>
        </w:rPr>
        <w:br w:type="column"/>
      </w:r>
    </w:p>
    <w:p w:rsidR="006A6658" w:rsidRPr="00A75D2E" w:rsidRDefault="006A6658">
      <w:pPr>
        <w:pStyle w:val="BodyText"/>
        <w:kinsoku w:val="0"/>
        <w:overflowPunct w:val="0"/>
        <w:spacing w:before="0"/>
        <w:ind w:left="259"/>
        <w:rPr>
          <w:b/>
          <w:color w:val="000000"/>
          <w:sz w:val="15"/>
          <w:szCs w:val="15"/>
        </w:rPr>
      </w:pPr>
      <w:r w:rsidRPr="00A75D2E">
        <w:rPr>
          <w:b/>
          <w:color w:val="231F20"/>
          <w:sz w:val="15"/>
          <w:szCs w:val="15"/>
        </w:rPr>
        <w:t>Verifying Official’s Signature</w:t>
      </w:r>
    </w:p>
    <w:p w:rsidR="006A6658" w:rsidRDefault="006A6658">
      <w:pPr>
        <w:pStyle w:val="BodyText"/>
        <w:kinsoku w:val="0"/>
        <w:overflowPunct w:val="0"/>
        <w:spacing w:before="11"/>
        <w:ind w:left="0"/>
      </w:pPr>
      <w:r>
        <w:rPr>
          <w:rFonts w:ascii="Times New Roman" w:hAnsi="Times New Roman" w:cs="Times New Roman"/>
          <w:sz w:val="24"/>
          <w:szCs w:val="24"/>
        </w:rPr>
        <w:br w:type="column"/>
      </w:r>
    </w:p>
    <w:p w:rsidR="006A6658" w:rsidRPr="00A75D2E" w:rsidRDefault="006A6658">
      <w:pPr>
        <w:pStyle w:val="BodyText"/>
        <w:kinsoku w:val="0"/>
        <w:overflowPunct w:val="0"/>
        <w:spacing w:before="0"/>
        <w:ind w:left="259"/>
        <w:rPr>
          <w:b/>
          <w:color w:val="000000"/>
          <w:sz w:val="15"/>
          <w:szCs w:val="15"/>
        </w:rPr>
      </w:pPr>
      <w:r w:rsidRPr="00A75D2E">
        <w:rPr>
          <w:b/>
          <w:color w:val="231F20"/>
          <w:sz w:val="15"/>
          <w:szCs w:val="15"/>
        </w:rPr>
        <w:t>Date</w:t>
      </w:r>
    </w:p>
    <w:p w:rsidR="006A6658" w:rsidRDefault="006A6658">
      <w:pPr>
        <w:pStyle w:val="BodyText"/>
        <w:kinsoku w:val="0"/>
        <w:overflowPunct w:val="0"/>
        <w:spacing w:before="0"/>
        <w:ind w:left="259"/>
        <w:rPr>
          <w:color w:val="000000"/>
          <w:sz w:val="18"/>
          <w:szCs w:val="18"/>
        </w:rPr>
        <w:sectPr w:rsidR="006A6658">
          <w:type w:val="continuous"/>
          <w:pgSz w:w="15840" w:h="12240" w:orient="landscape"/>
          <w:pgMar w:top="280" w:right="360" w:bottom="0" w:left="580" w:header="720" w:footer="720" w:gutter="0"/>
          <w:cols w:num="6" w:space="720" w:equalWidth="0">
            <w:col w:w="2781" w:space="691"/>
            <w:col w:w="640" w:space="835"/>
            <w:col w:w="2681" w:space="791"/>
            <w:col w:w="640" w:space="800"/>
            <w:col w:w="2511" w:space="961"/>
            <w:col w:w="1569"/>
          </w:cols>
          <w:noEndnote/>
        </w:sectPr>
      </w:pPr>
    </w:p>
    <w:p w:rsidR="006A6658" w:rsidRDefault="00543B60">
      <w:pPr>
        <w:pStyle w:val="BodyText"/>
        <w:tabs>
          <w:tab w:val="left" w:pos="3728"/>
          <w:tab w:val="left" w:pos="5202"/>
          <w:tab w:val="left" w:pos="8675"/>
          <w:tab w:val="left" w:pos="10114"/>
          <w:tab w:val="left" w:pos="13587"/>
        </w:tabs>
        <w:kinsoku w:val="0"/>
        <w:overflowPunct w:val="0"/>
        <w:spacing w:before="0" w:line="200" w:lineRule="atLeast"/>
        <w:ind w:left="255"/>
        <w:rPr>
          <w:position w:val="2"/>
          <w:sz w:val="20"/>
          <w:szCs w:val="20"/>
        </w:rPr>
      </w:pPr>
      <w:r>
        <w:rPr>
          <w:noProof/>
          <w:sz w:val="20"/>
          <w:szCs w:val="20"/>
        </w:rPr>
        <mc:AlternateContent>
          <mc:Choice Requires="wpg">
            <w:drawing>
              <wp:inline distT="0" distB="0" distL="0" distR="0">
                <wp:extent cx="2132330" cy="222885"/>
                <wp:effectExtent l="6350" t="10795" r="4445" b="4445"/>
                <wp:docPr id="11" name="Group 6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12" name="Freeform 604"/>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4D8A874" id="Group 603"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">
                <v:shape id="Freeform 604" o:spid="_x0000_s1027" style="position:absolute;left:2;top:2;width:3353;height:346;visibility:visible;mso-wrap-style:square;v-text-anchor:top" coordsize="3353,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mIvMEA&#10;AADbAAAADwAAAGRycy9kb3ducmV2LnhtbERPS2vCQBC+C/6HZYTe6iaB2pq6igQs1VOb1vuQnSbR&#10;7GzIrnn8+26h4G0+vudsdqNpRE+dqy0riJcRCOLC6ppLBd9fh8cXEM4ja2wsk4KJHOy289kGU20H&#10;/qQ+96UIIexSVFB536ZSuqIig25pW+LA/djOoA+wK6XucAjhppFJFK2kwZpDQ4UtZRUV1/xmFGTD&#10;eHqLe8en9XT5eJqez8f2Fiv1sBj3ryA8jf4u/ne/6zA/gb9fwgF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5iLzBAAAA2wAAAA8AAAAAAAAAAAAAAAAAmAIAAGRycy9kb3du&#10;cmV2LnhtbFBLBQYAAAAABAAEAPUAAACGAwAAAAA=&#10;" path="m,345r3352,l3352,,,,,345xe" filled="f" strokecolor="#808285" strokeweight=".25pt">
                  <v:path arrowok="t" o:connecttype="custom" o:connectlocs="0,345;3352,345;3352,0;0,0;0,345" o:connectangles="0,0,0,0,0"/>
                </v:shape>
                <w10:anchorlock/>
              </v:group>
            </w:pict>
          </mc:Fallback>
        </mc:AlternateContent>
      </w:r>
      <w:r w:rsidR="006A6658">
        <w:rPr>
          <w:sz w:val="20"/>
          <w:szCs w:val="20"/>
        </w:rPr>
        <w:t xml:space="preserve"> </w:t>
      </w:r>
      <w:r w:rsidR="006A6658">
        <w:rPr>
          <w:sz w:val="20"/>
          <w:szCs w:val="20"/>
        </w:rPr>
        <w:tab/>
      </w:r>
      <w:r>
        <w:rPr>
          <w:noProof/>
          <w:position w:val="1"/>
          <w:sz w:val="20"/>
          <w:szCs w:val="20"/>
        </w:rPr>
        <mc:AlternateContent>
          <mc:Choice Requires="wpg">
            <w:drawing>
              <wp:inline distT="0" distB="0" distL="0" distR="0">
                <wp:extent cx="758190" cy="222885"/>
                <wp:effectExtent l="11430" t="4445" r="11430" b="10795"/>
                <wp:docPr id="9" name="Group 6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10" name="Freeform 606"/>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44ECABB" id="Group 605"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">
                <v:shape id="Freeform 606" o:spid="_x0000_s1027" style="position:absolute;left:2;top:2;width:1189;height:346;visibility:visible;mso-wrap-style:square;v-text-anchor:top" coordsize="1189,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lgqcQA&#10;AADbAAAADwAAAGRycy9kb3ducmV2LnhtbESPQWvCQBCF70L/wzKFXkQ3KkiJriItgtCDNBbPQ3ZM&#10;otnZmF1N/PfOQehthvfmvW+W697V6k5tqDwbmIwTUMS5txUXBv4O29EnqBCRLdaeycCDAqxXb4Ml&#10;ptZ3/Ev3LBZKQjikaKCMsUm1DnlJDsPYN8SinXzrMMraFtq22Em4q/U0SebaYcXSUGJDXyXll+zm&#10;DFyzy8/wdjjvef7Q293s6r47fTTm473fLEBF6uO/+XW9s4Iv9PKLDK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5YKnEAAAA2wAAAA8AAAAAAAAAAAAAAAAAmAIAAGRycy9k&#10;b3ducmV2LnhtbFBLBQYAAAAABAAEAPUAAACJAwAAAAA=&#10;" path="m,345r1188,l1188,,,,,345xe" filled="f" strokecolor="#808285" strokeweight=".25pt">
                  <v:path arrowok="t" o:connecttype="custom" o:connectlocs="0,345;1188,345;1188,0;0,0;0,345" o:connectangles="0,0,0,0,0"/>
                </v:shape>
                <w10:anchorlock/>
              </v:group>
            </w:pict>
          </mc:Fallback>
        </mc:AlternateContent>
      </w:r>
      <w:r w:rsidR="006A6658">
        <w:rPr>
          <w:position w:val="1"/>
          <w:sz w:val="20"/>
          <w:szCs w:val="20"/>
        </w:rPr>
        <w:t xml:space="preserve"> </w:t>
      </w:r>
      <w:r w:rsidR="006A6658">
        <w:rPr>
          <w:position w:val="1"/>
          <w:sz w:val="20"/>
          <w:szCs w:val="20"/>
        </w:rPr>
        <w:tab/>
      </w:r>
      <w:r>
        <w:rPr>
          <w:noProof/>
          <w:position w:val="1"/>
          <w:sz w:val="20"/>
          <w:szCs w:val="20"/>
        </w:rPr>
        <mc:AlternateContent>
          <mc:Choice Requires="wpg">
            <w:drawing>
              <wp:inline distT="0" distB="0" distL="0" distR="0">
                <wp:extent cx="2132330" cy="222885"/>
                <wp:effectExtent l="4445" t="4445" r="6350" b="10795"/>
                <wp:docPr id="7" name="Group 6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8" name="Freeform 608"/>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A63C4DE" id="Group 607"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">
                <v:shape id="Freeform 608" o:spid="_x0000_s1027" style="position:absolute;left:2;top:2;width:3353;height:346;visibility:visible;mso-wrap-style:square;v-text-anchor:top" coordsize="3353,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NTGL8A&#10;AADaAAAADwAAAGRycy9kb3ducmV2LnhtbERPy4rCMBTdC/5DuMLsNK0wOnaMIoKirhwf+0tzp+1M&#10;c1Oa2Mffm4Xg8nDey3VnStFQ7QrLCuJJBII4tbrgTMHtuht/gXAeWWNpmRT05GC9Gg6WmGjb8g81&#10;F5+JEMIuQQW591UipUtzMugmtiIO3K+tDfoA60zqGtsQbko5jaKZNFhwaMixom1O6f/lYRRs2+60&#10;jxvHp0X/d/7s5/dj9YiV+hh1m28Qnjr/Fr/cB60gbA1Xwg2Qq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c1MYvwAAANoAAAAPAAAAAAAAAAAAAAAAAJgCAABkcnMvZG93bnJl&#10;di54bWxQSwUGAAAAAAQABAD1AAAAhAMAAAAA&#10;" path="m,345r3352,l3352,,,,,345xe" filled="f" strokecolor="#808285" strokeweight=".25pt">
                  <v:path arrowok="t" o:connecttype="custom" o:connectlocs="0,345;3352,345;3352,0;0,0;0,345" o:connectangles="0,0,0,0,0"/>
                </v:shape>
                <w10:anchorlock/>
              </v:group>
            </w:pict>
          </mc:Fallback>
        </mc:AlternateContent>
      </w:r>
      <w:r w:rsidR="006A6658">
        <w:rPr>
          <w:position w:val="1"/>
          <w:sz w:val="20"/>
          <w:szCs w:val="20"/>
        </w:rPr>
        <w:t xml:space="preserve"> </w:t>
      </w:r>
      <w:r w:rsidR="006A6658">
        <w:rPr>
          <w:position w:val="1"/>
          <w:sz w:val="20"/>
          <w:szCs w:val="20"/>
        </w:rPr>
        <w:tab/>
      </w:r>
      <w:r>
        <w:rPr>
          <w:noProof/>
          <w:position w:val="2"/>
          <w:sz w:val="20"/>
          <w:szCs w:val="20"/>
        </w:rPr>
        <mc:AlternateContent>
          <mc:Choice Requires="wpg">
            <w:drawing>
              <wp:inline distT="0" distB="0" distL="0" distR="0">
                <wp:extent cx="758190" cy="222885"/>
                <wp:effectExtent l="9525" t="7620" r="3810" b="7620"/>
                <wp:docPr id="5" name="Group 6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6" name="Freeform 610"/>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3BC0877" id="Group 609"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">
                <v:shape id="Freeform 610" o:spid="_x0000_s1027" style="position:absolute;left:2;top:2;width:1189;height:346;visibility:visible;mso-wrap-style:square;v-text-anchor:top" coordsize="1189,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Bjm8IA&#10;AADaAAAADwAAAGRycy9kb3ducmV2LnhtbESPQYvCMBSE7wv+h/AEL4um60KRahRxEQQPi1U8P5pn&#10;W21eahNt/fdGEDwOM/MNM1t0phJ3alxpWcHPKAJBnFldcq7gsF8PJyCcR9ZYWSYFD3KwmPe+Zpho&#10;2/KO7qnPRYCwS1BB4X2dSOmyggy6ka2Jg3eyjUEfZJNL3WAb4KaS4yiKpcGSw0KBNa0Kyi7pzSi4&#10;ppft921//uf4Ideb36v5a+VRqUG/W05BeOr8J/xub7SCGF5Xwg2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8GObwgAAANoAAAAPAAAAAAAAAAAAAAAAAJgCAABkcnMvZG93&#10;bnJldi54bWxQSwUGAAAAAAQABAD1AAAAhwMAAAAA&#10;" path="m,345r1188,l1188,,,,,345xe" filled="f" strokecolor="#808285" strokeweight=".25pt">
                  <v:path arrowok="t" o:connecttype="custom" o:connectlocs="0,345;1188,345;1188,0;0,0;0,345" o:connectangles="0,0,0,0,0"/>
                </v:shape>
                <w10:anchorlock/>
              </v:group>
            </w:pict>
          </mc:Fallback>
        </mc:AlternateContent>
      </w:r>
      <w:r w:rsidR="006A6658">
        <w:rPr>
          <w:position w:val="2"/>
          <w:sz w:val="20"/>
          <w:szCs w:val="20"/>
        </w:rPr>
        <w:t xml:space="preserve"> </w:t>
      </w:r>
      <w:r w:rsidR="006A6658">
        <w:rPr>
          <w:position w:val="2"/>
          <w:sz w:val="20"/>
          <w:szCs w:val="20"/>
        </w:rPr>
        <w:tab/>
      </w:r>
      <w:r>
        <w:rPr>
          <w:noProof/>
          <w:position w:val="1"/>
          <w:sz w:val="20"/>
          <w:szCs w:val="20"/>
        </w:rPr>
        <mc:AlternateContent>
          <mc:Choice Requires="wpg">
            <w:drawing>
              <wp:inline distT="0" distB="0" distL="0" distR="0">
                <wp:extent cx="2132330" cy="222885"/>
                <wp:effectExtent l="8890" t="4445" r="11430" b="10795"/>
                <wp:docPr id="3" name="Group 6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4" name="Freeform 612"/>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3C27686" id="Group 611"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">
                <v:shape id="Freeform 612" o:spid="_x0000_s1027" style="position:absolute;left:2;top:2;width:3353;height:346;visibility:visible;mso-wrap-style:square;v-text-anchor:top" coordsize="3353,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5ZHcMA&#10;AADaAAAADwAAAGRycy9kb3ducmV2LnhtbESPW2vCQBSE3wv+h+UIvtVNpFaNriJCxfrUenk/ZI9J&#10;NHs2ZNdc/n23UOjjMDPfMKtNZ0rRUO0KywricQSCOLW64EzB5fzxOgfhPLLG0jIp6MnBZj14WWGi&#10;bcvf1Jx8JgKEXYIKcu+rREqX5mTQjW1FHLybrQ36IOtM6hrbADelnETRuzRYcFjIsaJdTunj9DQK&#10;dm133MeN4+Oiv39N+9n1s3rGSo2G3XYJwlPn/8N/7YNW8Aa/V8IN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5ZHcMAAADaAAAADwAAAAAAAAAAAAAAAACYAgAAZHJzL2Rv&#10;d25yZXYueG1sUEsFBgAAAAAEAAQA9QAAAIgDAAAAAA==&#10;" path="m,345r3352,l3352,,,,,345xe" filled="f" strokecolor="#808285" strokeweight=".25pt">
                  <v:path arrowok="t" o:connecttype="custom" o:connectlocs="0,345;3352,345;3352,0;0,0;0,345" o:connectangles="0,0,0,0,0"/>
                </v:shape>
                <w10:anchorlock/>
              </v:group>
            </w:pict>
          </mc:Fallback>
        </mc:AlternateContent>
      </w:r>
      <w:r w:rsidR="006A6658">
        <w:rPr>
          <w:position w:val="1"/>
          <w:sz w:val="20"/>
          <w:szCs w:val="20"/>
        </w:rPr>
        <w:t xml:space="preserve"> </w:t>
      </w:r>
      <w:r w:rsidR="006A6658">
        <w:rPr>
          <w:position w:val="1"/>
          <w:sz w:val="20"/>
          <w:szCs w:val="20"/>
        </w:rPr>
        <w:tab/>
      </w:r>
      <w:r>
        <w:rPr>
          <w:noProof/>
          <w:position w:val="2"/>
          <w:sz w:val="20"/>
          <w:szCs w:val="20"/>
        </w:rPr>
        <mc:AlternateContent>
          <mc:Choice Requires="wpg">
            <w:drawing>
              <wp:inline distT="0" distB="0" distL="0" distR="0">
                <wp:extent cx="758190" cy="222885"/>
                <wp:effectExtent l="4445" t="7620" r="8890" b="7620"/>
                <wp:docPr id="1" name="Group 6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2" name="Freeform 614"/>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B0412BE" id="Group 613"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">
                <v:shape id="Freeform 614" o:spid="_x0000_s1027" style="position:absolute;left:2;top:2;width:1189;height:346;visibility:visible;mso-wrap-style:square;v-text-anchor:top" coordsize="1189,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tlmMMA&#10;AADaAAAADwAAAGRycy9kb3ducmV2LnhtbESPQWvCQBSE7wX/w/IEL0U3phBK6ipFEQIeirF4fmRf&#10;k9Ts25hdTfLvXaHQ4zAz3zCrzWAacafO1ZYVLBcRCOLC6ppLBd+n/fwdhPPIGhvLpGAkB5v15GWF&#10;qbY9H+me+1IECLsUFVTet6mUrqjIoFvYljh4P7Yz6IPsSqk77APcNDKOokQarDksVNjStqLikt+M&#10;gmt+ObzeTr9fnIxyn71dza6XZ6Vm0+HzA4Snwf+H/9qZVhDD80q4A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tlmMMAAADaAAAADwAAAAAAAAAAAAAAAACYAgAAZHJzL2Rv&#10;d25yZXYueG1sUEsFBgAAAAAEAAQA9QAAAIgDAAAAAA==&#10;" path="m,345r1188,l1188,,,,,345xe" filled="f" strokecolor="#808285" strokeweight=".25pt">
                  <v:path arrowok="t" o:connecttype="custom" o:connectlocs="0,345;1188,345;1188,0;0,0;0,345" o:connectangles="0,0,0,0,0"/>
                </v:shape>
                <w10:anchorlock/>
              </v:group>
            </w:pict>
          </mc:Fallback>
        </mc:AlternateContent>
      </w:r>
    </w:p>
    <w:sectPr w:rsidR="006A6658">
      <w:type w:val="continuous"/>
      <w:pgSz w:w="15840" w:h="12240" w:orient="landscape"/>
      <w:pgMar w:top="280" w:right="360" w:bottom="0" w:left="580" w:header="720" w:footer="720" w:gutter="0"/>
      <w:cols w:space="720" w:equalWidth="0">
        <w:col w:w="149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15:restartNumberingAfterBreak="0">
    <w:nsid w:val="00000407"/>
    <w:multiLevelType w:val="multilevel"/>
    <w:tmpl w:val="0000088A"/>
    <w:lvl w:ilvl="0">
      <w:numFmt w:val="bullet"/>
      <w:lvlText w:val="-"/>
      <w:lvlJc w:val="left"/>
      <w:pPr>
        <w:ind w:left="190" w:hanging="126"/>
      </w:pPr>
      <w:rPr>
        <w:rFonts w:ascii="Snap ITC" w:hAnsi="Snap ITC"/>
        <w:b w:val="0"/>
        <w:w w:val="99"/>
        <w:sz w:val="14"/>
      </w:rPr>
    </w:lvl>
    <w:lvl w:ilvl="1">
      <w:numFmt w:val="bullet"/>
      <w:lvlText w:val="•"/>
      <w:lvlJc w:val="left"/>
      <w:pPr>
        <w:ind w:left="401" w:hanging="126"/>
      </w:pPr>
    </w:lvl>
    <w:lvl w:ilvl="2">
      <w:numFmt w:val="bullet"/>
      <w:lvlText w:val="•"/>
      <w:lvlJc w:val="left"/>
      <w:pPr>
        <w:ind w:left="612" w:hanging="126"/>
      </w:pPr>
    </w:lvl>
    <w:lvl w:ilvl="3">
      <w:numFmt w:val="bullet"/>
      <w:lvlText w:val="•"/>
      <w:lvlJc w:val="left"/>
      <w:pPr>
        <w:ind w:left="823" w:hanging="126"/>
      </w:pPr>
    </w:lvl>
    <w:lvl w:ilvl="4">
      <w:numFmt w:val="bullet"/>
      <w:lvlText w:val="•"/>
      <w:lvlJc w:val="left"/>
      <w:pPr>
        <w:ind w:left="1034" w:hanging="126"/>
      </w:pPr>
    </w:lvl>
    <w:lvl w:ilvl="5">
      <w:numFmt w:val="bullet"/>
      <w:lvlText w:val="•"/>
      <w:lvlJc w:val="left"/>
      <w:pPr>
        <w:ind w:left="1245" w:hanging="126"/>
      </w:pPr>
    </w:lvl>
    <w:lvl w:ilvl="6">
      <w:numFmt w:val="bullet"/>
      <w:lvlText w:val="•"/>
      <w:lvlJc w:val="left"/>
      <w:pPr>
        <w:ind w:left="1456" w:hanging="126"/>
      </w:pPr>
    </w:lvl>
    <w:lvl w:ilvl="7">
      <w:numFmt w:val="bullet"/>
      <w:lvlText w:val="•"/>
      <w:lvlJc w:val="left"/>
      <w:pPr>
        <w:ind w:left="1667" w:hanging="126"/>
      </w:pPr>
    </w:lvl>
    <w:lvl w:ilvl="8">
      <w:numFmt w:val="bullet"/>
      <w:lvlText w:val="•"/>
      <w:lvlJc w:val="left"/>
      <w:pPr>
        <w:ind w:left="1877" w:hanging="126"/>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F0"/>
    <w:rsid w:val="00152AB8"/>
    <w:rsid w:val="001D41D4"/>
    <w:rsid w:val="002E4BF6"/>
    <w:rsid w:val="00350144"/>
    <w:rsid w:val="003B3091"/>
    <w:rsid w:val="0040530A"/>
    <w:rsid w:val="00405E59"/>
    <w:rsid w:val="00453A62"/>
    <w:rsid w:val="004B50F0"/>
    <w:rsid w:val="004C6945"/>
    <w:rsid w:val="00543B60"/>
    <w:rsid w:val="005B4C3E"/>
    <w:rsid w:val="005F75EB"/>
    <w:rsid w:val="00630DC6"/>
    <w:rsid w:val="006318C9"/>
    <w:rsid w:val="006A6658"/>
    <w:rsid w:val="006D58B1"/>
    <w:rsid w:val="00745CE3"/>
    <w:rsid w:val="007C630D"/>
    <w:rsid w:val="00806758"/>
    <w:rsid w:val="00814E1D"/>
    <w:rsid w:val="0088618A"/>
    <w:rsid w:val="008B7118"/>
    <w:rsid w:val="00952E0B"/>
    <w:rsid w:val="009C33CB"/>
    <w:rsid w:val="00A75D2E"/>
    <w:rsid w:val="00B54BB9"/>
    <w:rsid w:val="00B81D18"/>
    <w:rsid w:val="00BD10A5"/>
    <w:rsid w:val="00D54AB3"/>
    <w:rsid w:val="00DB7027"/>
    <w:rsid w:val="00DD6582"/>
    <w:rsid w:val="00EB746F"/>
    <w:rsid w:val="00F03279"/>
    <w:rsid w:val="00F22C40"/>
    <w:rsid w:val="00F56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DD442C5-7651-4E45-A4EF-37EA64942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117"/>
      <w:outlineLvl w:val="0"/>
    </w:pPr>
    <w:rPr>
      <w:rFonts w:ascii="Arial" w:hAnsi="Arial" w:cs="Arial"/>
      <w:sz w:val="20"/>
      <w:szCs w:val="20"/>
    </w:rPr>
  </w:style>
  <w:style w:type="paragraph" w:styleId="Heading2">
    <w:name w:val="heading 2"/>
    <w:basedOn w:val="Normal"/>
    <w:next w:val="Normal"/>
    <w:link w:val="Heading2Char"/>
    <w:uiPriority w:val="1"/>
    <w:qFormat/>
    <w:pPr>
      <w:ind w:left="259"/>
      <w:outlineLvl w:val="1"/>
    </w:pPr>
    <w:rPr>
      <w:rFonts w:ascii="Arial" w:hAnsi="Arial" w:cs="Arial"/>
      <w:sz w:val="18"/>
      <w:szCs w:val="18"/>
    </w:rPr>
  </w:style>
  <w:style w:type="paragraph" w:styleId="Heading3">
    <w:name w:val="heading 3"/>
    <w:basedOn w:val="Normal"/>
    <w:next w:val="Normal"/>
    <w:link w:val="Heading3Char"/>
    <w:uiPriority w:val="1"/>
    <w:qFormat/>
    <w:pPr>
      <w:ind w:left="5120"/>
      <w:outlineLvl w:val="2"/>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styleId="BodyText">
    <w:name w:val="Body Text"/>
    <w:basedOn w:val="Normal"/>
    <w:link w:val="BodyTextChar"/>
    <w:uiPriority w:val="1"/>
    <w:qFormat/>
    <w:pPr>
      <w:spacing w:before="42"/>
      <w:ind w:left="319"/>
    </w:pPr>
    <w:rPr>
      <w:rFonts w:ascii="Arial" w:hAnsi="Arial" w:cs="Arial"/>
      <w:sz w:val="14"/>
      <w:szCs w:val="14"/>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53A62"/>
    <w:rPr>
      <w:rFonts w:ascii="Segoe UI" w:hAnsi="Segoe UI" w:cs="Segoe UI"/>
      <w:sz w:val="18"/>
      <w:szCs w:val="18"/>
    </w:rPr>
  </w:style>
  <w:style w:type="character" w:customStyle="1" w:styleId="BalloonTextChar">
    <w:name w:val="Balloon Text Char"/>
    <w:link w:val="BalloonText"/>
    <w:uiPriority w:val="99"/>
    <w:semiHidden/>
    <w:rsid w:val="00453A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EF%AC%81ling_cust.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2016</FFY>
    <Keyphrase xmlns="61bb7fe8-5a18-403c-91be-7de2232a3b99">47</Keyphrase>
    <DocID xmlns="61bb7fe8-5a18-403c-91be-7de2232a3b99">2016-04-29T04:00:00+00:00</DocID>
    <signed xmlns="61bb7fe8-5a18-403c-91be-7de2232a3b99">false</signed>
    <Also_x002d_See xmlns="61bb7fe8-5a18-403c-91be-7de2232a3b99">
      <Url xsi:nil="true"/>
      <Description xsi:nil="true"/>
    </Also_x002d_Se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825a1e659422e5407b954a41df563bf2">
  <xsd:schema xmlns:xsd="http://www.w3.org/2001/XMLSchema" xmlns:p="http://schemas.microsoft.com/office/2006/metadata/properties" xmlns:ns2="61bb7fe8-5a18-403c-91be-7de2232a3b99" targetNamespace="http://schemas.microsoft.com/office/2006/metadata/properties" ma:root="true" ma:fieldsID="870e7cfa9163b5c076156588e54c940a"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6" ma:description="In which Federal Fiscal Year did this get issued?" ma:format="RadioButtons" ma:internalName="FFY">
      <xsd:simpleType>
        <xsd:restriction base="dms:Choice">
          <xsd:enumeration value="2016"/>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34450CC-1124-4897-99B3-DE4AD26B8180}">
  <ds:schemaRefs>
    <ds:schemaRef ds:uri="http://schemas.microsoft.com/sharepoint/v3/contenttype/forms"/>
  </ds:schemaRefs>
</ds:datastoreItem>
</file>

<file path=customXml/itemProps2.xml><?xml version="1.0" encoding="utf-8"?>
<ds:datastoreItem xmlns:ds="http://schemas.openxmlformats.org/officeDocument/2006/customXml" ds:itemID="{1109835A-C5AD-4BB3-864F-0A73E071E574}">
  <ds:schemaRefs>
    <ds:schemaRef ds:uri="http://schemas.microsoft.com/office/2006/metadata/properties"/>
    <ds:schemaRef ds:uri="61bb7fe8-5a18-403c-91be-7de2232a3b99"/>
  </ds:schemaRefs>
</ds:datastoreItem>
</file>

<file path=customXml/itemProps3.xml><?xml version="1.0" encoding="utf-8"?>
<ds:datastoreItem xmlns:ds="http://schemas.openxmlformats.org/officeDocument/2006/customXml" ds:itemID="{CEA0CE37-F44E-4F3E-A604-D7E3D6EF0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SP34-2016a3: Prototype Application</vt:lpstr>
    </vt:vector>
  </TitlesOfParts>
  <Company>FNS User</Company>
  <LinksUpToDate>false</LinksUpToDate>
  <CharactersWithSpaces>6128</CharactersWithSpaces>
  <SharedDoc>false</SharedDoc>
  <HLinks>
    <vt:vector size="18" baseType="variant">
      <vt:variant>
        <vt:i4>5701674</vt:i4>
      </vt:variant>
      <vt:variant>
        <vt:i4>75</vt:i4>
      </vt:variant>
      <vt:variant>
        <vt:i4>0</vt:i4>
      </vt:variant>
      <vt:variant>
        <vt:i4>5</vt:i4>
      </vt:variant>
      <vt:variant>
        <vt:lpwstr>mailto:program.intake@usda.gov</vt:lpwstr>
      </vt:variant>
      <vt:variant>
        <vt:lpwstr/>
      </vt:variant>
      <vt:variant>
        <vt:i4>6619171</vt:i4>
      </vt:variant>
      <vt:variant>
        <vt:i4>72</vt:i4>
      </vt:variant>
      <vt:variant>
        <vt:i4>0</vt:i4>
      </vt:variant>
      <vt:variant>
        <vt:i4>5</vt:i4>
      </vt:variant>
      <vt:variant>
        <vt:lpwstr>http://www.ascr.usda.gov/complaint_%EF%AC%81ling_cust.html</vt:lpwstr>
      </vt:variant>
      <vt:variant>
        <vt:lpwstr/>
      </vt:variant>
      <vt:variant>
        <vt:i4>5111880</vt:i4>
      </vt:variant>
      <vt:variant>
        <vt:i4>0</vt:i4>
      </vt:variant>
      <vt:variant>
        <vt:i4>0</vt:i4>
      </vt:variant>
      <vt:variant>
        <vt:i4>5</vt:i4>
      </vt:variant>
      <vt:variant>
        <vt:lpwstr>http://www.abcdefgh.edu/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SP34-2016a3: Prototype Application</dc:title>
  <dc:creator>Kevin Maskornick</dc:creator>
  <cp:lastModifiedBy>Pain, Diane M.</cp:lastModifiedBy>
  <cp:revision>3</cp:revision>
  <cp:lastPrinted>2017-05-08T19:24:00Z</cp:lastPrinted>
  <dcterms:created xsi:type="dcterms:W3CDTF">2021-08-02T13:16:00Z</dcterms:created>
  <dcterms:modified xsi:type="dcterms:W3CDTF">2021-08-02T13:16:00Z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ies>
</file>